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C1" w:rsidRDefault="00305EC1" w:rsidP="00305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305EC1" w:rsidRDefault="00305EC1" w:rsidP="00305EC1">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305EC1" w:rsidRPr="009E2754" w:rsidRDefault="00305EC1" w:rsidP="00305EC1">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305EC1" w:rsidRDefault="00305EC1" w:rsidP="00305EC1">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305EC1" w:rsidRPr="00554F1F" w:rsidTr="006C7841">
        <w:tc>
          <w:tcPr>
            <w:tcW w:w="5103" w:type="dxa"/>
          </w:tcPr>
          <w:p w:rsidR="00305EC1" w:rsidRPr="00554F1F" w:rsidRDefault="00305EC1" w:rsidP="006C7841">
            <w:pPr>
              <w:ind w:left="176"/>
              <w:rPr>
                <w:rFonts w:ascii="Times New Roman" w:hAnsi="Times New Roman" w:cs="Times New Roman"/>
                <w:sz w:val="24"/>
              </w:rPr>
            </w:pPr>
          </w:p>
        </w:tc>
        <w:tc>
          <w:tcPr>
            <w:tcW w:w="4820" w:type="dxa"/>
          </w:tcPr>
          <w:p w:rsidR="00305EC1" w:rsidRDefault="00305EC1" w:rsidP="006C7841">
            <w:pPr>
              <w:ind w:left="176"/>
              <w:rPr>
                <w:rFonts w:ascii="Times New Roman" w:hAnsi="Times New Roman" w:cs="Times New Roman"/>
                <w:sz w:val="24"/>
              </w:rPr>
            </w:pPr>
          </w:p>
          <w:p w:rsidR="00305EC1" w:rsidRPr="00554F1F" w:rsidRDefault="00305EC1" w:rsidP="006C7841">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305EC1" w:rsidRDefault="00305EC1" w:rsidP="006C7841">
            <w:pPr>
              <w:spacing w:after="0"/>
              <w:rPr>
                <w:rFonts w:ascii="Times New Roman" w:hAnsi="Times New Roman" w:cs="Times New Roman"/>
                <w:sz w:val="24"/>
              </w:rPr>
            </w:pPr>
            <w:r>
              <w:rPr>
                <w:rFonts w:ascii="Times New Roman" w:hAnsi="Times New Roman" w:cs="Times New Roman"/>
                <w:sz w:val="24"/>
              </w:rPr>
              <w:t xml:space="preserve">к АООП образования обучающихся с умственной отсталостью </w:t>
            </w:r>
          </w:p>
          <w:p w:rsidR="00305EC1" w:rsidRDefault="00305EC1" w:rsidP="006C7841">
            <w:pPr>
              <w:spacing w:after="0"/>
              <w:rPr>
                <w:rFonts w:ascii="Times New Roman" w:hAnsi="Times New Roman" w:cs="Times New Roman"/>
                <w:sz w:val="24"/>
              </w:rPr>
            </w:pPr>
          </w:p>
          <w:p w:rsidR="00305EC1" w:rsidRPr="00554F1F" w:rsidRDefault="00305EC1" w:rsidP="006C7841">
            <w:pPr>
              <w:spacing w:after="0"/>
              <w:rPr>
                <w:rFonts w:ascii="Times New Roman" w:hAnsi="Times New Roman" w:cs="Times New Roman"/>
                <w:sz w:val="24"/>
              </w:rPr>
            </w:pPr>
          </w:p>
          <w:p w:rsidR="00305EC1" w:rsidRDefault="00305EC1" w:rsidP="006C7841">
            <w:pPr>
              <w:rPr>
                <w:rFonts w:ascii="Times New Roman" w:hAnsi="Times New Roman" w:cs="Times New Roman"/>
                <w:sz w:val="24"/>
              </w:rPr>
            </w:pPr>
          </w:p>
          <w:p w:rsidR="00305EC1" w:rsidRPr="00554F1F" w:rsidRDefault="00305EC1" w:rsidP="006C7841">
            <w:pPr>
              <w:rPr>
                <w:rFonts w:ascii="Times New Roman" w:hAnsi="Times New Roman" w:cs="Times New Roman"/>
                <w:sz w:val="24"/>
              </w:rPr>
            </w:pPr>
          </w:p>
        </w:tc>
      </w:tr>
    </w:tbl>
    <w:p w:rsidR="00305EC1" w:rsidRDefault="00305EC1" w:rsidP="00305EC1">
      <w:pPr>
        <w:tabs>
          <w:tab w:val="left" w:pos="3031"/>
        </w:tabs>
      </w:pPr>
      <w:r>
        <w:tab/>
      </w:r>
    </w:p>
    <w:p w:rsidR="00305EC1" w:rsidRDefault="00305EC1" w:rsidP="00305EC1">
      <w:pPr>
        <w:tabs>
          <w:tab w:val="left" w:pos="3031"/>
        </w:tabs>
      </w:pPr>
    </w:p>
    <w:p w:rsidR="00305EC1" w:rsidRDefault="00305EC1" w:rsidP="00305EC1">
      <w:pPr>
        <w:tabs>
          <w:tab w:val="left" w:pos="3031"/>
        </w:tabs>
      </w:pPr>
    </w:p>
    <w:p w:rsidR="00305EC1" w:rsidRPr="00FC6DD1" w:rsidRDefault="00305EC1" w:rsidP="00305EC1">
      <w:pPr>
        <w:tabs>
          <w:tab w:val="left" w:pos="3031"/>
        </w:tabs>
        <w:rPr>
          <w:sz w:val="6"/>
        </w:rPr>
      </w:pPr>
    </w:p>
    <w:p w:rsidR="00305EC1" w:rsidRDefault="00305EC1" w:rsidP="00305EC1">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305EC1" w:rsidRDefault="00305EC1" w:rsidP="00305EC1">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по русскому языку и чтению </w:t>
      </w:r>
    </w:p>
    <w:p w:rsidR="00305EC1" w:rsidRDefault="00305EC1" w:rsidP="00305EC1">
      <w:pPr>
        <w:spacing w:after="0"/>
        <w:jc w:val="center"/>
        <w:rPr>
          <w:rFonts w:ascii="Times New Roman" w:hAnsi="Times New Roman" w:cs="Times New Roman"/>
          <w:b/>
          <w:sz w:val="40"/>
          <w:szCs w:val="28"/>
        </w:rPr>
      </w:pPr>
      <w:r>
        <w:rPr>
          <w:rFonts w:ascii="Times New Roman" w:hAnsi="Times New Roman" w:cs="Times New Roman"/>
          <w:b/>
          <w:sz w:val="40"/>
          <w:szCs w:val="28"/>
        </w:rPr>
        <w:t>5 – 9 классы</w:t>
      </w:r>
    </w:p>
    <w:p w:rsidR="00305EC1" w:rsidRDefault="00305EC1" w:rsidP="00305EC1">
      <w:pPr>
        <w:spacing w:after="0"/>
        <w:jc w:val="center"/>
        <w:rPr>
          <w:rFonts w:ascii="Times New Roman" w:hAnsi="Times New Roman" w:cs="Times New Roman"/>
          <w:b/>
          <w:sz w:val="40"/>
          <w:szCs w:val="28"/>
        </w:rPr>
      </w:pPr>
    </w:p>
    <w:p w:rsidR="00305EC1" w:rsidRDefault="00305EC1" w:rsidP="00305EC1">
      <w:pPr>
        <w:jc w:val="center"/>
        <w:rPr>
          <w:rFonts w:ascii="Times New Roman" w:hAnsi="Times New Roman" w:cs="Times New Roman"/>
          <w:b/>
          <w:sz w:val="44"/>
          <w:szCs w:val="28"/>
        </w:rPr>
      </w:pPr>
    </w:p>
    <w:p w:rsidR="00305EC1" w:rsidRDefault="00305EC1" w:rsidP="00305EC1">
      <w:pPr>
        <w:jc w:val="center"/>
        <w:rPr>
          <w:rFonts w:ascii="Times New Roman" w:hAnsi="Times New Roman" w:cs="Times New Roman"/>
          <w:b/>
          <w:sz w:val="44"/>
          <w:szCs w:val="28"/>
        </w:rPr>
      </w:pPr>
    </w:p>
    <w:p w:rsidR="00305EC1" w:rsidRDefault="00305EC1" w:rsidP="00305EC1">
      <w:pPr>
        <w:jc w:val="center"/>
        <w:rPr>
          <w:rFonts w:ascii="Times New Roman" w:hAnsi="Times New Roman" w:cs="Times New Roman"/>
          <w:b/>
          <w:sz w:val="44"/>
          <w:szCs w:val="28"/>
        </w:rPr>
      </w:pPr>
    </w:p>
    <w:p w:rsidR="00305EC1" w:rsidRDefault="00305EC1" w:rsidP="00305EC1">
      <w:pPr>
        <w:jc w:val="center"/>
        <w:rPr>
          <w:rFonts w:ascii="Times New Roman" w:hAnsi="Times New Roman" w:cs="Times New Roman"/>
          <w:b/>
          <w:sz w:val="44"/>
          <w:szCs w:val="28"/>
        </w:rPr>
      </w:pPr>
    </w:p>
    <w:p w:rsidR="00305EC1" w:rsidRDefault="00305EC1" w:rsidP="00305EC1">
      <w:pPr>
        <w:jc w:val="center"/>
        <w:rPr>
          <w:rFonts w:ascii="Times New Roman" w:hAnsi="Times New Roman" w:cs="Times New Roman"/>
          <w:b/>
          <w:sz w:val="44"/>
          <w:szCs w:val="28"/>
        </w:rPr>
      </w:pPr>
    </w:p>
    <w:p w:rsidR="00305EC1" w:rsidRDefault="00305EC1" w:rsidP="00305EC1">
      <w:pPr>
        <w:jc w:val="center"/>
        <w:rPr>
          <w:rFonts w:ascii="Times New Roman" w:hAnsi="Times New Roman" w:cs="Times New Roman"/>
          <w:b/>
          <w:sz w:val="44"/>
          <w:szCs w:val="28"/>
        </w:rPr>
      </w:pPr>
    </w:p>
    <w:p w:rsidR="00305EC1" w:rsidRDefault="00305EC1" w:rsidP="00305EC1">
      <w:pPr>
        <w:jc w:val="center"/>
        <w:rPr>
          <w:rFonts w:ascii="Times New Roman" w:hAnsi="Times New Roman" w:cs="Times New Roman"/>
          <w:b/>
          <w:sz w:val="44"/>
          <w:szCs w:val="28"/>
        </w:rPr>
      </w:pPr>
    </w:p>
    <w:p w:rsidR="00724222" w:rsidRPr="00D969AE" w:rsidRDefault="005C7DED" w:rsidP="00724222">
      <w:pPr>
        <w:numPr>
          <w:ilvl w:val="1"/>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50460" w:rsidRPr="00D969AE" w:rsidRDefault="00D50460" w:rsidP="0079240A">
      <w:pPr>
        <w:tabs>
          <w:tab w:val="left" w:pos="4086"/>
        </w:tabs>
        <w:rPr>
          <w:rFonts w:ascii="Times New Roman" w:hAnsi="Times New Roman" w:cs="Times New Roman"/>
          <w:sz w:val="28"/>
          <w:szCs w:val="28"/>
        </w:rPr>
      </w:pPr>
    </w:p>
    <w:p w:rsidR="006B0285" w:rsidRPr="00D969AE" w:rsidRDefault="006B0285" w:rsidP="006B0285">
      <w:pPr>
        <w:tabs>
          <w:tab w:val="left" w:pos="4086"/>
        </w:tabs>
        <w:jc w:val="center"/>
        <w:rPr>
          <w:rFonts w:ascii="Times New Roman" w:hAnsi="Times New Roman" w:cs="Times New Roman"/>
          <w:b/>
          <w:sz w:val="28"/>
          <w:szCs w:val="28"/>
        </w:rPr>
      </w:pPr>
      <w:r w:rsidRPr="00D969AE">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gridCol w:w="810"/>
      </w:tblGrid>
      <w:tr w:rsidR="00481D4E" w:rsidRPr="00D969AE" w:rsidTr="007C1C35">
        <w:tc>
          <w:tcPr>
            <w:tcW w:w="677" w:type="dxa"/>
          </w:tcPr>
          <w:p w:rsidR="00481D4E" w:rsidRPr="00D969AE" w:rsidRDefault="00481D4E" w:rsidP="006B0285">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1.</w:t>
            </w:r>
          </w:p>
        </w:tc>
        <w:tc>
          <w:tcPr>
            <w:tcW w:w="7868" w:type="dxa"/>
          </w:tcPr>
          <w:p w:rsidR="00481D4E" w:rsidRPr="00D969AE" w:rsidRDefault="00481D4E" w:rsidP="00481D4E">
            <w:pPr>
              <w:tabs>
                <w:tab w:val="left" w:pos="4086"/>
              </w:tabs>
              <w:rPr>
                <w:rFonts w:ascii="Times New Roman" w:hAnsi="Times New Roman" w:cs="Times New Roman"/>
                <w:sz w:val="28"/>
                <w:szCs w:val="28"/>
              </w:rPr>
            </w:pPr>
            <w:r w:rsidRPr="00D969AE">
              <w:rPr>
                <w:rFonts w:ascii="Times New Roman" w:hAnsi="Times New Roman" w:cs="Times New Roman"/>
                <w:sz w:val="28"/>
                <w:szCs w:val="28"/>
              </w:rPr>
              <w:t>Пояснительная записка</w:t>
            </w:r>
            <w:r w:rsidR="000776BB" w:rsidRPr="00D969AE">
              <w:rPr>
                <w:rFonts w:ascii="Times New Roman" w:hAnsi="Times New Roman" w:cs="Times New Roman"/>
                <w:sz w:val="28"/>
                <w:szCs w:val="28"/>
              </w:rPr>
              <w:t xml:space="preserve"> …………………………………………...</w:t>
            </w:r>
          </w:p>
        </w:tc>
        <w:tc>
          <w:tcPr>
            <w:tcW w:w="810" w:type="dxa"/>
          </w:tcPr>
          <w:p w:rsidR="00481D4E" w:rsidRPr="00D969AE" w:rsidRDefault="007A09CA" w:rsidP="000776BB">
            <w:pPr>
              <w:tabs>
                <w:tab w:val="left" w:pos="4086"/>
              </w:tabs>
              <w:rPr>
                <w:rFonts w:ascii="Times New Roman" w:hAnsi="Times New Roman" w:cs="Times New Roman"/>
                <w:sz w:val="28"/>
                <w:szCs w:val="28"/>
              </w:rPr>
            </w:pPr>
            <w:r w:rsidRPr="00D969AE">
              <w:rPr>
                <w:rFonts w:ascii="Times New Roman" w:hAnsi="Times New Roman" w:cs="Times New Roman"/>
                <w:sz w:val="28"/>
                <w:szCs w:val="28"/>
              </w:rPr>
              <w:t>3</w:t>
            </w:r>
          </w:p>
        </w:tc>
      </w:tr>
      <w:tr w:rsidR="00481D4E" w:rsidRPr="00D969AE" w:rsidTr="007C1C35">
        <w:tc>
          <w:tcPr>
            <w:tcW w:w="677" w:type="dxa"/>
          </w:tcPr>
          <w:p w:rsidR="00481D4E" w:rsidRPr="00D969AE" w:rsidRDefault="00481D4E" w:rsidP="006B0285">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2.</w:t>
            </w:r>
          </w:p>
        </w:tc>
        <w:tc>
          <w:tcPr>
            <w:tcW w:w="7868" w:type="dxa"/>
          </w:tcPr>
          <w:p w:rsidR="00481D4E" w:rsidRPr="00D969AE" w:rsidRDefault="00DF50A8" w:rsidP="00DF50A8">
            <w:pPr>
              <w:tabs>
                <w:tab w:val="left" w:pos="4086"/>
              </w:tabs>
              <w:rPr>
                <w:rFonts w:ascii="Times New Roman" w:hAnsi="Times New Roman" w:cs="Times New Roman"/>
                <w:sz w:val="28"/>
                <w:szCs w:val="28"/>
              </w:rPr>
            </w:pPr>
            <w:r w:rsidRPr="00D969AE">
              <w:rPr>
                <w:rFonts w:ascii="Times New Roman" w:hAnsi="Times New Roman" w:cs="Times New Roman"/>
                <w:sz w:val="28"/>
                <w:szCs w:val="28"/>
              </w:rPr>
              <w:t>С</w:t>
            </w:r>
            <w:r w:rsidR="000776BB" w:rsidRPr="00D969AE">
              <w:rPr>
                <w:rFonts w:ascii="Times New Roman" w:hAnsi="Times New Roman" w:cs="Times New Roman"/>
                <w:sz w:val="28"/>
                <w:szCs w:val="28"/>
              </w:rPr>
              <w:t xml:space="preserve">одержание </w:t>
            </w:r>
            <w:r w:rsidRPr="00D969AE">
              <w:rPr>
                <w:rFonts w:ascii="Times New Roman" w:hAnsi="Times New Roman" w:cs="Times New Roman"/>
                <w:sz w:val="28"/>
                <w:szCs w:val="28"/>
              </w:rPr>
              <w:t>программы</w:t>
            </w:r>
            <w:r w:rsidR="000776BB" w:rsidRPr="00D969AE">
              <w:rPr>
                <w:rFonts w:ascii="Times New Roman" w:hAnsi="Times New Roman" w:cs="Times New Roman"/>
                <w:sz w:val="28"/>
                <w:szCs w:val="28"/>
              </w:rPr>
              <w:t xml:space="preserve"> ……………</w:t>
            </w:r>
            <w:r w:rsidRPr="00D969AE">
              <w:rPr>
                <w:rFonts w:ascii="Times New Roman" w:hAnsi="Times New Roman" w:cs="Times New Roman"/>
                <w:sz w:val="28"/>
                <w:szCs w:val="28"/>
              </w:rPr>
              <w:t>……………………………..</w:t>
            </w:r>
          </w:p>
        </w:tc>
        <w:tc>
          <w:tcPr>
            <w:tcW w:w="810" w:type="dxa"/>
          </w:tcPr>
          <w:p w:rsidR="00481D4E" w:rsidRPr="00D969AE" w:rsidRDefault="005C7ADB" w:rsidP="000776BB">
            <w:pPr>
              <w:tabs>
                <w:tab w:val="left" w:pos="4086"/>
              </w:tabs>
              <w:rPr>
                <w:rFonts w:ascii="Times New Roman" w:hAnsi="Times New Roman" w:cs="Times New Roman"/>
                <w:sz w:val="28"/>
                <w:szCs w:val="28"/>
              </w:rPr>
            </w:pPr>
            <w:r>
              <w:rPr>
                <w:rFonts w:ascii="Times New Roman" w:hAnsi="Times New Roman" w:cs="Times New Roman"/>
                <w:sz w:val="28"/>
                <w:szCs w:val="28"/>
              </w:rPr>
              <w:t>10</w:t>
            </w:r>
          </w:p>
        </w:tc>
      </w:tr>
      <w:tr w:rsidR="000776BB" w:rsidRPr="00D969AE" w:rsidTr="007C1C35">
        <w:tc>
          <w:tcPr>
            <w:tcW w:w="677" w:type="dxa"/>
          </w:tcPr>
          <w:p w:rsidR="000776BB" w:rsidRPr="00D969AE" w:rsidRDefault="000776BB" w:rsidP="000776BB">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3.</w:t>
            </w:r>
          </w:p>
        </w:tc>
        <w:tc>
          <w:tcPr>
            <w:tcW w:w="7868" w:type="dxa"/>
          </w:tcPr>
          <w:p w:rsidR="000776BB" w:rsidRPr="00D969AE" w:rsidRDefault="000776BB" w:rsidP="000776BB">
            <w:pPr>
              <w:tabs>
                <w:tab w:val="left" w:pos="4086"/>
              </w:tabs>
              <w:rPr>
                <w:rFonts w:ascii="Times New Roman" w:hAnsi="Times New Roman" w:cs="Times New Roman"/>
                <w:sz w:val="28"/>
                <w:szCs w:val="28"/>
              </w:rPr>
            </w:pPr>
            <w:r w:rsidRPr="00D969AE">
              <w:rPr>
                <w:rFonts w:ascii="Times New Roman" w:hAnsi="Times New Roman" w:cs="Times New Roman"/>
                <w:sz w:val="28"/>
                <w:szCs w:val="28"/>
              </w:rPr>
              <w:t>Учебно-тематический план ………………………………………</w:t>
            </w:r>
          </w:p>
        </w:tc>
        <w:tc>
          <w:tcPr>
            <w:tcW w:w="810" w:type="dxa"/>
          </w:tcPr>
          <w:p w:rsidR="000776BB" w:rsidRPr="00D969AE" w:rsidRDefault="005C7ADB" w:rsidP="000776BB">
            <w:pPr>
              <w:tabs>
                <w:tab w:val="left" w:pos="4086"/>
              </w:tabs>
              <w:rPr>
                <w:rFonts w:ascii="Times New Roman" w:hAnsi="Times New Roman" w:cs="Times New Roman"/>
                <w:sz w:val="28"/>
                <w:szCs w:val="28"/>
              </w:rPr>
            </w:pPr>
            <w:r>
              <w:rPr>
                <w:rFonts w:ascii="Times New Roman" w:hAnsi="Times New Roman" w:cs="Times New Roman"/>
                <w:sz w:val="28"/>
                <w:szCs w:val="28"/>
              </w:rPr>
              <w:t>32</w:t>
            </w:r>
          </w:p>
        </w:tc>
      </w:tr>
      <w:tr w:rsidR="000776BB" w:rsidRPr="00D969AE" w:rsidTr="007C1C35">
        <w:tc>
          <w:tcPr>
            <w:tcW w:w="677" w:type="dxa"/>
          </w:tcPr>
          <w:p w:rsidR="000776BB" w:rsidRPr="00D969AE" w:rsidRDefault="000776BB" w:rsidP="000776BB">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4.</w:t>
            </w:r>
          </w:p>
        </w:tc>
        <w:tc>
          <w:tcPr>
            <w:tcW w:w="7868" w:type="dxa"/>
          </w:tcPr>
          <w:p w:rsidR="000776BB" w:rsidRPr="00D969AE" w:rsidRDefault="00DF50A8" w:rsidP="000776BB">
            <w:pPr>
              <w:tabs>
                <w:tab w:val="left" w:pos="4086"/>
              </w:tabs>
              <w:rPr>
                <w:rFonts w:ascii="Times New Roman" w:hAnsi="Times New Roman" w:cs="Times New Roman"/>
                <w:sz w:val="28"/>
                <w:szCs w:val="28"/>
              </w:rPr>
            </w:pPr>
            <w:r w:rsidRPr="00D969AE">
              <w:rPr>
                <w:rFonts w:ascii="Times New Roman" w:hAnsi="Times New Roman" w:cs="Times New Roman"/>
                <w:sz w:val="28"/>
                <w:szCs w:val="28"/>
              </w:rPr>
              <w:t>Планируемые результаты</w:t>
            </w:r>
            <w:r w:rsidR="006D3030" w:rsidRPr="00D969AE">
              <w:rPr>
                <w:rFonts w:ascii="Times New Roman" w:hAnsi="Times New Roman" w:cs="Times New Roman"/>
                <w:sz w:val="28"/>
                <w:szCs w:val="28"/>
              </w:rPr>
              <w:t xml:space="preserve"> освоения программы ……………….</w:t>
            </w:r>
          </w:p>
        </w:tc>
        <w:tc>
          <w:tcPr>
            <w:tcW w:w="810" w:type="dxa"/>
          </w:tcPr>
          <w:p w:rsidR="000776BB" w:rsidRPr="00D969AE" w:rsidRDefault="007071F2" w:rsidP="000776BB">
            <w:pPr>
              <w:tabs>
                <w:tab w:val="left" w:pos="4086"/>
              </w:tabs>
              <w:rPr>
                <w:rFonts w:ascii="Times New Roman" w:hAnsi="Times New Roman" w:cs="Times New Roman"/>
                <w:sz w:val="28"/>
                <w:szCs w:val="28"/>
              </w:rPr>
            </w:pPr>
            <w:r>
              <w:rPr>
                <w:rFonts w:ascii="Times New Roman" w:hAnsi="Times New Roman" w:cs="Times New Roman"/>
                <w:sz w:val="28"/>
                <w:szCs w:val="28"/>
              </w:rPr>
              <w:t>91</w:t>
            </w:r>
          </w:p>
        </w:tc>
      </w:tr>
      <w:tr w:rsidR="000776BB" w:rsidRPr="00D969AE" w:rsidTr="007C1C35">
        <w:tc>
          <w:tcPr>
            <w:tcW w:w="677" w:type="dxa"/>
          </w:tcPr>
          <w:p w:rsidR="000776BB" w:rsidRPr="00D969AE" w:rsidRDefault="000776BB" w:rsidP="00DF50A8">
            <w:pPr>
              <w:tabs>
                <w:tab w:val="left" w:pos="4086"/>
              </w:tabs>
              <w:spacing w:after="0"/>
              <w:jc w:val="center"/>
              <w:rPr>
                <w:rFonts w:ascii="Times New Roman" w:hAnsi="Times New Roman" w:cs="Times New Roman"/>
                <w:sz w:val="28"/>
                <w:szCs w:val="28"/>
              </w:rPr>
            </w:pPr>
            <w:r w:rsidRPr="00D969AE">
              <w:rPr>
                <w:rFonts w:ascii="Times New Roman" w:hAnsi="Times New Roman" w:cs="Times New Roman"/>
                <w:sz w:val="28"/>
                <w:szCs w:val="28"/>
              </w:rPr>
              <w:t>5.</w:t>
            </w:r>
          </w:p>
        </w:tc>
        <w:tc>
          <w:tcPr>
            <w:tcW w:w="7868" w:type="dxa"/>
          </w:tcPr>
          <w:p w:rsidR="000776BB" w:rsidRPr="00D969AE" w:rsidRDefault="00DF50A8" w:rsidP="00DF50A8">
            <w:pPr>
              <w:tabs>
                <w:tab w:val="left" w:pos="4086"/>
              </w:tabs>
              <w:spacing w:after="0"/>
              <w:rPr>
                <w:rFonts w:ascii="Times New Roman" w:hAnsi="Times New Roman" w:cs="Times New Roman"/>
                <w:sz w:val="28"/>
                <w:szCs w:val="28"/>
              </w:rPr>
            </w:pPr>
            <w:r w:rsidRPr="00D969AE">
              <w:rPr>
                <w:rFonts w:ascii="Times New Roman" w:hAnsi="Times New Roman" w:cs="Times New Roman"/>
                <w:sz w:val="28"/>
                <w:szCs w:val="28"/>
              </w:rPr>
              <w:t>Материально-техническое обеспечение реа</w:t>
            </w:r>
            <w:r w:rsidR="00B9423D" w:rsidRPr="00D969AE">
              <w:rPr>
                <w:rFonts w:ascii="Times New Roman" w:hAnsi="Times New Roman" w:cs="Times New Roman"/>
                <w:sz w:val="28"/>
                <w:szCs w:val="28"/>
              </w:rPr>
              <w:t>лизации программы…</w:t>
            </w:r>
            <w:r w:rsidR="006D3030" w:rsidRPr="00D969AE">
              <w:rPr>
                <w:rFonts w:ascii="Times New Roman" w:hAnsi="Times New Roman" w:cs="Times New Roman"/>
                <w:sz w:val="28"/>
                <w:szCs w:val="28"/>
              </w:rPr>
              <w:t>………………………………………………………..</w:t>
            </w:r>
          </w:p>
          <w:p w:rsidR="00DF50A8" w:rsidRPr="00D969AE" w:rsidRDefault="00DF50A8" w:rsidP="00DF50A8">
            <w:pPr>
              <w:tabs>
                <w:tab w:val="left" w:pos="4086"/>
              </w:tabs>
              <w:spacing w:after="0"/>
              <w:rPr>
                <w:rFonts w:ascii="Times New Roman" w:hAnsi="Times New Roman" w:cs="Times New Roman"/>
                <w:sz w:val="28"/>
                <w:szCs w:val="28"/>
              </w:rPr>
            </w:pPr>
          </w:p>
        </w:tc>
        <w:tc>
          <w:tcPr>
            <w:tcW w:w="810" w:type="dxa"/>
          </w:tcPr>
          <w:p w:rsidR="000776BB" w:rsidRPr="00D969AE" w:rsidRDefault="000776BB" w:rsidP="00DF50A8">
            <w:pPr>
              <w:tabs>
                <w:tab w:val="left" w:pos="4086"/>
              </w:tabs>
              <w:spacing w:after="0"/>
              <w:rPr>
                <w:rFonts w:ascii="Times New Roman" w:hAnsi="Times New Roman" w:cs="Times New Roman"/>
                <w:sz w:val="28"/>
                <w:szCs w:val="28"/>
              </w:rPr>
            </w:pPr>
          </w:p>
          <w:p w:rsidR="00DF50A8" w:rsidRPr="00D969AE" w:rsidRDefault="007071F2" w:rsidP="00DF50A8">
            <w:pPr>
              <w:tabs>
                <w:tab w:val="left" w:pos="4086"/>
              </w:tabs>
              <w:spacing w:after="0"/>
              <w:rPr>
                <w:rFonts w:ascii="Times New Roman" w:hAnsi="Times New Roman" w:cs="Times New Roman"/>
                <w:sz w:val="28"/>
                <w:szCs w:val="28"/>
              </w:rPr>
            </w:pPr>
            <w:r>
              <w:rPr>
                <w:rFonts w:ascii="Times New Roman" w:hAnsi="Times New Roman" w:cs="Times New Roman"/>
                <w:sz w:val="28"/>
                <w:szCs w:val="28"/>
              </w:rPr>
              <w:t>97</w:t>
            </w:r>
          </w:p>
        </w:tc>
      </w:tr>
      <w:tr w:rsidR="000776BB" w:rsidRPr="00D969AE" w:rsidTr="007C1C35">
        <w:tc>
          <w:tcPr>
            <w:tcW w:w="677" w:type="dxa"/>
          </w:tcPr>
          <w:p w:rsidR="000776BB" w:rsidRPr="00D969AE" w:rsidRDefault="000776BB" w:rsidP="000776BB">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6.</w:t>
            </w:r>
          </w:p>
        </w:tc>
        <w:tc>
          <w:tcPr>
            <w:tcW w:w="7868" w:type="dxa"/>
          </w:tcPr>
          <w:p w:rsidR="000776BB" w:rsidRPr="00D969AE" w:rsidRDefault="00DF50A8" w:rsidP="000776BB">
            <w:pPr>
              <w:tabs>
                <w:tab w:val="left" w:pos="4086"/>
              </w:tabs>
              <w:rPr>
                <w:rFonts w:ascii="Times New Roman" w:hAnsi="Times New Roman" w:cs="Times New Roman"/>
                <w:sz w:val="28"/>
                <w:szCs w:val="28"/>
              </w:rPr>
            </w:pPr>
            <w:r w:rsidRPr="00D969AE">
              <w:rPr>
                <w:rFonts w:ascii="Times New Roman" w:hAnsi="Times New Roman" w:cs="Times New Roman"/>
                <w:sz w:val="28"/>
                <w:szCs w:val="28"/>
              </w:rPr>
              <w:t>Литература …………………………………………………………</w:t>
            </w:r>
          </w:p>
        </w:tc>
        <w:tc>
          <w:tcPr>
            <w:tcW w:w="810" w:type="dxa"/>
          </w:tcPr>
          <w:p w:rsidR="000776BB" w:rsidRPr="00D969AE" w:rsidRDefault="007071F2" w:rsidP="000776BB">
            <w:pPr>
              <w:tabs>
                <w:tab w:val="left" w:pos="4086"/>
              </w:tabs>
              <w:rPr>
                <w:rFonts w:ascii="Times New Roman" w:hAnsi="Times New Roman" w:cs="Times New Roman"/>
                <w:sz w:val="28"/>
                <w:szCs w:val="28"/>
              </w:rPr>
            </w:pPr>
            <w:r>
              <w:rPr>
                <w:rFonts w:ascii="Times New Roman" w:hAnsi="Times New Roman" w:cs="Times New Roman"/>
                <w:sz w:val="28"/>
                <w:szCs w:val="28"/>
              </w:rPr>
              <w:t>98</w:t>
            </w:r>
          </w:p>
        </w:tc>
      </w:tr>
    </w:tbl>
    <w:p w:rsidR="006B0285" w:rsidRPr="00D969AE" w:rsidRDefault="006B0285"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Pr="00D969AE" w:rsidRDefault="006D3030" w:rsidP="006B0285">
      <w:pPr>
        <w:tabs>
          <w:tab w:val="left" w:pos="4086"/>
        </w:tabs>
        <w:jc w:val="center"/>
        <w:rPr>
          <w:rFonts w:ascii="Times New Roman" w:hAnsi="Times New Roman" w:cs="Times New Roman"/>
          <w:sz w:val="28"/>
          <w:szCs w:val="28"/>
        </w:rPr>
      </w:pPr>
    </w:p>
    <w:p w:rsidR="006D3030" w:rsidRDefault="006D3030" w:rsidP="005C7DED">
      <w:pPr>
        <w:tabs>
          <w:tab w:val="left" w:pos="4086"/>
        </w:tabs>
        <w:rPr>
          <w:rFonts w:ascii="Times New Roman" w:hAnsi="Times New Roman" w:cs="Times New Roman"/>
          <w:sz w:val="28"/>
          <w:szCs w:val="28"/>
        </w:rPr>
      </w:pPr>
    </w:p>
    <w:p w:rsidR="00274CD1" w:rsidRDefault="00274CD1" w:rsidP="005C7DED">
      <w:pPr>
        <w:tabs>
          <w:tab w:val="left" w:pos="4086"/>
        </w:tabs>
        <w:rPr>
          <w:rFonts w:ascii="Times New Roman" w:hAnsi="Times New Roman" w:cs="Times New Roman"/>
          <w:sz w:val="28"/>
          <w:szCs w:val="28"/>
        </w:rPr>
      </w:pPr>
    </w:p>
    <w:p w:rsidR="00274CD1" w:rsidRDefault="00274CD1" w:rsidP="005C7DED">
      <w:pPr>
        <w:tabs>
          <w:tab w:val="left" w:pos="4086"/>
        </w:tabs>
        <w:rPr>
          <w:rFonts w:ascii="Times New Roman" w:hAnsi="Times New Roman" w:cs="Times New Roman"/>
          <w:sz w:val="28"/>
          <w:szCs w:val="28"/>
        </w:rPr>
      </w:pPr>
    </w:p>
    <w:p w:rsidR="007F6143" w:rsidRDefault="007F6143" w:rsidP="00CD10BF">
      <w:pPr>
        <w:tabs>
          <w:tab w:val="left" w:pos="4086"/>
        </w:tabs>
        <w:rPr>
          <w:rFonts w:ascii="Times New Roman" w:hAnsi="Times New Roman" w:cs="Times New Roman"/>
          <w:sz w:val="28"/>
          <w:szCs w:val="28"/>
        </w:rPr>
      </w:pPr>
    </w:p>
    <w:p w:rsidR="00CD10BF" w:rsidRPr="00D969AE" w:rsidRDefault="00CD10BF" w:rsidP="00CD10BF">
      <w:pPr>
        <w:tabs>
          <w:tab w:val="left" w:pos="4086"/>
        </w:tabs>
        <w:rPr>
          <w:rFonts w:ascii="Times New Roman" w:hAnsi="Times New Roman" w:cs="Times New Roman"/>
          <w:sz w:val="28"/>
          <w:szCs w:val="28"/>
        </w:rPr>
      </w:pPr>
    </w:p>
    <w:p w:rsidR="00F32AA1" w:rsidRDefault="00AB7A38" w:rsidP="001B1DBC">
      <w:pPr>
        <w:tabs>
          <w:tab w:val="left" w:pos="4086"/>
        </w:tabs>
        <w:spacing w:after="0" w:line="240" w:lineRule="auto"/>
        <w:jc w:val="center"/>
        <w:rPr>
          <w:rFonts w:ascii="Times New Roman" w:hAnsi="Times New Roman" w:cs="Times New Roman"/>
          <w:b/>
          <w:sz w:val="40"/>
          <w:szCs w:val="40"/>
        </w:rPr>
      </w:pPr>
      <w:r w:rsidRPr="00D969AE">
        <w:rPr>
          <w:rFonts w:ascii="Times New Roman" w:hAnsi="Times New Roman" w:cs="Times New Roman"/>
          <w:b/>
          <w:sz w:val="40"/>
          <w:szCs w:val="40"/>
        </w:rPr>
        <w:lastRenderedPageBreak/>
        <w:t>Пояснительная записка</w:t>
      </w:r>
    </w:p>
    <w:p w:rsidR="00CD10BF" w:rsidRPr="00D969AE" w:rsidRDefault="00CD10BF" w:rsidP="001B1DBC">
      <w:pPr>
        <w:tabs>
          <w:tab w:val="left" w:pos="4086"/>
        </w:tabs>
        <w:spacing w:after="0" w:line="240" w:lineRule="auto"/>
        <w:jc w:val="center"/>
        <w:rPr>
          <w:rFonts w:ascii="Times New Roman" w:hAnsi="Times New Roman" w:cs="Times New Roman"/>
          <w:b/>
          <w:sz w:val="40"/>
          <w:szCs w:val="40"/>
        </w:rPr>
      </w:pPr>
    </w:p>
    <w:p w:rsidR="001700F7" w:rsidRPr="00D969AE" w:rsidRDefault="00EF7A2B" w:rsidP="001B1DBC">
      <w:pPr>
        <w:pStyle w:val="aa"/>
        <w:jc w:val="both"/>
        <w:rPr>
          <w:sz w:val="28"/>
          <w:szCs w:val="28"/>
        </w:rPr>
      </w:pPr>
      <w:r w:rsidRPr="00D969AE">
        <w:rPr>
          <w:sz w:val="28"/>
          <w:szCs w:val="28"/>
        </w:rPr>
        <w:tab/>
      </w:r>
      <w:r w:rsidR="001700F7" w:rsidRPr="00D969AE">
        <w:rPr>
          <w:sz w:val="28"/>
          <w:szCs w:val="28"/>
        </w:rPr>
        <w:t xml:space="preserve">Рабочая программа по русскому языку </w:t>
      </w:r>
      <w:r w:rsidR="00CF73DD" w:rsidRPr="00D969AE">
        <w:rPr>
          <w:sz w:val="28"/>
          <w:szCs w:val="28"/>
        </w:rPr>
        <w:t>для учащихся 5</w:t>
      </w:r>
      <w:r w:rsidR="00D50460">
        <w:rPr>
          <w:sz w:val="28"/>
          <w:szCs w:val="28"/>
        </w:rPr>
        <w:t xml:space="preserve"> - 9 классов</w:t>
      </w:r>
      <w:r w:rsidR="00CF73DD" w:rsidRPr="00D969AE">
        <w:rPr>
          <w:sz w:val="28"/>
          <w:szCs w:val="28"/>
        </w:rPr>
        <w:t xml:space="preserve"> </w:t>
      </w:r>
      <w:r w:rsidR="001700F7" w:rsidRPr="00D969AE">
        <w:rPr>
          <w:sz w:val="28"/>
          <w:szCs w:val="28"/>
        </w:rPr>
        <w:t xml:space="preserve"> разработана  в соответствии со следующими нормативно-правовыми и инструктивно-методическими документами:</w:t>
      </w:r>
    </w:p>
    <w:p w:rsidR="001C2FDC" w:rsidRPr="00013D2F" w:rsidRDefault="00CF73DD" w:rsidP="00810881">
      <w:pPr>
        <w:pStyle w:val="a4"/>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013D2F">
        <w:rPr>
          <w:rFonts w:ascii="Times New Roman" w:hAnsi="Times New Roman" w:cs="Times New Roman"/>
          <w:color w:val="000000"/>
          <w:sz w:val="28"/>
          <w:szCs w:val="28"/>
        </w:rPr>
        <w:t>Закон «Об образовании» РФ;</w:t>
      </w:r>
      <w:r w:rsidR="001700F7" w:rsidRPr="00013D2F">
        <w:rPr>
          <w:rFonts w:ascii="Times New Roman" w:hAnsi="Times New Roman" w:cs="Times New Roman"/>
          <w:color w:val="000000"/>
          <w:sz w:val="28"/>
          <w:szCs w:val="28"/>
        </w:rPr>
        <w:t xml:space="preserve"> </w:t>
      </w:r>
    </w:p>
    <w:p w:rsidR="001C2FDC" w:rsidRPr="00D969AE" w:rsidRDefault="001700F7" w:rsidP="00810881">
      <w:pPr>
        <w:pStyle w:val="a4"/>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Единый квалификационный справочник должностей руководителей, специалистов и служащих (раздел</w:t>
      </w:r>
      <w:r w:rsidR="0067624B" w:rsidRPr="00D969AE">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«Квалификационные характеристики должностей работников образования»)</w:t>
      </w:r>
      <w:r w:rsidR="00CF73DD" w:rsidRPr="00D969AE">
        <w:rPr>
          <w:rFonts w:ascii="Times New Roman" w:hAnsi="Times New Roman" w:cs="Times New Roman"/>
          <w:color w:val="000000"/>
          <w:sz w:val="28"/>
          <w:szCs w:val="28"/>
        </w:rPr>
        <w:t>;</w:t>
      </w:r>
    </w:p>
    <w:p w:rsidR="00E94F55" w:rsidRPr="00D969AE" w:rsidRDefault="001C2FDC" w:rsidP="00810881">
      <w:pPr>
        <w:pStyle w:val="a4"/>
        <w:numPr>
          <w:ilvl w:val="0"/>
          <w:numId w:val="5"/>
        </w:numPr>
        <w:spacing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Базисный учебный план школы; </w:t>
      </w:r>
    </w:p>
    <w:p w:rsidR="001C2FDC" w:rsidRDefault="00E94F55" w:rsidP="00810881">
      <w:pPr>
        <w:pStyle w:val="a4"/>
        <w:numPr>
          <w:ilvl w:val="0"/>
          <w:numId w:val="5"/>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Программы специальных (коррекционных) общеобразовательных учреждений  </w:t>
      </w:r>
      <w:r w:rsidRPr="00D969AE">
        <w:rPr>
          <w:rFonts w:ascii="Times New Roman" w:hAnsi="Times New Roman" w:cs="Times New Roman"/>
          <w:sz w:val="28"/>
          <w:szCs w:val="28"/>
          <w:lang w:val="en-US"/>
        </w:rPr>
        <w:t>VIII</w:t>
      </w:r>
      <w:r w:rsidR="00D50460">
        <w:rPr>
          <w:rFonts w:ascii="Times New Roman" w:hAnsi="Times New Roman" w:cs="Times New Roman"/>
          <w:sz w:val="28"/>
          <w:szCs w:val="28"/>
        </w:rPr>
        <w:t xml:space="preserve"> вида : 5-9 кл. в</w:t>
      </w:r>
      <w:r w:rsidRPr="00D969AE">
        <w:rPr>
          <w:rFonts w:ascii="Times New Roman" w:hAnsi="Times New Roman" w:cs="Times New Roman"/>
          <w:sz w:val="28"/>
          <w:szCs w:val="28"/>
        </w:rPr>
        <w:t xml:space="preserve"> 2 сб./ Под редакцией В.В. Воронковой.- М.: Гуманитарный издательский центр «ВЛАДОС», 2012. – Сб.1 (раздел «Грамматика, правописание и развитие речи» «Чтение и развитие речи»), автор: В.В. Воронкова)</w:t>
      </w:r>
    </w:p>
    <w:p w:rsidR="00564225" w:rsidRPr="00564225" w:rsidRDefault="00564225" w:rsidP="008E14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рабочей программы соответствует</w:t>
      </w:r>
      <w:r w:rsidR="00D847E1">
        <w:rPr>
          <w:rFonts w:ascii="Times New Roman" w:hAnsi="Times New Roman" w:cs="Times New Roman"/>
          <w:sz w:val="28"/>
          <w:szCs w:val="28"/>
        </w:rPr>
        <w:t xml:space="preserve"> адаптированной основной общеобразовательной программе для обучающихся с умственной отсталостью (вариант 1), для обучающихся с расстройствами аутистического  сп</w:t>
      </w:r>
      <w:r w:rsidR="00FE085A">
        <w:rPr>
          <w:rFonts w:ascii="Times New Roman" w:hAnsi="Times New Roman" w:cs="Times New Roman"/>
          <w:sz w:val="28"/>
          <w:szCs w:val="28"/>
        </w:rPr>
        <w:t xml:space="preserve">ектра </w:t>
      </w:r>
      <w:r w:rsidR="00D847E1">
        <w:rPr>
          <w:rFonts w:ascii="Times New Roman" w:hAnsi="Times New Roman" w:cs="Times New Roman"/>
          <w:sz w:val="28"/>
          <w:szCs w:val="28"/>
        </w:rPr>
        <w:t>(8.3.), обучающихся с нарушениями опорно – двигательного аппарата (6.3.).</w:t>
      </w:r>
    </w:p>
    <w:p w:rsidR="0067624B" w:rsidRPr="00D969AE" w:rsidRDefault="00E94F55" w:rsidP="001B1DBC">
      <w:pPr>
        <w:spacing w:after="0" w:line="240" w:lineRule="auto"/>
        <w:jc w:val="both"/>
        <w:rPr>
          <w:rFonts w:ascii="Times New Roman" w:hAnsi="Times New Roman" w:cs="Times New Roman"/>
          <w:bCs/>
          <w:sz w:val="28"/>
          <w:szCs w:val="28"/>
        </w:rPr>
      </w:pPr>
      <w:r w:rsidRPr="00D969AE">
        <w:rPr>
          <w:rFonts w:ascii="Times New Roman" w:hAnsi="Times New Roman" w:cs="Times New Roman"/>
          <w:sz w:val="28"/>
          <w:szCs w:val="28"/>
        </w:rPr>
        <w:tab/>
      </w:r>
      <w:r w:rsidR="0067624B" w:rsidRPr="00D969AE">
        <w:rPr>
          <w:rFonts w:ascii="Times New Roman" w:hAnsi="Times New Roman" w:cs="Times New Roman"/>
          <w:sz w:val="28"/>
          <w:szCs w:val="28"/>
        </w:rPr>
        <w:t>Подготовка подрастающего поколения к практической деятельности не мыслима без овладения русским литературным языком. Для каждого человека</w:t>
      </w:r>
      <w:r w:rsidR="00EF7A2B" w:rsidRPr="00D969AE">
        <w:rPr>
          <w:rFonts w:ascii="Times New Roman" w:hAnsi="Times New Roman" w:cs="Times New Roman"/>
          <w:sz w:val="28"/>
          <w:szCs w:val="28"/>
        </w:rPr>
        <w:t xml:space="preserve"> знание русского </w:t>
      </w:r>
      <w:r w:rsidR="0067624B" w:rsidRPr="00D969AE">
        <w:rPr>
          <w:rFonts w:ascii="Times New Roman" w:hAnsi="Times New Roman" w:cs="Times New Roman"/>
          <w:sz w:val="28"/>
          <w:szCs w:val="28"/>
        </w:rPr>
        <w:t>языка, умение свободно выражать свои мысли просто необходимо.</w:t>
      </w:r>
      <w:r w:rsidR="0067624B" w:rsidRPr="00D969AE">
        <w:rPr>
          <w:rFonts w:ascii="Times New Roman" w:hAnsi="Times New Roman" w:cs="Times New Roman"/>
          <w:bCs/>
          <w:sz w:val="28"/>
          <w:szCs w:val="28"/>
        </w:rPr>
        <w:t xml:space="preserve"> </w:t>
      </w:r>
      <w:r w:rsidR="0067624B" w:rsidRPr="00D969AE">
        <w:rPr>
          <w:rFonts w:ascii="Times New Roman" w:hAnsi="Times New Roman" w:cs="Times New Roman"/>
          <w:sz w:val="28"/>
          <w:szCs w:val="28"/>
        </w:rPr>
        <w:t>Русский язык в специальной (коррекционной) школе изучается на протяжении всех лет обучения.</w:t>
      </w:r>
    </w:p>
    <w:p w:rsidR="00F5440D" w:rsidRPr="00D969AE" w:rsidRDefault="00E94F55" w:rsidP="001B1DBC">
      <w:pPr>
        <w:pStyle w:val="ac"/>
        <w:spacing w:before="0" w:beforeAutospacing="0" w:after="0" w:afterAutospacing="0"/>
        <w:jc w:val="both"/>
        <w:rPr>
          <w:sz w:val="28"/>
          <w:szCs w:val="28"/>
        </w:rPr>
      </w:pPr>
      <w:r w:rsidRPr="00D969AE">
        <w:rPr>
          <w:sz w:val="28"/>
          <w:szCs w:val="28"/>
        </w:rPr>
        <w:tab/>
      </w:r>
      <w:r w:rsidR="0067624B" w:rsidRPr="00D969AE">
        <w:rPr>
          <w:sz w:val="28"/>
          <w:szCs w:val="28"/>
        </w:rP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w:t>
      </w:r>
      <w:r w:rsidR="0067624B" w:rsidRPr="00D969AE">
        <w:rPr>
          <w:sz w:val="28"/>
          <w:szCs w:val="28"/>
          <w:lang w:val="en-US"/>
        </w:rPr>
        <w:t>VIII</w:t>
      </w:r>
      <w:r w:rsidR="0067624B" w:rsidRPr="00D969AE">
        <w:rPr>
          <w:sz w:val="28"/>
          <w:szCs w:val="28"/>
        </w:rPr>
        <w:t xml:space="preserve"> вида. Она направлена на разностороннее развитие личности учащихся, способствует их умственному развитию, обеспечива</w:t>
      </w:r>
      <w:r w:rsidR="002045D1" w:rsidRPr="00D969AE">
        <w:rPr>
          <w:sz w:val="28"/>
          <w:szCs w:val="28"/>
        </w:rPr>
        <w:t>е</w:t>
      </w:r>
      <w:r w:rsidR="0067624B" w:rsidRPr="00D969AE">
        <w:rPr>
          <w:sz w:val="28"/>
          <w:szCs w:val="28"/>
        </w:rPr>
        <w:t xml:space="preserve">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r w:rsidR="00F5440D" w:rsidRPr="00D969AE">
        <w:rPr>
          <w:sz w:val="28"/>
          <w:szCs w:val="28"/>
        </w:rPr>
        <w:t>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7D0699" w:rsidRPr="00013D2F" w:rsidRDefault="00F5440D" w:rsidP="001B1DBC">
      <w:pPr>
        <w:spacing w:after="0" w:line="240" w:lineRule="auto"/>
        <w:ind w:firstLine="708"/>
        <w:jc w:val="both"/>
        <w:rPr>
          <w:rFonts w:ascii="Times New Roman" w:hAnsi="Times New Roman" w:cs="Times New Roman"/>
          <w:sz w:val="28"/>
          <w:szCs w:val="28"/>
        </w:rPr>
      </w:pPr>
      <w:r w:rsidRPr="00D969AE">
        <w:rPr>
          <w:rFonts w:ascii="Times New Roman" w:hAnsi="Times New Roman" w:cs="Times New Roman"/>
          <w:bCs/>
          <w:sz w:val="28"/>
          <w:szCs w:val="28"/>
        </w:rPr>
        <w:t>Коммуникативно-речевая направленность</w:t>
      </w:r>
      <w:r w:rsidRPr="00D969AE">
        <w:rPr>
          <w:rFonts w:ascii="Times New Roman" w:hAnsi="Times New Roman" w:cs="Times New Roman"/>
          <w:sz w:val="28"/>
          <w:szCs w:val="28"/>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w:t>
      </w:r>
      <w:r w:rsidR="00A70268">
        <w:rPr>
          <w:rFonts w:ascii="Times New Roman" w:hAnsi="Times New Roman" w:cs="Times New Roman"/>
          <w:sz w:val="28"/>
          <w:szCs w:val="28"/>
        </w:rPr>
        <w:t xml:space="preserve">екст, и над способами выражения </w:t>
      </w:r>
      <w:r w:rsidRPr="00D969AE">
        <w:rPr>
          <w:rFonts w:ascii="Times New Roman" w:hAnsi="Times New Roman" w:cs="Times New Roman"/>
          <w:sz w:val="28"/>
          <w:szCs w:val="28"/>
        </w:rPr>
        <w:t>смыслового различ</w:t>
      </w:r>
      <w:r w:rsidR="001B1577" w:rsidRPr="00D969AE">
        <w:rPr>
          <w:rFonts w:ascii="Times New Roman" w:hAnsi="Times New Roman" w:cs="Times New Roman"/>
          <w:sz w:val="28"/>
          <w:szCs w:val="28"/>
        </w:rPr>
        <w:t>ия с помощью этих единиц.</w:t>
      </w:r>
      <w:r w:rsidR="001B1577" w:rsidRPr="00D969AE">
        <w:rPr>
          <w:rFonts w:ascii="Times New Roman" w:hAnsi="Times New Roman" w:cs="Times New Roman"/>
          <w:sz w:val="28"/>
          <w:szCs w:val="28"/>
        </w:rPr>
        <w:br/>
      </w:r>
      <w:r w:rsidR="007D0699" w:rsidRPr="00013D2F">
        <w:rPr>
          <w:rFonts w:ascii="Times New Roman" w:hAnsi="Times New Roman" w:cs="Times New Roman"/>
          <w:sz w:val="28"/>
          <w:szCs w:val="28"/>
        </w:rPr>
        <w:tab/>
      </w:r>
      <w:r w:rsidR="001B1577" w:rsidRPr="00013D2F">
        <w:rPr>
          <w:rFonts w:ascii="Times New Roman" w:hAnsi="Times New Roman" w:cs="Times New Roman"/>
          <w:sz w:val="28"/>
          <w:szCs w:val="28"/>
        </w:rPr>
        <w:t xml:space="preserve">В </w:t>
      </w:r>
      <w:r w:rsidRPr="00013D2F">
        <w:rPr>
          <w:rFonts w:ascii="Times New Roman" w:hAnsi="Times New Roman" w:cs="Times New Roman"/>
          <w:sz w:val="28"/>
          <w:szCs w:val="28"/>
        </w:rPr>
        <w:t xml:space="preserve">программе по русскому языку для старших классов структурно выделяются два раздела: </w:t>
      </w:r>
    </w:p>
    <w:p w:rsidR="007D0699" w:rsidRPr="00D969AE" w:rsidRDefault="00F5440D" w:rsidP="001B1DBC">
      <w:pPr>
        <w:spacing w:after="0" w:line="240" w:lineRule="auto"/>
        <w:ind w:firstLine="708"/>
        <w:jc w:val="both"/>
        <w:rPr>
          <w:rFonts w:ascii="Times New Roman" w:hAnsi="Times New Roman" w:cs="Times New Roman"/>
          <w:sz w:val="28"/>
          <w:szCs w:val="28"/>
        </w:rPr>
      </w:pPr>
      <w:r w:rsidRPr="00D969AE">
        <w:rPr>
          <w:rFonts w:ascii="Times New Roman" w:hAnsi="Times New Roman" w:cs="Times New Roman"/>
          <w:sz w:val="28"/>
          <w:szCs w:val="28"/>
        </w:rPr>
        <w:t>1.</w:t>
      </w:r>
      <w:r w:rsidR="001B1577"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Грамматика, </w:t>
      </w:r>
      <w:r w:rsidR="0011175B" w:rsidRPr="00D969AE">
        <w:rPr>
          <w:rFonts w:ascii="Times New Roman" w:hAnsi="Times New Roman" w:cs="Times New Roman"/>
          <w:sz w:val="28"/>
          <w:szCs w:val="28"/>
        </w:rPr>
        <w:t>правописание и</w:t>
      </w:r>
      <w:r w:rsidR="001B1577" w:rsidRPr="00D969AE">
        <w:rPr>
          <w:rFonts w:ascii="Times New Roman" w:hAnsi="Times New Roman" w:cs="Times New Roman"/>
          <w:sz w:val="28"/>
          <w:szCs w:val="28"/>
        </w:rPr>
        <w:t xml:space="preserve"> развитие речи. </w:t>
      </w:r>
    </w:p>
    <w:p w:rsidR="007D0699" w:rsidRPr="00D969AE" w:rsidRDefault="001B1577" w:rsidP="001B1DBC">
      <w:pPr>
        <w:spacing w:after="0" w:line="240" w:lineRule="auto"/>
        <w:ind w:firstLine="708"/>
        <w:jc w:val="both"/>
        <w:rPr>
          <w:rFonts w:ascii="Times New Roman" w:hAnsi="Times New Roman" w:cs="Times New Roman"/>
          <w:sz w:val="28"/>
          <w:szCs w:val="28"/>
        </w:rPr>
      </w:pPr>
      <w:r w:rsidRPr="00D969AE">
        <w:rPr>
          <w:rFonts w:ascii="Times New Roman" w:hAnsi="Times New Roman" w:cs="Times New Roman"/>
          <w:sz w:val="28"/>
          <w:szCs w:val="28"/>
        </w:rPr>
        <w:t>2.</w:t>
      </w:r>
      <w:r w:rsidR="00013D2F">
        <w:rPr>
          <w:rFonts w:ascii="Times New Roman" w:hAnsi="Times New Roman" w:cs="Times New Roman"/>
          <w:sz w:val="28"/>
          <w:szCs w:val="28"/>
        </w:rPr>
        <w:t xml:space="preserve"> </w:t>
      </w:r>
      <w:r w:rsidR="00F5440D" w:rsidRPr="00D969AE">
        <w:rPr>
          <w:rFonts w:ascii="Times New Roman" w:hAnsi="Times New Roman" w:cs="Times New Roman"/>
          <w:sz w:val="28"/>
          <w:szCs w:val="28"/>
        </w:rPr>
        <w:t>Чтение и развитие речи.</w:t>
      </w:r>
    </w:p>
    <w:p w:rsidR="001B1577" w:rsidRPr="00D969AE" w:rsidRDefault="00F5440D" w:rsidP="001B1DBC">
      <w:pPr>
        <w:spacing w:after="0" w:line="240" w:lineRule="auto"/>
        <w:ind w:firstLine="708"/>
        <w:jc w:val="both"/>
        <w:rPr>
          <w:rFonts w:ascii="Times New Roman" w:hAnsi="Times New Roman" w:cs="Times New Roman"/>
          <w:sz w:val="28"/>
          <w:szCs w:val="28"/>
        </w:rPr>
      </w:pPr>
      <w:r w:rsidRPr="00D969AE">
        <w:rPr>
          <w:rFonts w:ascii="Times New Roman" w:hAnsi="Times New Roman" w:cs="Times New Roman"/>
          <w:sz w:val="28"/>
          <w:szCs w:val="28"/>
        </w:rPr>
        <w:lastRenderedPageBreak/>
        <w:t xml:space="preserve"> Названные разделы включают учебные темы, а также перечень умений, которыми должны овладеть учащиеся к концу каждого года обучения.</w:t>
      </w:r>
      <w:r w:rsidRPr="00D969AE">
        <w:rPr>
          <w:rFonts w:ascii="Times New Roman" w:hAnsi="Times New Roman" w:cs="Times New Roman"/>
          <w:sz w:val="28"/>
          <w:szCs w:val="28"/>
        </w:rPr>
        <w:br/>
      </w:r>
      <w:r w:rsidR="001B1577" w:rsidRPr="00D969AE">
        <w:rPr>
          <w:rFonts w:ascii="Times New Roman" w:hAnsi="Times New Roman" w:cs="Times New Roman"/>
          <w:sz w:val="28"/>
          <w:szCs w:val="28"/>
        </w:rPr>
        <w:t>Требования к контролю и оценке знаний определены двумя уровнями — в зависимости от психофизического развития и учебных возможностей школьников: минимальный и достаточный.</w:t>
      </w:r>
    </w:p>
    <w:p w:rsidR="00F23E88" w:rsidRPr="00D969AE" w:rsidRDefault="00D969AE" w:rsidP="001B1DBC">
      <w:pPr>
        <w:pStyle w:val="ac"/>
        <w:spacing w:before="0" w:beforeAutospacing="0" w:after="0" w:afterAutospacing="0"/>
        <w:jc w:val="both"/>
        <w:rPr>
          <w:sz w:val="28"/>
          <w:szCs w:val="28"/>
        </w:rPr>
      </w:pPr>
      <w:r>
        <w:rPr>
          <w:sz w:val="28"/>
          <w:szCs w:val="28"/>
        </w:rPr>
        <w:tab/>
      </w:r>
      <w:r w:rsidR="00F23E88" w:rsidRPr="00D969AE">
        <w:rPr>
          <w:sz w:val="28"/>
          <w:szCs w:val="28"/>
        </w:rPr>
        <w:t xml:space="preserve">Занятия по данной программе проводятся в форме урока </w:t>
      </w:r>
      <w:r w:rsidR="00EF7A2B" w:rsidRPr="00D969AE">
        <w:rPr>
          <w:sz w:val="28"/>
          <w:szCs w:val="28"/>
        </w:rPr>
        <w:t xml:space="preserve">(40 мин). Возможно </w:t>
      </w:r>
      <w:r w:rsidR="00A70268">
        <w:rPr>
          <w:sz w:val="28"/>
          <w:szCs w:val="28"/>
        </w:rPr>
        <w:t xml:space="preserve">уменьшение количества часов </w:t>
      </w:r>
      <w:r w:rsidR="00F23E88" w:rsidRPr="00D969AE">
        <w:rPr>
          <w:sz w:val="28"/>
          <w:szCs w:val="28"/>
        </w:rPr>
        <w:t xml:space="preserve">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w:t>
      </w:r>
      <w:r w:rsidR="00CD10BF">
        <w:rPr>
          <w:sz w:val="28"/>
          <w:szCs w:val="28"/>
        </w:rPr>
        <w:t xml:space="preserve">увеличиваться или уменьшаться) </w:t>
      </w:r>
      <w:r w:rsidR="00F23E88" w:rsidRPr="00D969AE">
        <w:rPr>
          <w:sz w:val="28"/>
          <w:szCs w:val="28"/>
        </w:rPr>
        <w:t>в зависимости от уровня усвоения темы учащимися</w:t>
      </w:r>
      <w:r w:rsidR="00E94F55" w:rsidRPr="00D969AE">
        <w:rPr>
          <w:sz w:val="28"/>
          <w:szCs w:val="28"/>
        </w:rPr>
        <w:t>, п</w:t>
      </w:r>
      <w:r w:rsidR="00F23E88" w:rsidRPr="00D969AE">
        <w:rPr>
          <w:sz w:val="28"/>
          <w:szCs w:val="28"/>
        </w:rPr>
        <w:t>оэтому важно  неоднократное повторение, зак</w:t>
      </w:r>
      <w:r w:rsidR="00EF7A2B" w:rsidRPr="00D969AE">
        <w:rPr>
          <w:sz w:val="28"/>
          <w:szCs w:val="28"/>
        </w:rPr>
        <w:t>репление пройденного материала.</w:t>
      </w:r>
    </w:p>
    <w:p w:rsidR="00B1217C" w:rsidRPr="00D969AE" w:rsidRDefault="00EA314A" w:rsidP="001B1DBC">
      <w:pPr>
        <w:spacing w:after="0" w:line="240" w:lineRule="auto"/>
        <w:ind w:firstLine="708"/>
        <w:jc w:val="both"/>
        <w:rPr>
          <w:rFonts w:ascii="Times New Roman" w:hAnsi="Times New Roman" w:cs="Times New Roman"/>
          <w:sz w:val="28"/>
          <w:szCs w:val="28"/>
        </w:rPr>
      </w:pPr>
      <w:r w:rsidRPr="00D969AE">
        <w:rPr>
          <w:rFonts w:ascii="Times New Roman" w:hAnsi="Times New Roman" w:cs="Times New Roman"/>
          <w:sz w:val="28"/>
          <w:szCs w:val="28"/>
        </w:rPr>
        <w:t xml:space="preserve">В ходе обучения применяются коррекционно-развивающие, здоровьесберегающие, современные компьютерные и информационные технологии. </w:t>
      </w:r>
      <w:r w:rsidR="00B1217C"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Усвоение учащимися   материала обеспечивается использованием </w:t>
      </w:r>
      <w:r w:rsidR="00B1217C"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 </w:t>
      </w:r>
      <w:r w:rsidR="00B1217C"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 также большого количества наглядности – презентаций </w:t>
      </w:r>
      <w:r w:rsidRPr="00D969AE">
        <w:rPr>
          <w:rFonts w:ascii="Times New Roman" w:hAnsi="Times New Roman" w:cs="Times New Roman"/>
          <w:sz w:val="28"/>
          <w:szCs w:val="28"/>
          <w:lang w:val="en-US"/>
        </w:rPr>
        <w:t>PowerPoint</w:t>
      </w:r>
      <w:r w:rsidRPr="00D969AE">
        <w:rPr>
          <w:rFonts w:ascii="Times New Roman" w:hAnsi="Times New Roman" w:cs="Times New Roman"/>
          <w:sz w:val="28"/>
          <w:szCs w:val="28"/>
        </w:rPr>
        <w:t>, фото и видеоматериалов</w:t>
      </w:r>
      <w:r w:rsidR="00B1217C" w:rsidRPr="00D969AE">
        <w:rPr>
          <w:rFonts w:ascii="Times New Roman" w:hAnsi="Times New Roman" w:cs="Times New Roman"/>
          <w:sz w:val="28"/>
          <w:szCs w:val="28"/>
        </w:rPr>
        <w:t>, видеофрагментов фильмов (</w:t>
      </w:r>
      <w:r w:rsidR="00B1217C" w:rsidRPr="00D969AE">
        <w:rPr>
          <w:rFonts w:ascii="Times New Roman" w:hAnsi="Times New Roman" w:cs="Times New Roman"/>
          <w:sz w:val="28"/>
          <w:szCs w:val="28"/>
          <w:lang w:val="en-US"/>
        </w:rPr>
        <w:t>DVD</w:t>
      </w:r>
      <w:r w:rsidR="00B1217C" w:rsidRPr="00D969AE">
        <w:rPr>
          <w:rFonts w:ascii="Times New Roman" w:hAnsi="Times New Roman" w:cs="Times New Roman"/>
          <w:sz w:val="28"/>
          <w:szCs w:val="28"/>
        </w:rPr>
        <w:t>), музыкальных композици</w:t>
      </w:r>
      <w:r w:rsidR="00CC19B9" w:rsidRPr="00D969AE">
        <w:rPr>
          <w:rFonts w:ascii="Times New Roman" w:hAnsi="Times New Roman" w:cs="Times New Roman"/>
          <w:sz w:val="28"/>
          <w:szCs w:val="28"/>
        </w:rPr>
        <w:t xml:space="preserve">й </w:t>
      </w:r>
      <w:r w:rsidR="00B1217C" w:rsidRPr="00D969AE">
        <w:rPr>
          <w:rFonts w:ascii="Times New Roman" w:hAnsi="Times New Roman" w:cs="Times New Roman"/>
          <w:sz w:val="28"/>
          <w:szCs w:val="28"/>
        </w:rPr>
        <w:t>(ПК, магнитофон)</w:t>
      </w:r>
      <w:r w:rsidR="00CC19B9" w:rsidRPr="00D969AE">
        <w:rPr>
          <w:rFonts w:ascii="Times New Roman" w:hAnsi="Times New Roman" w:cs="Times New Roman"/>
          <w:sz w:val="28"/>
          <w:szCs w:val="28"/>
        </w:rPr>
        <w:t xml:space="preserve"> </w:t>
      </w:r>
      <w:r w:rsidR="00B1217C" w:rsidRPr="00D969AE">
        <w:rPr>
          <w:rFonts w:ascii="Times New Roman" w:hAnsi="Times New Roman" w:cs="Times New Roman"/>
          <w:sz w:val="28"/>
          <w:szCs w:val="28"/>
        </w:rPr>
        <w:t>а также следующих методов обучения:</w:t>
      </w:r>
    </w:p>
    <w:p w:rsidR="00B1217C" w:rsidRPr="00D969AE" w:rsidRDefault="00B1217C"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w:t>
      </w:r>
      <w:r w:rsidR="00EF7A2B" w:rsidRPr="00D969AE">
        <w:rPr>
          <w:rFonts w:ascii="Times New Roman" w:hAnsi="Times New Roman" w:cs="Times New Roman"/>
          <w:sz w:val="28"/>
          <w:szCs w:val="28"/>
        </w:rPr>
        <w:t xml:space="preserve"> </w:t>
      </w:r>
      <w:r w:rsidRPr="00D969AE">
        <w:rPr>
          <w:rFonts w:ascii="Times New Roman" w:hAnsi="Times New Roman" w:cs="Times New Roman"/>
          <w:sz w:val="28"/>
          <w:szCs w:val="28"/>
        </w:rPr>
        <w:t>словесны</w:t>
      </w:r>
      <w:r w:rsidR="00E94F55" w:rsidRPr="00D969AE">
        <w:rPr>
          <w:rFonts w:ascii="Times New Roman" w:hAnsi="Times New Roman" w:cs="Times New Roman"/>
          <w:sz w:val="28"/>
          <w:szCs w:val="28"/>
        </w:rPr>
        <w:t>х</w:t>
      </w:r>
      <w:r w:rsidRPr="00D969AE">
        <w:rPr>
          <w:rFonts w:ascii="Times New Roman" w:hAnsi="Times New Roman" w:cs="Times New Roman"/>
          <w:sz w:val="28"/>
          <w:szCs w:val="28"/>
        </w:rPr>
        <w:t>– рассказ, объяснение, беседа, работа с учебником и книгой</w:t>
      </w:r>
      <w:r w:rsidR="00E94F55" w:rsidRPr="00D969AE">
        <w:rPr>
          <w:rFonts w:ascii="Times New Roman" w:hAnsi="Times New Roman" w:cs="Times New Roman"/>
          <w:sz w:val="28"/>
          <w:szCs w:val="28"/>
        </w:rPr>
        <w:t>;</w:t>
      </w:r>
    </w:p>
    <w:p w:rsidR="00B1217C" w:rsidRPr="00D969AE" w:rsidRDefault="00B1217C"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w:t>
      </w:r>
      <w:r w:rsidR="00EF7A2B" w:rsidRPr="00D969AE">
        <w:rPr>
          <w:rFonts w:ascii="Times New Roman" w:hAnsi="Times New Roman" w:cs="Times New Roman"/>
          <w:sz w:val="28"/>
          <w:szCs w:val="28"/>
        </w:rPr>
        <w:t xml:space="preserve"> </w:t>
      </w:r>
      <w:r w:rsidRPr="00D969AE">
        <w:rPr>
          <w:rFonts w:ascii="Times New Roman" w:hAnsi="Times New Roman" w:cs="Times New Roman"/>
          <w:sz w:val="28"/>
          <w:szCs w:val="28"/>
        </w:rPr>
        <w:t>наглядны</w:t>
      </w:r>
      <w:r w:rsidR="00E94F55" w:rsidRPr="00D969AE">
        <w:rPr>
          <w:rFonts w:ascii="Times New Roman" w:hAnsi="Times New Roman" w:cs="Times New Roman"/>
          <w:sz w:val="28"/>
          <w:szCs w:val="28"/>
        </w:rPr>
        <w:t>х</w:t>
      </w:r>
      <w:r w:rsidRPr="00D969AE">
        <w:rPr>
          <w:rFonts w:ascii="Times New Roman" w:hAnsi="Times New Roman" w:cs="Times New Roman"/>
          <w:sz w:val="28"/>
          <w:szCs w:val="28"/>
        </w:rPr>
        <w:t xml:space="preserve"> – на</w:t>
      </w:r>
      <w:r w:rsidR="00E94F55" w:rsidRPr="00D969AE">
        <w:rPr>
          <w:rFonts w:ascii="Times New Roman" w:hAnsi="Times New Roman" w:cs="Times New Roman"/>
          <w:sz w:val="28"/>
          <w:szCs w:val="28"/>
        </w:rPr>
        <w:t>блюдение, демонстрация, просмотр;</w:t>
      </w:r>
      <w:r w:rsidRPr="00D969AE">
        <w:rPr>
          <w:rFonts w:ascii="Times New Roman" w:hAnsi="Times New Roman" w:cs="Times New Roman"/>
          <w:sz w:val="28"/>
          <w:szCs w:val="28"/>
        </w:rPr>
        <w:t xml:space="preserve"> </w:t>
      </w:r>
    </w:p>
    <w:p w:rsidR="00B1217C" w:rsidRPr="00D969AE" w:rsidRDefault="00B1217C"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w:t>
      </w:r>
      <w:r w:rsidR="00EF7A2B" w:rsidRPr="00D969AE">
        <w:rPr>
          <w:rFonts w:ascii="Times New Roman" w:hAnsi="Times New Roman" w:cs="Times New Roman"/>
          <w:sz w:val="28"/>
          <w:szCs w:val="28"/>
        </w:rPr>
        <w:t xml:space="preserve"> </w:t>
      </w:r>
      <w:r w:rsidRPr="00D969AE">
        <w:rPr>
          <w:rFonts w:ascii="Times New Roman" w:hAnsi="Times New Roman" w:cs="Times New Roman"/>
          <w:sz w:val="28"/>
          <w:szCs w:val="28"/>
        </w:rPr>
        <w:t>практически</w:t>
      </w:r>
      <w:r w:rsidR="00E94F55" w:rsidRPr="00D969AE">
        <w:rPr>
          <w:rFonts w:ascii="Times New Roman" w:hAnsi="Times New Roman" w:cs="Times New Roman"/>
          <w:sz w:val="28"/>
          <w:szCs w:val="28"/>
        </w:rPr>
        <w:t>х</w:t>
      </w:r>
      <w:r w:rsidRPr="00D969AE">
        <w:rPr>
          <w:rFonts w:ascii="Times New Roman" w:hAnsi="Times New Roman" w:cs="Times New Roman"/>
          <w:sz w:val="28"/>
          <w:szCs w:val="28"/>
        </w:rPr>
        <w:t xml:space="preserve"> – упражнения, карточки, тесты</w:t>
      </w:r>
      <w:r w:rsidR="00E94F55" w:rsidRPr="00D969AE">
        <w:rPr>
          <w:rFonts w:ascii="Times New Roman" w:hAnsi="Times New Roman" w:cs="Times New Roman"/>
          <w:sz w:val="28"/>
          <w:szCs w:val="28"/>
        </w:rPr>
        <w:t>.</w:t>
      </w:r>
    </w:p>
    <w:p w:rsidR="00CE6B25" w:rsidRPr="00D969AE" w:rsidRDefault="00D943B3" w:rsidP="001B1DBC">
      <w:pPr>
        <w:spacing w:line="240" w:lineRule="auto"/>
        <w:ind w:firstLine="708"/>
        <w:jc w:val="both"/>
        <w:rPr>
          <w:rFonts w:ascii="Times New Roman" w:hAnsi="Times New Roman" w:cs="Times New Roman"/>
          <w:sz w:val="28"/>
          <w:szCs w:val="28"/>
        </w:rPr>
      </w:pPr>
      <w:r w:rsidRPr="00D969AE">
        <w:rPr>
          <w:rFonts w:ascii="Times New Roman" w:hAnsi="Times New Roman" w:cs="Times New Roman"/>
          <w:sz w:val="28"/>
          <w:szCs w:val="28"/>
        </w:rPr>
        <w:t>При обучении русскому языку используются следующие принципы: принцип коррекционно-речевой направленности, воспитывающего и развивающего обучения, принцип доступности и научности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w:t>
      </w:r>
    </w:p>
    <w:p w:rsidR="00CE6B25" w:rsidRPr="00013D2F" w:rsidRDefault="00CE6B25" w:rsidP="001B1DBC">
      <w:pPr>
        <w:spacing w:line="240" w:lineRule="auto"/>
        <w:ind w:firstLine="708"/>
        <w:jc w:val="both"/>
        <w:rPr>
          <w:rFonts w:ascii="Times New Roman" w:hAnsi="Times New Roman" w:cs="Times New Roman"/>
          <w:sz w:val="28"/>
          <w:szCs w:val="28"/>
        </w:rPr>
      </w:pPr>
      <w:r w:rsidRPr="00013D2F">
        <w:rPr>
          <w:rFonts w:ascii="Times New Roman" w:hAnsi="Times New Roman" w:cs="Times New Roman"/>
          <w:sz w:val="28"/>
          <w:szCs w:val="28"/>
        </w:rPr>
        <w:t>Для реализации основных целей и задач курса русского я</w:t>
      </w:r>
      <w:r w:rsidR="00013D2F" w:rsidRPr="00013D2F">
        <w:rPr>
          <w:rFonts w:ascii="Times New Roman" w:hAnsi="Times New Roman" w:cs="Times New Roman"/>
          <w:sz w:val="28"/>
          <w:szCs w:val="28"/>
        </w:rPr>
        <w:t xml:space="preserve">зыка применяются разнообразные </w:t>
      </w:r>
      <w:r w:rsidRPr="00013D2F">
        <w:rPr>
          <w:rFonts w:ascii="Times New Roman" w:hAnsi="Times New Roman" w:cs="Times New Roman"/>
          <w:sz w:val="28"/>
          <w:szCs w:val="28"/>
        </w:rPr>
        <w:t>типы уроков:</w:t>
      </w:r>
    </w:p>
    <w:p w:rsidR="00CE6B25" w:rsidRPr="00D969AE" w:rsidRDefault="00CE6B25"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-урок объяснения нового материала (урок первоначального изучения материала);</w:t>
      </w:r>
    </w:p>
    <w:p w:rsidR="00CE6B25" w:rsidRPr="00D969AE" w:rsidRDefault="00CE6B25"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-урок закрепления знаний, умений, навыков (практический урок);</w:t>
      </w:r>
    </w:p>
    <w:p w:rsidR="00CE6B25" w:rsidRPr="00D969AE" w:rsidRDefault="00CE6B25"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-урок обобщения и систематизации знаний (повторительно-обобщающий урок); </w:t>
      </w:r>
    </w:p>
    <w:p w:rsidR="00CE6B25" w:rsidRPr="00D969AE" w:rsidRDefault="00CE6B25"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-комбинированный урок;</w:t>
      </w:r>
    </w:p>
    <w:p w:rsidR="00CE6B25" w:rsidRPr="00D969AE" w:rsidRDefault="00CE6B25"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-нестандартные уроки (литературная гостиная, урок-викторина, урок-игра, интегрированные уроки и др.)</w:t>
      </w:r>
    </w:p>
    <w:p w:rsidR="00013D2F" w:rsidRPr="00D969AE" w:rsidRDefault="00CE6B25" w:rsidP="001B1DBC">
      <w:pPr>
        <w:spacing w:after="0" w:line="240" w:lineRule="auto"/>
        <w:ind w:firstLine="567"/>
        <w:jc w:val="both"/>
        <w:rPr>
          <w:rFonts w:ascii="Times New Roman" w:hAnsi="Times New Roman" w:cs="Times New Roman"/>
          <w:sz w:val="28"/>
          <w:szCs w:val="28"/>
        </w:rPr>
      </w:pPr>
      <w:r w:rsidRPr="00D969AE">
        <w:rPr>
          <w:rFonts w:ascii="Times New Roman" w:hAnsi="Times New Roman" w:cs="Times New Roman"/>
          <w:sz w:val="28"/>
          <w:szCs w:val="28"/>
        </w:rPr>
        <w:t>В программе выделены разделы с соответствующей тематической рубрикацией и примерным распределением количества часов для изучения каждой темы.</w:t>
      </w:r>
    </w:p>
    <w:p w:rsidR="00F23E88" w:rsidRDefault="00F23E88" w:rsidP="001B1DBC">
      <w:pPr>
        <w:pStyle w:val="ac"/>
        <w:spacing w:before="0" w:beforeAutospacing="0" w:after="0" w:afterAutospacing="0"/>
        <w:jc w:val="center"/>
        <w:rPr>
          <w:b/>
          <w:sz w:val="36"/>
          <w:szCs w:val="36"/>
        </w:rPr>
      </w:pPr>
      <w:r w:rsidRPr="0085264E">
        <w:rPr>
          <w:b/>
          <w:sz w:val="36"/>
          <w:szCs w:val="36"/>
        </w:rPr>
        <w:t>Грамматика, правописание и развитие речи</w:t>
      </w:r>
    </w:p>
    <w:p w:rsidR="008E6C53" w:rsidRPr="00D969AE" w:rsidRDefault="00EF7A2B"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bCs/>
          <w:color w:val="000000"/>
          <w:sz w:val="28"/>
          <w:szCs w:val="28"/>
        </w:rPr>
        <w:tab/>
      </w:r>
      <w:r w:rsidR="008E6C53" w:rsidRPr="00D969AE">
        <w:rPr>
          <w:rFonts w:ascii="Times New Roman" w:hAnsi="Times New Roman" w:cs="Times New Roman"/>
          <w:bCs/>
          <w:color w:val="000000"/>
          <w:sz w:val="28"/>
          <w:szCs w:val="28"/>
        </w:rPr>
        <w:t xml:space="preserve">В процессе изучения </w:t>
      </w:r>
      <w:r w:rsidR="008E6C53" w:rsidRPr="00D969AE">
        <w:rPr>
          <w:rFonts w:ascii="Times New Roman" w:hAnsi="Times New Roman" w:cs="Times New Roman"/>
          <w:bCs/>
          <w:iCs/>
          <w:color w:val="000000"/>
          <w:sz w:val="28"/>
          <w:szCs w:val="28"/>
        </w:rPr>
        <w:t xml:space="preserve">грамматики и правописания </w:t>
      </w:r>
      <w:r w:rsidR="008E6C53" w:rsidRPr="00D969AE">
        <w:rPr>
          <w:rFonts w:ascii="Times New Roman" w:hAnsi="Times New Roman" w:cs="Times New Roman"/>
          <w:bCs/>
          <w:color w:val="000000"/>
          <w:sz w:val="28"/>
          <w:szCs w:val="28"/>
        </w:rPr>
        <w:t xml:space="preserve">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w:t>
      </w:r>
      <w:r w:rsidR="008E6C53" w:rsidRPr="00D969AE">
        <w:rPr>
          <w:rFonts w:ascii="Times New Roman" w:hAnsi="Times New Roman" w:cs="Times New Roman"/>
          <w:bCs/>
          <w:color w:val="000000"/>
          <w:sz w:val="28"/>
          <w:szCs w:val="28"/>
        </w:rPr>
        <w:lastRenderedPageBreak/>
        <w:t>умственного и речевого развития.</w:t>
      </w:r>
      <w:r w:rsidR="008E6C53" w:rsidRPr="00D969AE">
        <w:rPr>
          <w:rFonts w:ascii="Times New Roman" w:hAnsi="Times New Roman" w:cs="Times New Roman"/>
          <w:sz w:val="28"/>
          <w:szCs w:val="28"/>
        </w:rPr>
        <w:t xml:space="preserve"> </w:t>
      </w:r>
      <w:r w:rsidRPr="00D969AE">
        <w:rPr>
          <w:rFonts w:ascii="Times New Roman" w:hAnsi="Times New Roman" w:cs="Times New Roman"/>
          <w:sz w:val="28"/>
          <w:szCs w:val="28"/>
        </w:rPr>
        <w:tab/>
      </w:r>
      <w:r w:rsidR="008E6C53" w:rsidRPr="00D969AE">
        <w:rPr>
          <w:rFonts w:ascii="Times New Roman" w:hAnsi="Times New Roman" w:cs="Times New Roman"/>
          <w:sz w:val="28"/>
          <w:szCs w:val="28"/>
        </w:rPr>
        <w:t>Поэтому принцип коррекционной направленности обучения является ведущим.</w:t>
      </w:r>
    </w:p>
    <w:p w:rsidR="008E6C53" w:rsidRPr="00D969AE" w:rsidRDefault="00F23E88" w:rsidP="001B1DBC">
      <w:pPr>
        <w:spacing w:after="0" w:line="240" w:lineRule="auto"/>
        <w:ind w:firstLine="708"/>
        <w:jc w:val="both"/>
        <w:rPr>
          <w:rFonts w:ascii="Times New Roman" w:hAnsi="Times New Roman" w:cs="Times New Roman"/>
          <w:sz w:val="28"/>
          <w:szCs w:val="28"/>
        </w:rPr>
      </w:pPr>
      <w:r w:rsidRPr="00D969AE">
        <w:rPr>
          <w:rFonts w:ascii="Times New Roman" w:hAnsi="Times New Roman" w:cs="Times New Roman"/>
          <w:sz w:val="28"/>
          <w:szCs w:val="28"/>
        </w:rPr>
        <w:t xml:space="preserve">Программный материал расположен </w:t>
      </w:r>
      <w:r w:rsidRPr="00D969AE">
        <w:rPr>
          <w:rStyle w:val="ad"/>
          <w:rFonts w:ascii="Times New Roman" w:hAnsi="Times New Roman" w:cs="Times New Roman"/>
          <w:b w:val="0"/>
          <w:sz w:val="28"/>
          <w:szCs w:val="28"/>
        </w:rPr>
        <w:t xml:space="preserve">концентрически: </w:t>
      </w:r>
      <w:r w:rsidRPr="00D969AE">
        <w:rPr>
          <w:rFonts w:ascii="Times New Roman" w:hAnsi="Times New Roman" w:cs="Times New Roman"/>
          <w:sz w:val="28"/>
          <w:szCs w:val="28"/>
        </w:rPr>
        <w:t xml:space="preserve">основные разделы программы  включены в содержание 5 и последующих классов с постепенным наращиванием </w:t>
      </w:r>
      <w:r w:rsidR="00EF7A2B" w:rsidRPr="00D969AE">
        <w:rPr>
          <w:rFonts w:ascii="Times New Roman" w:hAnsi="Times New Roman" w:cs="Times New Roman"/>
          <w:sz w:val="28"/>
          <w:szCs w:val="28"/>
        </w:rPr>
        <w:t xml:space="preserve">сведений по каждой из </w:t>
      </w:r>
      <w:r w:rsidRPr="00D969AE">
        <w:rPr>
          <w:rFonts w:ascii="Times New Roman" w:hAnsi="Times New Roman" w:cs="Times New Roman"/>
          <w:sz w:val="28"/>
          <w:szCs w:val="28"/>
        </w:rPr>
        <w:t>тем.</w:t>
      </w:r>
    </w:p>
    <w:p w:rsidR="004F0201" w:rsidRPr="00D969AE" w:rsidRDefault="004F0201" w:rsidP="001B1DBC">
      <w:pPr>
        <w:spacing w:after="0" w:line="240" w:lineRule="auto"/>
        <w:ind w:firstLine="709"/>
        <w:jc w:val="both"/>
        <w:rPr>
          <w:rFonts w:ascii="Times New Roman" w:hAnsi="Times New Roman" w:cs="Times New Roman"/>
          <w:sz w:val="28"/>
          <w:szCs w:val="28"/>
        </w:rPr>
      </w:pPr>
      <w:r w:rsidRPr="00D969AE">
        <w:rPr>
          <w:rFonts w:ascii="Times New Roman" w:hAnsi="Times New Roman" w:cs="Times New Roman"/>
          <w:sz w:val="28"/>
          <w:szCs w:val="28"/>
        </w:rPr>
        <w:t>Согласно учебному плану недельная нагрузка по предмету в 5-8 классах составляет 4 часа в неделю, что соответствует 136 ч. в год, в 9 классе- 3 часа в неделю, что составляет 102 часа в год.</w:t>
      </w:r>
    </w:p>
    <w:p w:rsidR="004F0201" w:rsidRPr="00D969AE" w:rsidRDefault="004F0201" w:rsidP="001B1DBC">
      <w:pPr>
        <w:spacing w:after="0" w:line="240" w:lineRule="auto"/>
        <w:jc w:val="both"/>
        <w:rPr>
          <w:rFonts w:ascii="Times New Roman" w:eastAsia="Arial" w:hAnsi="Times New Roman" w:cs="Times New Roman"/>
          <w:sz w:val="28"/>
          <w:szCs w:val="28"/>
        </w:rPr>
      </w:pPr>
    </w:p>
    <w:p w:rsidR="004F0201" w:rsidRDefault="004F0201" w:rsidP="001B1DBC">
      <w:pPr>
        <w:pStyle w:val="ac"/>
        <w:spacing w:before="0" w:beforeAutospacing="0" w:after="0" w:afterAutospacing="0"/>
        <w:jc w:val="both"/>
        <w:rPr>
          <w:b/>
          <w:color w:val="000000"/>
          <w:sz w:val="28"/>
          <w:szCs w:val="28"/>
        </w:rPr>
      </w:pPr>
      <w:r w:rsidRPr="00D969AE">
        <w:rPr>
          <w:b/>
          <w:color w:val="000000"/>
          <w:sz w:val="28"/>
          <w:szCs w:val="28"/>
        </w:rPr>
        <w:t xml:space="preserve">Основными </w:t>
      </w:r>
      <w:r w:rsidRPr="00D969AE">
        <w:rPr>
          <w:b/>
          <w:bCs/>
          <w:color w:val="000000"/>
          <w:sz w:val="28"/>
          <w:szCs w:val="28"/>
        </w:rPr>
        <w:t>задачами</w:t>
      </w:r>
      <w:r w:rsidRPr="00D969AE">
        <w:rPr>
          <w:rStyle w:val="apple-converted-space"/>
          <w:b/>
          <w:bCs/>
          <w:color w:val="000000"/>
          <w:sz w:val="28"/>
          <w:szCs w:val="28"/>
        </w:rPr>
        <w:t xml:space="preserve"> </w:t>
      </w:r>
      <w:r w:rsidRPr="00D969AE">
        <w:rPr>
          <w:b/>
          <w:color w:val="000000"/>
          <w:sz w:val="28"/>
          <w:szCs w:val="28"/>
        </w:rPr>
        <w:t>изучения предмета являются:</w:t>
      </w:r>
    </w:p>
    <w:p w:rsidR="004C722A" w:rsidRPr="00D969AE" w:rsidRDefault="004C722A" w:rsidP="001B1DBC">
      <w:pPr>
        <w:pStyle w:val="ac"/>
        <w:spacing w:before="0" w:beforeAutospacing="0" w:after="0" w:afterAutospacing="0"/>
        <w:jc w:val="both"/>
        <w:rPr>
          <w:b/>
          <w:color w:val="000000"/>
          <w:sz w:val="28"/>
          <w:szCs w:val="28"/>
        </w:rPr>
      </w:pPr>
    </w:p>
    <w:p w:rsidR="0067624B" w:rsidRPr="00D969AE" w:rsidRDefault="0067624B"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Овладение речевой деятельностью в разных ее видах (чтени</w:t>
      </w:r>
      <w:r w:rsidR="00F5440D" w:rsidRPr="00D969AE">
        <w:rPr>
          <w:rFonts w:ascii="Times New Roman" w:hAnsi="Times New Roman" w:cs="Times New Roman"/>
          <w:sz w:val="28"/>
          <w:szCs w:val="28"/>
        </w:rPr>
        <w:t>е, письмо, говорение, слушание).</w:t>
      </w:r>
    </w:p>
    <w:p w:rsidR="0067624B" w:rsidRPr="00D969AE" w:rsidRDefault="0067624B"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Формирование  орфографических и пунктуационных навыков, речевых</w:t>
      </w:r>
      <w:r w:rsidR="00F5440D" w:rsidRPr="00D969AE">
        <w:rPr>
          <w:rFonts w:ascii="Times New Roman" w:hAnsi="Times New Roman" w:cs="Times New Roman"/>
          <w:sz w:val="28"/>
          <w:szCs w:val="28"/>
        </w:rPr>
        <w:t xml:space="preserve"> </w:t>
      </w:r>
      <w:r w:rsidRPr="00D969AE">
        <w:rPr>
          <w:rFonts w:ascii="Times New Roman" w:hAnsi="Times New Roman" w:cs="Times New Roman"/>
          <w:sz w:val="28"/>
          <w:szCs w:val="28"/>
        </w:rPr>
        <w:t>умени</w:t>
      </w:r>
      <w:r w:rsidR="00F5440D" w:rsidRPr="00D969AE">
        <w:rPr>
          <w:rFonts w:ascii="Times New Roman" w:hAnsi="Times New Roman" w:cs="Times New Roman"/>
          <w:sz w:val="28"/>
          <w:szCs w:val="28"/>
        </w:rPr>
        <w:t>й</w:t>
      </w:r>
      <w:r w:rsidRPr="00D969AE">
        <w:rPr>
          <w:rFonts w:ascii="Times New Roman" w:hAnsi="Times New Roman" w:cs="Times New Roman"/>
          <w:sz w:val="28"/>
          <w:szCs w:val="28"/>
        </w:rPr>
        <w:t>, обеспечивающи</w:t>
      </w:r>
      <w:r w:rsidR="00F5440D" w:rsidRPr="00D969AE">
        <w:rPr>
          <w:rFonts w:ascii="Times New Roman" w:hAnsi="Times New Roman" w:cs="Times New Roman"/>
          <w:sz w:val="28"/>
          <w:szCs w:val="28"/>
        </w:rPr>
        <w:t>х</w:t>
      </w:r>
      <w:r w:rsidRPr="00D969AE">
        <w:rPr>
          <w:rFonts w:ascii="Times New Roman" w:hAnsi="Times New Roman" w:cs="Times New Roman"/>
          <w:sz w:val="28"/>
          <w:szCs w:val="28"/>
        </w:rPr>
        <w:t xml:space="preserve"> восприятие, воспроизведение и создание высказыва</w:t>
      </w:r>
      <w:r w:rsidR="00F5440D" w:rsidRPr="00D969AE">
        <w:rPr>
          <w:rFonts w:ascii="Times New Roman" w:hAnsi="Times New Roman" w:cs="Times New Roman"/>
          <w:sz w:val="28"/>
          <w:szCs w:val="28"/>
        </w:rPr>
        <w:t>ний в устной и письменной форме.</w:t>
      </w:r>
    </w:p>
    <w:p w:rsidR="00AB604C" w:rsidRPr="00D969AE" w:rsidRDefault="00AB604C" w:rsidP="00810881">
      <w:pPr>
        <w:pStyle w:val="a4"/>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Усвоение основ знаний из области фонетики (звуки) и графики (буквы), грамматики (морфология и синтаксис), лексики (словарный состав языка), морфемики (состав слова: корень, приставка, суффикс, окончание).</w:t>
      </w:r>
    </w:p>
    <w:p w:rsidR="00AB604C" w:rsidRPr="00D969AE" w:rsidRDefault="00AB604C" w:rsidP="00810881">
      <w:pPr>
        <w:pStyle w:val="a4"/>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Овладение умением участвовать в диалоге, составлять несложные монологические высказывания.</w:t>
      </w:r>
    </w:p>
    <w:p w:rsidR="00F5440D" w:rsidRPr="00D969AE" w:rsidRDefault="00F5440D"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Развитие умения применять изученный грамматико-орфографический материал в речевой практике в её устной и письменной форме.</w:t>
      </w:r>
    </w:p>
    <w:p w:rsidR="0067624B" w:rsidRPr="00D969AE" w:rsidRDefault="0067624B"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Обогащ</w:t>
      </w:r>
      <w:r w:rsidR="00F5440D" w:rsidRPr="00D969AE">
        <w:rPr>
          <w:rFonts w:ascii="Times New Roman" w:hAnsi="Times New Roman" w:cs="Times New Roman"/>
          <w:sz w:val="28"/>
          <w:szCs w:val="28"/>
        </w:rPr>
        <w:t>ение</w:t>
      </w:r>
      <w:r w:rsidRPr="00D969AE">
        <w:rPr>
          <w:rFonts w:ascii="Times New Roman" w:hAnsi="Times New Roman" w:cs="Times New Roman"/>
          <w:sz w:val="28"/>
          <w:szCs w:val="28"/>
        </w:rPr>
        <w:t xml:space="preserve"> словарн</w:t>
      </w:r>
      <w:r w:rsidR="00F5440D" w:rsidRPr="00D969AE">
        <w:rPr>
          <w:rFonts w:ascii="Times New Roman" w:hAnsi="Times New Roman" w:cs="Times New Roman"/>
          <w:sz w:val="28"/>
          <w:szCs w:val="28"/>
        </w:rPr>
        <w:t>ого</w:t>
      </w:r>
      <w:r w:rsidRPr="00D969AE">
        <w:rPr>
          <w:rFonts w:ascii="Times New Roman" w:hAnsi="Times New Roman" w:cs="Times New Roman"/>
          <w:sz w:val="28"/>
          <w:szCs w:val="28"/>
        </w:rPr>
        <w:t xml:space="preserve"> запас</w:t>
      </w:r>
      <w:r w:rsidR="00F5440D" w:rsidRPr="00D969AE">
        <w:rPr>
          <w:rFonts w:ascii="Times New Roman" w:hAnsi="Times New Roman" w:cs="Times New Roman"/>
          <w:sz w:val="28"/>
          <w:szCs w:val="28"/>
        </w:rPr>
        <w:t>а.</w:t>
      </w:r>
    </w:p>
    <w:p w:rsidR="00B62490" w:rsidRPr="00D969AE" w:rsidRDefault="00B62490"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Коррекция речи, мышления школьников.</w:t>
      </w:r>
    </w:p>
    <w:p w:rsidR="00AB604C" w:rsidRPr="00D969AE" w:rsidRDefault="00AB604C"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Коррекция (исправление, ослабление, сглаживание) дефектов психического и физического развития умственно отсталых детей.</w:t>
      </w:r>
    </w:p>
    <w:p w:rsidR="00DF3E2C" w:rsidRPr="00D969AE" w:rsidRDefault="00DF3E2C"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Развитие познавательных процессов.</w:t>
      </w:r>
    </w:p>
    <w:p w:rsidR="00B62490" w:rsidRPr="00D969AE" w:rsidRDefault="007E4DFF" w:rsidP="00810881">
      <w:pPr>
        <w:pStyle w:val="a4"/>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Осуществление э</w:t>
      </w:r>
      <w:r w:rsidR="00B62490" w:rsidRPr="00D969AE">
        <w:rPr>
          <w:rFonts w:ascii="Times New Roman" w:hAnsi="Times New Roman" w:cs="Times New Roman"/>
          <w:sz w:val="28"/>
          <w:szCs w:val="28"/>
        </w:rPr>
        <w:t>стетическо</w:t>
      </w:r>
      <w:r w:rsidRPr="00D969AE">
        <w:rPr>
          <w:rFonts w:ascii="Times New Roman" w:hAnsi="Times New Roman" w:cs="Times New Roman"/>
          <w:sz w:val="28"/>
          <w:szCs w:val="28"/>
        </w:rPr>
        <w:t>го</w:t>
      </w:r>
      <w:r w:rsidR="00B62490" w:rsidRPr="00D969AE">
        <w:rPr>
          <w:rFonts w:ascii="Times New Roman" w:hAnsi="Times New Roman" w:cs="Times New Roman"/>
          <w:sz w:val="28"/>
          <w:szCs w:val="28"/>
        </w:rPr>
        <w:t>, эмоционально</w:t>
      </w:r>
      <w:r w:rsidRPr="00D969AE">
        <w:rPr>
          <w:rFonts w:ascii="Times New Roman" w:hAnsi="Times New Roman" w:cs="Times New Roman"/>
          <w:sz w:val="28"/>
          <w:szCs w:val="28"/>
        </w:rPr>
        <w:t>го</w:t>
      </w:r>
      <w:r w:rsidR="00B62490" w:rsidRPr="00D969AE">
        <w:rPr>
          <w:rFonts w:ascii="Times New Roman" w:hAnsi="Times New Roman" w:cs="Times New Roman"/>
          <w:sz w:val="28"/>
          <w:szCs w:val="28"/>
        </w:rPr>
        <w:t>, нравственно</w:t>
      </w:r>
      <w:r w:rsidRPr="00D969AE">
        <w:rPr>
          <w:rFonts w:ascii="Times New Roman" w:hAnsi="Times New Roman" w:cs="Times New Roman"/>
          <w:sz w:val="28"/>
          <w:szCs w:val="28"/>
        </w:rPr>
        <w:t>го</w:t>
      </w:r>
      <w:r w:rsidR="00B62490" w:rsidRPr="00D969AE">
        <w:rPr>
          <w:rFonts w:ascii="Times New Roman" w:hAnsi="Times New Roman" w:cs="Times New Roman"/>
          <w:sz w:val="28"/>
          <w:szCs w:val="28"/>
        </w:rPr>
        <w:t xml:space="preserve"> развити</w:t>
      </w:r>
      <w:r w:rsidRPr="00D969AE">
        <w:rPr>
          <w:rFonts w:ascii="Times New Roman" w:hAnsi="Times New Roman" w:cs="Times New Roman"/>
          <w:sz w:val="28"/>
          <w:szCs w:val="28"/>
        </w:rPr>
        <w:t>я</w:t>
      </w:r>
      <w:r w:rsidR="00B62490" w:rsidRPr="00D969AE">
        <w:rPr>
          <w:rFonts w:ascii="Times New Roman" w:hAnsi="Times New Roman" w:cs="Times New Roman"/>
          <w:sz w:val="28"/>
          <w:szCs w:val="28"/>
        </w:rPr>
        <w:t xml:space="preserve"> школьника.</w:t>
      </w:r>
    </w:p>
    <w:p w:rsidR="00DF3E2C" w:rsidRPr="00D969AE" w:rsidRDefault="00DF3E2C"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Ф</w:t>
      </w:r>
      <w:r w:rsidR="00EA314A" w:rsidRPr="00D969AE">
        <w:rPr>
          <w:rFonts w:ascii="Times New Roman" w:hAnsi="Times New Roman" w:cs="Times New Roman"/>
          <w:sz w:val="28"/>
          <w:szCs w:val="28"/>
        </w:rPr>
        <w:t>ормирование знаний и умений, спос</w:t>
      </w:r>
      <w:r w:rsidR="004C722A">
        <w:rPr>
          <w:rFonts w:ascii="Times New Roman" w:hAnsi="Times New Roman" w:cs="Times New Roman"/>
          <w:sz w:val="28"/>
          <w:szCs w:val="28"/>
        </w:rPr>
        <w:t>обствующих социальной адаптации,</w:t>
      </w:r>
      <w:r w:rsidR="00EA314A" w:rsidRPr="00D969AE">
        <w:rPr>
          <w:rFonts w:ascii="Times New Roman" w:hAnsi="Times New Roman" w:cs="Times New Roman"/>
          <w:sz w:val="28"/>
          <w:szCs w:val="28"/>
        </w:rPr>
        <w:t xml:space="preserve">     общему развитию детей</w:t>
      </w:r>
      <w:r w:rsidRPr="00D969AE">
        <w:rPr>
          <w:rFonts w:ascii="Times New Roman" w:hAnsi="Times New Roman" w:cs="Times New Roman"/>
          <w:sz w:val="28"/>
          <w:szCs w:val="28"/>
        </w:rPr>
        <w:t>, практической подготовке детей к самостоятельной жизни и труду.</w:t>
      </w:r>
    </w:p>
    <w:p w:rsidR="00DF3E2C" w:rsidRPr="00D969AE" w:rsidRDefault="00DF3E2C"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Воспитание</w:t>
      </w:r>
      <w:r w:rsidR="007E4DFF" w:rsidRPr="00D969AE">
        <w:rPr>
          <w:rFonts w:ascii="Times New Roman" w:hAnsi="Times New Roman" w:cs="Times New Roman"/>
          <w:sz w:val="28"/>
          <w:szCs w:val="28"/>
        </w:rPr>
        <w:t xml:space="preserve"> самостоятельности, ответственного отношения к учёбе, труду.</w:t>
      </w:r>
    </w:p>
    <w:p w:rsidR="00D64192" w:rsidRPr="00D969AE" w:rsidRDefault="007E4DFF" w:rsidP="00810881">
      <w:pPr>
        <w:numPr>
          <w:ilvl w:val="0"/>
          <w:numId w:val="4"/>
        </w:num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Привитие интереса к родному языку.</w:t>
      </w:r>
    </w:p>
    <w:p w:rsidR="00D64192" w:rsidRPr="00D969AE" w:rsidRDefault="00D64192" w:rsidP="001B1DBC">
      <w:pPr>
        <w:pStyle w:val="aa"/>
        <w:jc w:val="both"/>
        <w:rPr>
          <w:bCs/>
          <w:sz w:val="28"/>
          <w:szCs w:val="28"/>
        </w:rPr>
      </w:pPr>
    </w:p>
    <w:p w:rsidR="00EA314A" w:rsidRPr="00D969AE" w:rsidRDefault="00EA314A" w:rsidP="001B1DBC">
      <w:pPr>
        <w:pStyle w:val="c4"/>
        <w:spacing w:before="0" w:after="0"/>
        <w:ind w:firstLine="705"/>
        <w:jc w:val="both"/>
        <w:rPr>
          <w:bCs/>
          <w:color w:val="000000"/>
          <w:sz w:val="28"/>
          <w:szCs w:val="28"/>
        </w:rPr>
      </w:pPr>
      <w:r w:rsidRPr="00013D2F">
        <w:rPr>
          <w:b/>
          <w:bCs/>
          <w:i/>
          <w:iCs/>
          <w:color w:val="000000"/>
          <w:sz w:val="28"/>
          <w:szCs w:val="28"/>
        </w:rPr>
        <w:t>Звуки и буквы.</w:t>
      </w:r>
      <w:r w:rsidRPr="00013D2F">
        <w:rPr>
          <w:b/>
          <w:bCs/>
          <w:i/>
          <w:color w:val="000000"/>
          <w:sz w:val="28"/>
          <w:szCs w:val="28"/>
        </w:rPr>
        <w:t xml:space="preserve"> </w:t>
      </w:r>
      <w:r w:rsidRPr="00D969AE">
        <w:rPr>
          <w:bCs/>
          <w:color w:val="000000"/>
          <w:sz w:val="28"/>
          <w:szCs w:val="28"/>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EA314A" w:rsidRPr="00D969AE" w:rsidRDefault="00EA314A" w:rsidP="001B1DBC">
      <w:pPr>
        <w:pStyle w:val="c4"/>
        <w:spacing w:before="0" w:after="0"/>
        <w:ind w:firstLine="705"/>
        <w:jc w:val="both"/>
        <w:rPr>
          <w:bCs/>
          <w:color w:val="000000"/>
          <w:sz w:val="28"/>
          <w:szCs w:val="28"/>
        </w:rPr>
      </w:pPr>
      <w:r w:rsidRPr="00013D2F">
        <w:rPr>
          <w:b/>
          <w:bCs/>
          <w:i/>
          <w:iCs/>
          <w:color w:val="000000"/>
          <w:sz w:val="28"/>
          <w:szCs w:val="28"/>
        </w:rPr>
        <w:t>Слово.</w:t>
      </w:r>
      <w:r w:rsidRPr="00D969AE">
        <w:rPr>
          <w:bCs/>
          <w:color w:val="000000"/>
          <w:sz w:val="28"/>
          <w:szCs w:val="28"/>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EA314A" w:rsidRPr="00D969AE" w:rsidRDefault="00EA314A" w:rsidP="001B1DBC">
      <w:pPr>
        <w:pStyle w:val="c4"/>
        <w:spacing w:before="0" w:after="0"/>
        <w:ind w:firstLine="705"/>
        <w:jc w:val="both"/>
        <w:rPr>
          <w:bCs/>
          <w:color w:val="000000"/>
          <w:sz w:val="28"/>
          <w:szCs w:val="28"/>
        </w:rPr>
      </w:pPr>
      <w:r w:rsidRPr="00D969AE">
        <w:rPr>
          <w:bCs/>
          <w:color w:val="000000"/>
          <w:sz w:val="28"/>
          <w:szCs w:val="28"/>
        </w:rPr>
        <w:t>Изучение состава</w:t>
      </w:r>
      <w:r w:rsidR="00D64192" w:rsidRPr="00D969AE">
        <w:rPr>
          <w:bCs/>
          <w:color w:val="000000"/>
          <w:sz w:val="28"/>
          <w:szCs w:val="28"/>
        </w:rPr>
        <w:t xml:space="preserve"> </w:t>
      </w:r>
      <w:r w:rsidRPr="00D969AE">
        <w:rPr>
          <w:bCs/>
          <w:color w:val="000000"/>
          <w:sz w:val="28"/>
          <w:szCs w:val="28"/>
        </w:rPr>
        <w:t xml:space="preserve">слова, словообразующей роли значимых частей слова направлено на обогащение и активизацию словаря учащихся. В процессе </w:t>
      </w:r>
      <w:r w:rsidRPr="00D969AE">
        <w:rPr>
          <w:bCs/>
          <w:color w:val="000000"/>
          <w:sz w:val="28"/>
          <w:szCs w:val="28"/>
        </w:rPr>
        <w:lastRenderedPageBreak/>
        <w:t>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EA314A" w:rsidRPr="00D969AE" w:rsidRDefault="00EA314A" w:rsidP="001B1DBC">
      <w:pPr>
        <w:pStyle w:val="c4"/>
        <w:spacing w:before="0" w:after="0"/>
        <w:ind w:firstLine="705"/>
        <w:jc w:val="both"/>
        <w:rPr>
          <w:bCs/>
          <w:color w:val="000000"/>
          <w:sz w:val="28"/>
          <w:szCs w:val="28"/>
        </w:rPr>
      </w:pPr>
      <w:r w:rsidRPr="00D969AE">
        <w:rPr>
          <w:bCs/>
          <w:color w:val="000000"/>
          <w:sz w:val="28"/>
          <w:szCs w:val="28"/>
        </w:rPr>
        <w:t xml:space="preserve">Части речи изучаются в том объеме, </w:t>
      </w:r>
      <w:r w:rsidR="00DE0B8D" w:rsidRPr="00D969AE">
        <w:rPr>
          <w:bCs/>
          <w:color w:val="000000"/>
          <w:sz w:val="28"/>
          <w:szCs w:val="28"/>
        </w:rPr>
        <w:t>к</w:t>
      </w:r>
      <w:r w:rsidRPr="00D969AE">
        <w:rPr>
          <w:bCs/>
          <w:color w:val="000000"/>
          <w:sz w:val="28"/>
          <w:szCs w:val="28"/>
        </w:rPr>
        <w:t>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EA314A" w:rsidRPr="00D969AE" w:rsidRDefault="00EA314A" w:rsidP="001B1DBC">
      <w:pPr>
        <w:pStyle w:val="c4"/>
        <w:spacing w:before="0" w:after="0"/>
        <w:ind w:firstLine="705"/>
        <w:jc w:val="both"/>
        <w:rPr>
          <w:bCs/>
          <w:color w:val="000000"/>
          <w:sz w:val="28"/>
          <w:szCs w:val="28"/>
        </w:rPr>
      </w:pPr>
      <w:r w:rsidRPr="00013D2F">
        <w:rPr>
          <w:b/>
          <w:bCs/>
          <w:i/>
          <w:iCs/>
          <w:color w:val="000000"/>
          <w:sz w:val="28"/>
          <w:szCs w:val="28"/>
        </w:rPr>
        <w:t>Предложение.</w:t>
      </w:r>
      <w:r w:rsidRPr="00D969AE">
        <w:rPr>
          <w:bCs/>
          <w:iCs/>
          <w:color w:val="000000"/>
          <w:sz w:val="28"/>
          <w:szCs w:val="28"/>
        </w:rPr>
        <w:t xml:space="preserve"> </w:t>
      </w:r>
      <w:r w:rsidRPr="00D969AE">
        <w:rPr>
          <w:bCs/>
          <w:color w:val="000000"/>
          <w:sz w:val="28"/>
          <w:szCs w:val="28"/>
        </w:rPr>
        <w:t>Изучение предложений имеет особое значение для подготовки школьника с психическ</w:t>
      </w:r>
      <w:r w:rsidRPr="00D969AE">
        <w:rPr>
          <w:sz w:val="28"/>
          <w:szCs w:val="28"/>
        </w:rPr>
        <w:t>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EA314A" w:rsidRPr="00D969AE" w:rsidRDefault="00EA314A" w:rsidP="001B1DBC">
      <w:pPr>
        <w:pStyle w:val="c4"/>
        <w:spacing w:before="0" w:after="0"/>
        <w:ind w:firstLine="690"/>
        <w:jc w:val="both"/>
        <w:rPr>
          <w:sz w:val="28"/>
          <w:szCs w:val="28"/>
        </w:rPr>
      </w:pPr>
      <w:r w:rsidRPr="00013D2F">
        <w:rPr>
          <w:b/>
          <w:bCs/>
          <w:i/>
          <w:iCs/>
          <w:sz w:val="28"/>
          <w:szCs w:val="28"/>
        </w:rPr>
        <w:t>Связная речь.</w:t>
      </w:r>
      <w:r w:rsidRPr="00D969AE">
        <w:rPr>
          <w:sz w:val="28"/>
          <w:szCs w:val="28"/>
        </w:rPr>
        <w:t xml:space="preserve"> Большое внимание уделяется формированию навы</w:t>
      </w:r>
      <w:r w:rsidR="00DE0B8D" w:rsidRPr="00D969AE">
        <w:rPr>
          <w:sz w:val="28"/>
          <w:szCs w:val="28"/>
        </w:rPr>
        <w:t>ков связной письменной речи, т.</w:t>
      </w:r>
      <w:r w:rsidRPr="00D969AE">
        <w:rPr>
          <w:sz w:val="28"/>
          <w:szCs w:val="28"/>
        </w:rPr>
        <w:t>к. возможности школьников с пси</w:t>
      </w:r>
      <w:r w:rsidR="00EF7A2B" w:rsidRPr="00D969AE">
        <w:rPr>
          <w:sz w:val="28"/>
          <w:szCs w:val="28"/>
        </w:rPr>
        <w:t>хическим недоразвитием излагать</w:t>
      </w:r>
      <w:r w:rsidR="00DE0B8D" w:rsidRPr="00D969AE">
        <w:rPr>
          <w:sz w:val="28"/>
          <w:szCs w:val="28"/>
        </w:rPr>
        <w:t xml:space="preserve"> </w:t>
      </w:r>
      <w:r w:rsidRPr="00D969AE">
        <w:rPr>
          <w:sz w:val="28"/>
          <w:szCs w:val="28"/>
        </w:rPr>
        <w:t>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w:t>
      </w:r>
      <w:r w:rsidR="00DE0B8D" w:rsidRPr="00D969AE">
        <w:rPr>
          <w:sz w:val="28"/>
          <w:szCs w:val="28"/>
        </w:rPr>
        <w:t xml:space="preserve">ем словаря. Учащиеся </w:t>
      </w:r>
      <w:r w:rsidRPr="00D969AE">
        <w:rPr>
          <w:sz w:val="28"/>
          <w:szCs w:val="28"/>
        </w:rPr>
        <w:t xml:space="preserve"> </w:t>
      </w:r>
      <w:r w:rsidR="00DE0B8D" w:rsidRPr="00D969AE">
        <w:rPr>
          <w:sz w:val="28"/>
          <w:szCs w:val="28"/>
        </w:rPr>
        <w:t xml:space="preserve">учатся </w:t>
      </w:r>
      <w:r w:rsidRPr="00D969AE">
        <w:rPr>
          <w:sz w:val="28"/>
          <w:szCs w:val="28"/>
        </w:rPr>
        <w:t xml:space="preserve"> построению предложений, связному устному и письменному высказыванию</w:t>
      </w:r>
      <w:r w:rsidR="00DE0B8D" w:rsidRPr="00D969AE">
        <w:rPr>
          <w:sz w:val="28"/>
          <w:szCs w:val="28"/>
        </w:rPr>
        <w:t xml:space="preserve">. </w:t>
      </w:r>
      <w:r w:rsidRPr="00D969AE">
        <w:rPr>
          <w:sz w:val="28"/>
          <w:szCs w:val="28"/>
        </w:rPr>
        <w:t xml:space="preserve">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r w:rsidR="00CC19B9" w:rsidRPr="00D969AE">
        <w:rPr>
          <w:sz w:val="28"/>
          <w:szCs w:val="28"/>
        </w:rPr>
        <w:t>Разнообразные виды работ на уроках связной письменной речи, которые рекомендуется проводить один раз в</w:t>
      </w:r>
      <w:r w:rsidR="002045D1" w:rsidRPr="00D969AE">
        <w:rPr>
          <w:sz w:val="28"/>
          <w:szCs w:val="28"/>
        </w:rPr>
        <w:t xml:space="preserve"> четверть</w:t>
      </w:r>
      <w:r w:rsidR="00CC19B9" w:rsidRPr="00D969AE">
        <w:rPr>
          <w:sz w:val="28"/>
          <w:szCs w:val="28"/>
        </w:rPr>
        <w:t xml:space="preserve">, выделены в самостоятельный раздел. </w:t>
      </w:r>
      <w:r w:rsidR="007E4DFF" w:rsidRPr="00D969AE">
        <w:rPr>
          <w:sz w:val="28"/>
          <w:szCs w:val="28"/>
        </w:rPr>
        <w:t xml:space="preserve"> </w:t>
      </w:r>
      <w:r w:rsidRPr="00D969AE">
        <w:rPr>
          <w:sz w:val="28"/>
          <w:szCs w:val="28"/>
        </w:rPr>
        <w:t>В этих же классах школьникам прививаются навыки делового письма. Обучение осуществляется по двум напр</w:t>
      </w:r>
      <w:r w:rsidR="00B1217C" w:rsidRPr="00D969AE">
        <w:rPr>
          <w:sz w:val="28"/>
          <w:szCs w:val="28"/>
        </w:rPr>
        <w:t>а</w:t>
      </w:r>
      <w:r w:rsidRPr="00D969AE">
        <w:rPr>
          <w:sz w:val="28"/>
          <w:szCs w:val="28"/>
        </w:rPr>
        <w:t>влениям: учащиеся получают образцы и упражня</w:t>
      </w:r>
      <w:r w:rsidR="00B1217C" w:rsidRPr="00D969AE">
        <w:rPr>
          <w:sz w:val="28"/>
          <w:szCs w:val="28"/>
        </w:rPr>
        <w:t xml:space="preserve">ются в оформлении деловых бумаг, </w:t>
      </w:r>
      <w:r w:rsidRPr="00D969AE">
        <w:rPr>
          <w:sz w:val="28"/>
          <w:szCs w:val="28"/>
        </w:rPr>
        <w:t xml:space="preserve">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w:t>
      </w:r>
      <w:r w:rsidR="00B1217C" w:rsidRPr="00D969AE">
        <w:rPr>
          <w:sz w:val="28"/>
          <w:szCs w:val="28"/>
        </w:rPr>
        <w:t>авлении автобиографии, заявлени</w:t>
      </w:r>
      <w:r w:rsidRPr="00D969AE">
        <w:rPr>
          <w:sz w:val="28"/>
          <w:szCs w:val="28"/>
        </w:rPr>
        <w:t>я, расписки и др.)</w:t>
      </w:r>
    </w:p>
    <w:p w:rsidR="00CF73DD" w:rsidRPr="00D969AE" w:rsidRDefault="00EA314A" w:rsidP="001B1DBC">
      <w:pPr>
        <w:pStyle w:val="c4"/>
        <w:spacing w:before="0" w:after="0"/>
        <w:ind w:firstLine="690"/>
        <w:jc w:val="both"/>
        <w:rPr>
          <w:sz w:val="28"/>
          <w:szCs w:val="28"/>
        </w:rPr>
      </w:pPr>
      <w:r w:rsidRPr="00D969AE">
        <w:rPr>
          <w:bCs/>
          <w:iCs/>
          <w:sz w:val="28"/>
          <w:szCs w:val="28"/>
        </w:rPr>
        <w:t>Графические навыки</w:t>
      </w:r>
      <w:r w:rsidRPr="00D969AE">
        <w:rPr>
          <w:sz w:val="28"/>
          <w:szCs w:val="28"/>
        </w:rP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EF7A2B" w:rsidRPr="0085264E" w:rsidRDefault="00D92505" w:rsidP="001B1DBC">
      <w:pPr>
        <w:spacing w:before="100" w:beforeAutospacing="1" w:after="100" w:afterAutospacing="1" w:line="240" w:lineRule="auto"/>
        <w:jc w:val="center"/>
        <w:rPr>
          <w:rFonts w:ascii="Times New Roman" w:eastAsia="Times New Roman" w:hAnsi="Times New Roman" w:cs="Times New Roman"/>
          <w:b/>
          <w:bCs/>
          <w:sz w:val="36"/>
          <w:szCs w:val="36"/>
        </w:rPr>
      </w:pPr>
      <w:r w:rsidRPr="0085264E">
        <w:rPr>
          <w:rFonts w:ascii="Times New Roman" w:eastAsia="Times New Roman" w:hAnsi="Times New Roman" w:cs="Times New Roman"/>
          <w:b/>
          <w:bCs/>
          <w:sz w:val="36"/>
          <w:szCs w:val="36"/>
        </w:rPr>
        <w:t>Чтение и развитие речи</w:t>
      </w:r>
    </w:p>
    <w:p w:rsidR="00013D2F" w:rsidRPr="00D969AE" w:rsidRDefault="00013D2F" w:rsidP="007F6143">
      <w:pPr>
        <w:spacing w:before="100" w:beforeAutospacing="1"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D92505" w:rsidRPr="00D969AE">
        <w:rPr>
          <w:rFonts w:ascii="Times New Roman" w:eastAsia="Times New Roman" w:hAnsi="Times New Roman" w:cs="Times New Roman"/>
          <w:sz w:val="28"/>
          <w:szCs w:val="28"/>
        </w:rPr>
        <w:t xml:space="preserve">Учебная программа по </w:t>
      </w:r>
      <w:r w:rsidR="00D92505" w:rsidRPr="00D969AE">
        <w:rPr>
          <w:rFonts w:ascii="Times New Roman" w:hAnsi="Times New Roman" w:cs="Times New Roman"/>
          <w:sz w:val="28"/>
          <w:szCs w:val="28"/>
        </w:rPr>
        <w:t xml:space="preserve">чтению </w:t>
      </w:r>
      <w:r w:rsidR="00D92505" w:rsidRPr="00D969AE">
        <w:rPr>
          <w:rFonts w:ascii="Times New Roman" w:eastAsia="Times New Roman" w:hAnsi="Times New Roman" w:cs="Times New Roman"/>
          <w:sz w:val="28"/>
          <w:szCs w:val="28"/>
        </w:rPr>
        <w:t>определяет содержание предмета. Она учитывает особенность познавательной деятельности детей с нарушением интеллекта.</w:t>
      </w:r>
      <w:r w:rsidRPr="00013D2F">
        <w:rPr>
          <w:rFonts w:ascii="Times New Roman" w:hAnsi="Times New Roman" w:cs="Times New Roman"/>
          <w:sz w:val="28"/>
          <w:szCs w:val="28"/>
        </w:rPr>
        <w:t xml:space="preserve"> </w:t>
      </w:r>
      <w:r w:rsidRPr="00D969AE">
        <w:rPr>
          <w:rFonts w:ascii="Times New Roman" w:hAnsi="Times New Roman" w:cs="Times New Roman"/>
          <w:sz w:val="28"/>
          <w:szCs w:val="28"/>
        </w:rPr>
        <w:t>Согласно учебному плану недельная нагрузка по предмету в 5-9 классах составляет 4 часа в неделю, что соответствует 136 ч. в год.</w:t>
      </w:r>
    </w:p>
    <w:p w:rsidR="00A70268" w:rsidRDefault="00D92505" w:rsidP="007F6143">
      <w:pPr>
        <w:spacing w:after="0" w:line="240" w:lineRule="auto"/>
        <w:ind w:firstLine="709"/>
        <w:jc w:val="both"/>
        <w:rPr>
          <w:rFonts w:ascii="Times New Roman" w:hAnsi="Times New Roman" w:cs="Times New Roman"/>
          <w:sz w:val="28"/>
          <w:szCs w:val="28"/>
        </w:rPr>
      </w:pPr>
      <w:r w:rsidRPr="00D969AE">
        <w:rPr>
          <w:rFonts w:ascii="Times New Roman" w:eastAsia="Times New Roman" w:hAnsi="Times New Roman" w:cs="Times New Roman"/>
          <w:sz w:val="28"/>
          <w:szCs w:val="28"/>
        </w:rPr>
        <w:t xml:space="preserve"> Программа содержит материал, помогающий учащимся закрепить тот уровень общеобразовательных знаний и умений, который  необходим им для </w:t>
      </w:r>
      <w:r w:rsidRPr="00D969AE">
        <w:rPr>
          <w:rFonts w:ascii="Times New Roman" w:eastAsia="Times New Roman" w:hAnsi="Times New Roman" w:cs="Times New Roman"/>
          <w:sz w:val="28"/>
          <w:szCs w:val="28"/>
        </w:rPr>
        <w:lastRenderedPageBreak/>
        <w:t>социальной адаптации</w:t>
      </w:r>
      <w:r w:rsidRPr="00D969AE">
        <w:rPr>
          <w:rFonts w:ascii="Times New Roman" w:hAnsi="Times New Roman" w:cs="Times New Roman"/>
          <w:sz w:val="28"/>
          <w:szCs w:val="28"/>
        </w:rPr>
        <w:t xml:space="preserve">. </w:t>
      </w:r>
      <w:r w:rsidR="001512D4" w:rsidRPr="00D969AE">
        <w:rPr>
          <w:rFonts w:ascii="Times New Roman" w:hAnsi="Times New Roman" w:cs="Times New Roman"/>
          <w:sz w:val="28"/>
          <w:szCs w:val="28"/>
        </w:rPr>
        <w:t>В 5-9</w:t>
      </w:r>
      <w:r w:rsidRPr="00D969AE">
        <w:rPr>
          <w:rFonts w:ascii="Times New Roman" w:hAnsi="Times New Roman" w:cs="Times New Roman"/>
          <w:sz w:val="28"/>
          <w:szCs w:val="28"/>
        </w:rPr>
        <w:t xml:space="preserve"> класс</w:t>
      </w:r>
      <w:r w:rsidR="001512D4" w:rsidRPr="00D969AE">
        <w:rPr>
          <w:rFonts w:ascii="Times New Roman" w:hAnsi="Times New Roman" w:cs="Times New Roman"/>
          <w:sz w:val="28"/>
          <w:szCs w:val="28"/>
        </w:rPr>
        <w:t>ах</w:t>
      </w:r>
      <w:r w:rsidRPr="00D969AE">
        <w:rPr>
          <w:rFonts w:ascii="Times New Roman" w:hAnsi="Times New Roman" w:cs="Times New Roman"/>
          <w:sz w:val="28"/>
          <w:szCs w:val="28"/>
        </w:rPr>
        <w:t xml:space="preserve"> ведётся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предметный план произведения, но и на его внутренний подтекст. Чрезвычайно </w:t>
      </w:r>
      <w:r w:rsidR="00A70268">
        <w:rPr>
          <w:rFonts w:ascii="Times New Roman" w:hAnsi="Times New Roman" w:cs="Times New Roman"/>
          <w:sz w:val="28"/>
          <w:szCs w:val="28"/>
        </w:rPr>
        <w:t xml:space="preserve"> </w:t>
      </w:r>
      <w:r w:rsidRPr="00D969AE">
        <w:rPr>
          <w:rFonts w:ascii="Times New Roman" w:hAnsi="Times New Roman" w:cs="Times New Roman"/>
          <w:sz w:val="28"/>
          <w:szCs w:val="28"/>
        </w:rPr>
        <w:t xml:space="preserve">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w:t>
      </w:r>
      <w:r w:rsidR="001512D4" w:rsidRPr="00D969AE">
        <w:rPr>
          <w:rFonts w:ascii="Times New Roman" w:hAnsi="Times New Roman" w:cs="Times New Roman"/>
          <w:sz w:val="28"/>
          <w:szCs w:val="28"/>
        </w:rPr>
        <w:t>логические ударения</w:t>
      </w:r>
      <w:r w:rsidR="00A70268">
        <w:rPr>
          <w:rFonts w:ascii="Times New Roman" w:hAnsi="Times New Roman" w:cs="Times New Roman"/>
          <w:sz w:val="28"/>
          <w:szCs w:val="28"/>
        </w:rPr>
        <w:t>.</w:t>
      </w:r>
      <w:r w:rsidRPr="00D969AE">
        <w:rPr>
          <w:rFonts w:ascii="Times New Roman" w:hAnsi="Times New Roman" w:cs="Times New Roman"/>
          <w:sz w:val="28"/>
          <w:szCs w:val="28"/>
        </w:rPr>
        <w:br/>
      </w:r>
      <w:r w:rsidR="001512D4" w:rsidRPr="00D969AE">
        <w:rPr>
          <w:rFonts w:ascii="Times New Roman" w:hAnsi="Times New Roman" w:cs="Times New Roman"/>
          <w:sz w:val="28"/>
          <w:szCs w:val="28"/>
        </w:rPr>
        <w:tab/>
        <w:t>Для качественного формирования навыка сознательного чтения в программе выделяется в качестве самостоятельного подраздел «Работа с текстом». В нем предусматривается последовательное углубление умений учащихся анализировать прочитанное, высказывать суждение по поводу описываемых событий и поступков героев, устанавливать позицию автора, наблюдая и выявляя те средства, с помощью которых она реализуется в произведении. К указанному разделу также представлен перечень возможных требований к уровню</w:t>
      </w:r>
      <w:r w:rsidR="00A70268">
        <w:rPr>
          <w:rFonts w:ascii="Times New Roman" w:hAnsi="Times New Roman" w:cs="Times New Roman"/>
          <w:sz w:val="28"/>
          <w:szCs w:val="28"/>
        </w:rPr>
        <w:t xml:space="preserve"> усвоения читательских умений.</w:t>
      </w:r>
    </w:p>
    <w:p w:rsidR="00A70268" w:rsidRDefault="001512D4" w:rsidP="001B1DBC">
      <w:pPr>
        <w:spacing w:after="0" w:line="240" w:lineRule="auto"/>
        <w:ind w:firstLine="709"/>
        <w:jc w:val="both"/>
        <w:rPr>
          <w:rFonts w:ascii="Times New Roman" w:hAnsi="Times New Roman" w:cs="Times New Roman"/>
          <w:sz w:val="28"/>
          <w:szCs w:val="28"/>
        </w:rPr>
      </w:pPr>
      <w:r w:rsidRPr="00D969AE">
        <w:rPr>
          <w:rFonts w:ascii="Times New Roman" w:hAnsi="Times New Roman" w:cs="Times New Roman"/>
          <w:sz w:val="28"/>
          <w:szCs w:val="28"/>
        </w:rPr>
        <w:t>Не менее важным является также дальнейшее совершенствование техники чтения, поскольку такие качества, как правильн</w:t>
      </w:r>
      <w:r w:rsidR="00804829" w:rsidRPr="00D969AE">
        <w:rPr>
          <w:rFonts w:ascii="Times New Roman" w:hAnsi="Times New Roman" w:cs="Times New Roman"/>
          <w:sz w:val="28"/>
          <w:szCs w:val="28"/>
        </w:rPr>
        <w:t xml:space="preserve">ость, беглость, выразительность </w:t>
      </w:r>
      <w:r w:rsidRPr="00D969AE">
        <w:rPr>
          <w:rFonts w:ascii="Times New Roman" w:hAnsi="Times New Roman" w:cs="Times New Roman"/>
          <w:sz w:val="28"/>
          <w:szCs w:val="28"/>
        </w:rPr>
        <w:t xml:space="preserve"> у разных групп умственно отсталых учащихся формируются не тол</w:t>
      </w:r>
      <w:r w:rsidR="00A70268">
        <w:rPr>
          <w:rFonts w:ascii="Times New Roman" w:hAnsi="Times New Roman" w:cs="Times New Roman"/>
          <w:sz w:val="28"/>
          <w:szCs w:val="28"/>
        </w:rPr>
        <w:t>ько медленно, но и асинхронно.</w:t>
      </w:r>
    </w:p>
    <w:p w:rsidR="00A70268" w:rsidRDefault="001512D4" w:rsidP="001B1DBC">
      <w:pPr>
        <w:spacing w:after="0" w:line="240" w:lineRule="auto"/>
        <w:ind w:firstLine="709"/>
        <w:jc w:val="both"/>
        <w:rPr>
          <w:rFonts w:ascii="Times New Roman" w:hAnsi="Times New Roman" w:cs="Times New Roman"/>
          <w:sz w:val="28"/>
          <w:szCs w:val="28"/>
        </w:rPr>
      </w:pPr>
      <w:r w:rsidRPr="00D969AE">
        <w:rPr>
          <w:rFonts w:ascii="Times New Roman" w:hAnsi="Times New Roman" w:cs="Times New Roman"/>
          <w:sz w:val="28"/>
          <w:szCs w:val="28"/>
        </w:rPr>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w:t>
      </w:r>
      <w:r w:rsidR="00A70268">
        <w:rPr>
          <w:rFonts w:ascii="Times New Roman" w:hAnsi="Times New Roman" w:cs="Times New Roman"/>
          <w:sz w:val="28"/>
          <w:szCs w:val="28"/>
        </w:rPr>
        <w:t>ния.</w:t>
      </w:r>
    </w:p>
    <w:p w:rsidR="00A70268" w:rsidRDefault="001512D4" w:rsidP="001B1DBC">
      <w:pPr>
        <w:spacing w:after="0" w:line="240" w:lineRule="auto"/>
        <w:ind w:firstLine="709"/>
        <w:jc w:val="both"/>
        <w:rPr>
          <w:rFonts w:ascii="Times New Roman" w:hAnsi="Times New Roman" w:cs="Times New Roman"/>
          <w:sz w:val="28"/>
          <w:szCs w:val="28"/>
        </w:rPr>
      </w:pPr>
      <w:r w:rsidRPr="00D969AE">
        <w:rPr>
          <w:rFonts w:ascii="Times New Roman" w:hAnsi="Times New Roman" w:cs="Times New Roman"/>
          <w:sz w:val="28"/>
          <w:szCs w:val="28"/>
        </w:rPr>
        <w:t xml:space="preserve">Основным видом чтения в </w:t>
      </w:r>
      <w:r w:rsidR="00AD03AF" w:rsidRPr="00D969AE">
        <w:rPr>
          <w:rFonts w:ascii="Times New Roman" w:hAnsi="Times New Roman" w:cs="Times New Roman"/>
          <w:sz w:val="28"/>
          <w:szCs w:val="28"/>
        </w:rPr>
        <w:t>старших классах</w:t>
      </w:r>
      <w:r w:rsidRPr="00D969AE">
        <w:rPr>
          <w:rFonts w:ascii="Times New Roman" w:hAnsi="Times New Roman" w:cs="Times New Roman"/>
          <w:sz w:val="28"/>
          <w:szCs w:val="28"/>
        </w:rPr>
        <w:t xml:space="preserve"> остается чтение вслух, так как  учащиеся с отклонениями в развитии (как показывают исследования)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объем читаемого текста.</w:t>
      </w:r>
    </w:p>
    <w:p w:rsidR="00A70268" w:rsidRDefault="001512D4" w:rsidP="001B1DBC">
      <w:pPr>
        <w:spacing w:after="0" w:line="240" w:lineRule="auto"/>
        <w:ind w:firstLine="709"/>
        <w:jc w:val="both"/>
        <w:rPr>
          <w:rFonts w:ascii="Times New Roman" w:hAnsi="Times New Roman" w:cs="Times New Roman"/>
          <w:sz w:val="28"/>
          <w:szCs w:val="28"/>
        </w:rPr>
      </w:pPr>
      <w:r w:rsidRPr="00D969AE">
        <w:rPr>
          <w:rFonts w:ascii="Times New Roman" w:hAnsi="Times New Roman" w:cs="Times New Roman"/>
          <w:sz w:val="28"/>
          <w:szCs w:val="28"/>
        </w:rPr>
        <w:t xml:space="preserve">Программа по чтению так же, как и программа по грамматике и правописанию, построена на </w:t>
      </w:r>
      <w:r w:rsidRPr="00D969AE">
        <w:rPr>
          <w:rFonts w:ascii="Times New Roman" w:hAnsi="Times New Roman" w:cs="Times New Roman"/>
          <w:bCs/>
          <w:sz w:val="28"/>
          <w:szCs w:val="28"/>
        </w:rPr>
        <w:t xml:space="preserve">коммуникативно-речевом </w:t>
      </w:r>
      <w:r w:rsidRPr="00D969AE">
        <w:rPr>
          <w:rFonts w:ascii="Times New Roman" w:hAnsi="Times New Roman" w:cs="Times New Roman"/>
          <w:sz w:val="28"/>
          <w:szCs w:val="28"/>
        </w:rPr>
        <w:t>подходе к обучению.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w:t>
      </w:r>
      <w:r w:rsidR="00804829" w:rsidRPr="00D969AE">
        <w:rPr>
          <w:rFonts w:ascii="Times New Roman" w:hAnsi="Times New Roman" w:cs="Times New Roman"/>
          <w:sz w:val="28"/>
          <w:szCs w:val="28"/>
        </w:rPr>
        <w:t>у и образные выражен</w:t>
      </w:r>
      <w:r w:rsidR="00A70268">
        <w:rPr>
          <w:rFonts w:ascii="Times New Roman" w:hAnsi="Times New Roman" w:cs="Times New Roman"/>
          <w:sz w:val="28"/>
          <w:szCs w:val="28"/>
        </w:rPr>
        <w:t>ия текста.</w:t>
      </w:r>
    </w:p>
    <w:p w:rsidR="00A70268" w:rsidRDefault="00804829" w:rsidP="001B1DBC">
      <w:pPr>
        <w:spacing w:after="0" w:line="240" w:lineRule="auto"/>
        <w:ind w:firstLine="709"/>
        <w:jc w:val="both"/>
        <w:rPr>
          <w:rFonts w:ascii="Times New Roman" w:hAnsi="Times New Roman" w:cs="Times New Roman"/>
          <w:sz w:val="28"/>
          <w:szCs w:val="28"/>
        </w:rPr>
      </w:pPr>
      <w:r w:rsidRPr="00D969AE">
        <w:rPr>
          <w:rFonts w:ascii="Times New Roman" w:hAnsi="Times New Roman" w:cs="Times New Roman"/>
          <w:sz w:val="28"/>
          <w:szCs w:val="28"/>
        </w:rPr>
        <w:t xml:space="preserve">С </w:t>
      </w:r>
      <w:r w:rsidR="001512D4" w:rsidRPr="00D969AE">
        <w:rPr>
          <w:rFonts w:ascii="Times New Roman" w:hAnsi="Times New Roman" w:cs="Times New Roman"/>
          <w:sz w:val="28"/>
          <w:szCs w:val="28"/>
        </w:rPr>
        <w:t>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w:t>
      </w:r>
      <w:r w:rsidR="001512D4" w:rsidRPr="00D969AE">
        <w:rPr>
          <w:rFonts w:ascii="Times New Roman" w:hAnsi="Times New Roman" w:cs="Times New Roman"/>
          <w:sz w:val="28"/>
          <w:szCs w:val="28"/>
        </w:rPr>
        <w:lastRenderedPageBreak/>
        <w:t>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A70268" w:rsidRDefault="00F562DB" w:rsidP="001B1DBC">
      <w:pPr>
        <w:spacing w:after="0" w:line="240" w:lineRule="auto"/>
        <w:ind w:firstLine="709"/>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 xml:space="preserve">В 5—6 </w:t>
      </w:r>
      <w:r w:rsidR="00D92505" w:rsidRPr="00D969AE">
        <w:rPr>
          <w:rFonts w:ascii="Times New Roman" w:eastAsia="Times New Roman" w:hAnsi="Times New Roman" w:cs="Times New Roman"/>
          <w:sz w:val="28"/>
          <w:szCs w:val="28"/>
        </w:rPr>
        <w:t xml:space="preserve">классах продолжается работа по </w:t>
      </w:r>
      <w:r w:rsidR="00D92505" w:rsidRPr="00D969AE">
        <w:rPr>
          <w:rFonts w:ascii="Times New Roman" w:eastAsia="Times New Roman" w:hAnsi="Times New Roman" w:cs="Times New Roman"/>
          <w:bCs/>
          <w:sz w:val="28"/>
          <w:szCs w:val="28"/>
        </w:rPr>
        <w:t xml:space="preserve">объяснительному чтению </w:t>
      </w:r>
      <w:r w:rsidR="00D92505" w:rsidRPr="00D969AE">
        <w:rPr>
          <w:rFonts w:ascii="Times New Roman" w:eastAsia="Times New Roman" w:hAnsi="Times New Roman" w:cs="Times New Roman"/>
          <w:sz w:val="28"/>
          <w:szCs w:val="28"/>
        </w:rPr>
        <w:t xml:space="preserve">как продолжение предыдущего </w:t>
      </w:r>
      <w:r w:rsidR="001512D4" w:rsidRPr="00D969AE">
        <w:rPr>
          <w:rFonts w:ascii="Times New Roman" w:eastAsia="Times New Roman" w:hAnsi="Times New Roman" w:cs="Times New Roman"/>
          <w:sz w:val="28"/>
          <w:szCs w:val="28"/>
        </w:rPr>
        <w:t xml:space="preserve">этапа, поэтому в программе 5—6 </w:t>
      </w:r>
      <w:r w:rsidR="00D92505" w:rsidRPr="00D969AE">
        <w:rPr>
          <w:rFonts w:ascii="Times New Roman" w:eastAsia="Times New Roman" w:hAnsi="Times New Roman" w:cs="Times New Roman"/>
          <w:sz w:val="28"/>
          <w:szCs w:val="28"/>
        </w:rPr>
        <w:t>классов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w:t>
      </w:r>
      <w:r w:rsidR="00A70268">
        <w:rPr>
          <w:rFonts w:ascii="Times New Roman" w:eastAsia="Times New Roman" w:hAnsi="Times New Roman" w:cs="Times New Roman"/>
          <w:sz w:val="28"/>
          <w:szCs w:val="28"/>
        </w:rPr>
        <w:t>циального опыта учащихся.</w:t>
      </w:r>
    </w:p>
    <w:p w:rsidR="00D969AE" w:rsidRPr="00A70268" w:rsidRDefault="00D92505" w:rsidP="001B1DBC">
      <w:pPr>
        <w:spacing w:after="0" w:line="240" w:lineRule="auto"/>
        <w:ind w:firstLine="709"/>
        <w:jc w:val="both"/>
        <w:rPr>
          <w:rFonts w:ascii="Times New Roman" w:hAnsi="Times New Roman" w:cs="Times New Roman"/>
          <w:sz w:val="28"/>
          <w:szCs w:val="28"/>
        </w:rPr>
      </w:pPr>
      <w:r w:rsidRPr="00D969AE">
        <w:rPr>
          <w:rFonts w:ascii="Times New Roman" w:eastAsia="Times New Roman" w:hAnsi="Times New Roman" w:cs="Times New Roman"/>
          <w:sz w:val="28"/>
          <w:szCs w:val="28"/>
        </w:rPr>
        <w:t>Начиная</w:t>
      </w:r>
      <w:r w:rsidR="007C6EF1" w:rsidRPr="00D969AE">
        <w:rPr>
          <w:rFonts w:ascii="Times New Roman" w:eastAsia="Times New Roman" w:hAnsi="Times New Roman" w:cs="Times New Roman"/>
          <w:sz w:val="28"/>
          <w:szCs w:val="28"/>
        </w:rPr>
        <w:t xml:space="preserve"> </w:t>
      </w:r>
      <w:r w:rsidRPr="00D969AE">
        <w:rPr>
          <w:rFonts w:ascii="Times New Roman" w:eastAsia="Times New Roman" w:hAnsi="Times New Roman" w:cs="Times New Roman"/>
          <w:sz w:val="28"/>
          <w:szCs w:val="28"/>
        </w:rPr>
        <w:t xml:space="preserve"> с 7 класса учащиеся включаются в круг </w:t>
      </w:r>
      <w:r w:rsidRPr="00D969AE">
        <w:rPr>
          <w:rFonts w:ascii="Times New Roman" w:eastAsia="Times New Roman" w:hAnsi="Times New Roman" w:cs="Times New Roman"/>
          <w:bCs/>
          <w:sz w:val="28"/>
          <w:szCs w:val="28"/>
        </w:rPr>
        <w:t xml:space="preserve">литературного чтения. </w:t>
      </w:r>
      <w:r w:rsidRPr="00D969AE">
        <w:rPr>
          <w:rFonts w:ascii="Times New Roman" w:eastAsia="Times New Roman" w:hAnsi="Times New Roman" w:cs="Times New Roman"/>
          <w:sz w:val="28"/>
          <w:szCs w:val="28"/>
        </w:rPr>
        <w:t>Рекомендации программы по содержанию данного этапа обучения обусловливаются монографическим принципом. В связи с этим предлагается примерный список авторов, творчество которых изучается в хронологической последовательности.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процессе практической деятельности. Среди них жанры народного творчества (сказка, былина, песня, пословица, поговорка, потешка,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понимать юмор как способ выражения авторского замысла, овладевать средствам</w:t>
      </w:r>
      <w:r w:rsidR="001512D4" w:rsidRPr="00D969AE">
        <w:rPr>
          <w:rFonts w:ascii="Times New Roman" w:eastAsia="Times New Roman" w:hAnsi="Times New Roman" w:cs="Times New Roman"/>
          <w:sz w:val="28"/>
          <w:szCs w:val="28"/>
        </w:rPr>
        <w:t>и выразительности чтения.</w:t>
      </w:r>
      <w:r w:rsidR="001512D4" w:rsidRPr="00D969AE">
        <w:rPr>
          <w:rFonts w:ascii="Times New Roman" w:eastAsia="Times New Roman" w:hAnsi="Times New Roman" w:cs="Times New Roman"/>
          <w:sz w:val="28"/>
          <w:szCs w:val="28"/>
        </w:rPr>
        <w:br/>
      </w:r>
      <w:r w:rsidR="001512D4" w:rsidRPr="00D969AE">
        <w:rPr>
          <w:rFonts w:ascii="Times New Roman" w:eastAsia="Times New Roman" w:hAnsi="Times New Roman" w:cs="Times New Roman"/>
          <w:sz w:val="28"/>
          <w:szCs w:val="28"/>
        </w:rPr>
        <w:tab/>
      </w:r>
      <w:r w:rsidRPr="00D969AE">
        <w:rPr>
          <w:rFonts w:ascii="Times New Roman" w:eastAsia="Times New Roman" w:hAnsi="Times New Roman" w:cs="Times New Roman"/>
          <w:sz w:val="28"/>
          <w:szCs w:val="28"/>
        </w:rPr>
        <w:t>Внеклассное чтение в специаль</w:t>
      </w:r>
      <w:r w:rsidR="001512D4" w:rsidRPr="00D969AE">
        <w:rPr>
          <w:rFonts w:ascii="Times New Roman" w:eastAsia="Times New Roman" w:hAnsi="Times New Roman" w:cs="Times New Roman"/>
          <w:sz w:val="28"/>
          <w:szCs w:val="28"/>
        </w:rPr>
        <w:t xml:space="preserve">ной (коррекционной) школе VIII </w:t>
      </w:r>
      <w:r w:rsidRPr="00D969AE">
        <w:rPr>
          <w:rFonts w:ascii="Times New Roman" w:eastAsia="Times New Roman" w:hAnsi="Times New Roman" w:cs="Times New Roman"/>
          <w:sz w:val="28"/>
          <w:szCs w:val="28"/>
        </w:rPr>
        <w:t>вида носит рекомендательный характер с постепенным увеличением доли самостоятельности учащихся в чтении дополнительной литературы. С 8 класса вводится чтение статей периодической печа</w:t>
      </w:r>
      <w:r w:rsidR="001512D4" w:rsidRPr="00D969AE">
        <w:rPr>
          <w:rFonts w:ascii="Times New Roman" w:eastAsia="Times New Roman" w:hAnsi="Times New Roman" w:cs="Times New Roman"/>
          <w:sz w:val="28"/>
          <w:szCs w:val="28"/>
        </w:rPr>
        <w:t>ти.</w:t>
      </w:r>
    </w:p>
    <w:p w:rsidR="00D969AE" w:rsidRPr="00D969AE" w:rsidRDefault="00D969AE" w:rsidP="001B1DBC">
      <w:pPr>
        <w:spacing w:after="0" w:line="240" w:lineRule="auto"/>
        <w:jc w:val="both"/>
        <w:rPr>
          <w:rFonts w:ascii="Times New Roman" w:hAnsi="Times New Roman" w:cs="Times New Roman"/>
          <w:sz w:val="28"/>
          <w:szCs w:val="28"/>
        </w:rPr>
      </w:pPr>
      <w:r w:rsidRPr="00D969AE">
        <w:rPr>
          <w:rFonts w:ascii="Times New Roman" w:eastAsia="Times New Roman" w:hAnsi="Times New Roman" w:cs="Times New Roman"/>
          <w:sz w:val="28"/>
          <w:szCs w:val="28"/>
        </w:rPr>
        <w:tab/>
      </w:r>
      <w:r w:rsidR="001512D4" w:rsidRPr="00D969AE">
        <w:rPr>
          <w:rFonts w:ascii="Times New Roman" w:hAnsi="Times New Roman" w:cs="Times New Roman"/>
          <w:color w:val="000000"/>
          <w:sz w:val="28"/>
          <w:szCs w:val="28"/>
        </w:rPr>
        <w:t xml:space="preserve">Специальной задачей программы является овладение обучающимися навыками беглого и выразительного чтения доступных их пониманию произведений или отрывков из произведений русских, зарубежных классиков и современных писателей. Программа предусматривает совершенствование техники чтения, соблюдение при чтении норм русской орфоэпии. Обучение обучающихся выделению главной мысли произведения, составлению характеристик героя, обоснование своего отношения к героям и их поступкам, объяснение причин тех или иных действий героя (с помощью учителя), пересказу содержания прочитанного, знаниям основных сведений о жизни писателя. На уроках чтения </w:t>
      </w:r>
      <w:r w:rsidR="007C6EF1" w:rsidRPr="00D969AE">
        <w:rPr>
          <w:rFonts w:ascii="Times New Roman" w:hAnsi="Times New Roman" w:cs="Times New Roman"/>
          <w:color w:val="000000"/>
          <w:sz w:val="28"/>
          <w:szCs w:val="28"/>
        </w:rPr>
        <w:t xml:space="preserve"> </w:t>
      </w:r>
      <w:r w:rsidR="001512D4" w:rsidRPr="00D969AE">
        <w:rPr>
          <w:rFonts w:ascii="Times New Roman" w:hAnsi="Times New Roman" w:cs="Times New Roman"/>
          <w:color w:val="000000"/>
          <w:sz w:val="28"/>
          <w:szCs w:val="28"/>
        </w:rPr>
        <w:t xml:space="preserve"> продолжается формирование техники чтения; правильности, беглости, выразительности на основе понимания читаемого материала. Это связанно с тем, что не все обучающиеся данного класса в достаточной степени владеют указанными навыками. На уроках чтения уделяется большое внимание развитию речи учащихся и их мышлению. Каждый урок способствует решению проблемы нравственного воспитания обучающихся.</w:t>
      </w:r>
      <w:r w:rsidRPr="00D969AE">
        <w:rPr>
          <w:rFonts w:ascii="Times New Roman" w:hAnsi="Times New Roman" w:cs="Times New Roman"/>
          <w:sz w:val="28"/>
          <w:szCs w:val="28"/>
        </w:rPr>
        <w:t xml:space="preserve"> </w:t>
      </w:r>
      <w:r w:rsidRPr="00D969AE">
        <w:rPr>
          <w:rFonts w:ascii="Times New Roman" w:hAnsi="Times New Roman" w:cs="Times New Roman"/>
          <w:sz w:val="28"/>
          <w:szCs w:val="28"/>
        </w:rPr>
        <w:tab/>
      </w:r>
    </w:p>
    <w:p w:rsidR="001512D4" w:rsidRPr="00D969AE" w:rsidRDefault="007C6EF1" w:rsidP="001B1DBC">
      <w:pPr>
        <w:pStyle w:val="ac"/>
        <w:shd w:val="clear" w:color="auto" w:fill="FFFFFF"/>
        <w:spacing w:before="0" w:beforeAutospacing="0" w:after="0" w:afterAutospacing="0"/>
        <w:jc w:val="both"/>
        <w:rPr>
          <w:color w:val="000000"/>
          <w:sz w:val="28"/>
          <w:szCs w:val="28"/>
        </w:rPr>
      </w:pPr>
      <w:r w:rsidRPr="00D969AE">
        <w:rPr>
          <w:color w:val="000000"/>
          <w:sz w:val="28"/>
          <w:szCs w:val="28"/>
        </w:rPr>
        <w:lastRenderedPageBreak/>
        <w:tab/>
      </w:r>
      <w:r w:rsidR="001512D4" w:rsidRPr="00D969AE">
        <w:rPr>
          <w:bCs/>
          <w:color w:val="000000"/>
          <w:sz w:val="28"/>
          <w:szCs w:val="28"/>
        </w:rPr>
        <w:t>Цель</w:t>
      </w:r>
      <w:r w:rsidR="00804829" w:rsidRPr="00D969AE">
        <w:rPr>
          <w:rStyle w:val="apple-converted-space"/>
          <w:bCs/>
          <w:color w:val="000000"/>
          <w:sz w:val="28"/>
          <w:szCs w:val="28"/>
        </w:rPr>
        <w:t xml:space="preserve"> </w:t>
      </w:r>
      <w:r w:rsidR="001512D4" w:rsidRPr="00D969AE">
        <w:rPr>
          <w:color w:val="000000"/>
          <w:sz w:val="28"/>
          <w:szCs w:val="28"/>
        </w:rPr>
        <w:t>изучения предмета: формирование речи как средства общения, способа коррекции познавательной деятельности обучающихся и подготовки их к социально трудовой адаптации.</w:t>
      </w:r>
    </w:p>
    <w:p w:rsidR="00804829" w:rsidRPr="00D969AE" w:rsidRDefault="00804829" w:rsidP="001B1DBC">
      <w:pPr>
        <w:pStyle w:val="ac"/>
        <w:shd w:val="clear" w:color="auto" w:fill="FFFFFF"/>
        <w:spacing w:before="0" w:beforeAutospacing="0" w:after="0" w:afterAutospacing="0"/>
        <w:jc w:val="both"/>
        <w:rPr>
          <w:color w:val="000000"/>
          <w:sz w:val="28"/>
          <w:szCs w:val="28"/>
        </w:rPr>
      </w:pPr>
    </w:p>
    <w:p w:rsidR="00804829" w:rsidRPr="00D969AE" w:rsidRDefault="00804829" w:rsidP="001B1DBC">
      <w:pPr>
        <w:pStyle w:val="ac"/>
        <w:spacing w:before="0" w:beforeAutospacing="0" w:after="0" w:afterAutospacing="0"/>
        <w:jc w:val="both"/>
        <w:rPr>
          <w:b/>
          <w:color w:val="000000"/>
          <w:sz w:val="28"/>
          <w:szCs w:val="28"/>
        </w:rPr>
      </w:pPr>
      <w:r w:rsidRPr="00D969AE">
        <w:rPr>
          <w:b/>
          <w:color w:val="000000"/>
          <w:sz w:val="28"/>
          <w:szCs w:val="28"/>
        </w:rPr>
        <w:t xml:space="preserve">Основными </w:t>
      </w:r>
      <w:r w:rsidRPr="00D969AE">
        <w:rPr>
          <w:b/>
          <w:bCs/>
          <w:color w:val="000000"/>
          <w:sz w:val="28"/>
          <w:szCs w:val="28"/>
        </w:rPr>
        <w:t>задачами</w:t>
      </w:r>
      <w:r w:rsidRPr="00D969AE">
        <w:rPr>
          <w:rStyle w:val="apple-converted-space"/>
          <w:b/>
          <w:bCs/>
          <w:color w:val="000000"/>
          <w:sz w:val="28"/>
          <w:szCs w:val="28"/>
        </w:rPr>
        <w:t xml:space="preserve"> </w:t>
      </w:r>
      <w:r w:rsidRPr="00D969AE">
        <w:rPr>
          <w:b/>
          <w:color w:val="000000"/>
          <w:sz w:val="28"/>
          <w:szCs w:val="28"/>
        </w:rPr>
        <w:t>изучения предмета являются:</w:t>
      </w:r>
    </w:p>
    <w:p w:rsidR="00804829" w:rsidRPr="00D969AE" w:rsidRDefault="00804829" w:rsidP="001B1DBC">
      <w:pPr>
        <w:pStyle w:val="ac"/>
        <w:spacing w:before="0" w:beforeAutospacing="0" w:after="0" w:afterAutospacing="0"/>
        <w:jc w:val="both"/>
        <w:rPr>
          <w:color w:val="000000"/>
          <w:sz w:val="28"/>
          <w:szCs w:val="28"/>
        </w:rPr>
      </w:pPr>
    </w:p>
    <w:p w:rsidR="00804829" w:rsidRPr="00D969AE" w:rsidRDefault="00804829" w:rsidP="001B1DBC">
      <w:pPr>
        <w:pStyle w:val="ac"/>
        <w:spacing w:before="0" w:beforeAutospacing="0" w:after="0" w:afterAutospacing="0"/>
        <w:jc w:val="both"/>
        <w:rPr>
          <w:color w:val="000000"/>
          <w:sz w:val="28"/>
          <w:szCs w:val="28"/>
        </w:rPr>
      </w:pPr>
      <w:r w:rsidRPr="00D969AE">
        <w:rPr>
          <w:color w:val="000000"/>
          <w:sz w:val="28"/>
          <w:szCs w:val="28"/>
        </w:rPr>
        <w:t>- формирование у обучающихся устойчивого желания читать доступную литературу, повышение интереса к книге;</w:t>
      </w:r>
    </w:p>
    <w:p w:rsidR="00804829" w:rsidRPr="00D969AE" w:rsidRDefault="00804829" w:rsidP="001B1DBC">
      <w:pPr>
        <w:pStyle w:val="ac"/>
        <w:spacing w:before="0" w:beforeAutospacing="0" w:after="0" w:afterAutospacing="0"/>
        <w:jc w:val="both"/>
        <w:rPr>
          <w:color w:val="000000"/>
          <w:sz w:val="28"/>
          <w:szCs w:val="28"/>
        </w:rPr>
      </w:pPr>
      <w:r w:rsidRPr="00D969AE">
        <w:rPr>
          <w:color w:val="000000"/>
          <w:sz w:val="28"/>
          <w:szCs w:val="28"/>
        </w:rPr>
        <w:t>- развитие способности к адекватному восприятию художественного произведения: непосредственный эмоциональный отклик, обдумывающее восприятие, выражение собственного отношения к содержанию произведения;</w:t>
      </w:r>
    </w:p>
    <w:p w:rsidR="00804829" w:rsidRPr="00D969AE" w:rsidRDefault="00804829" w:rsidP="001B1DBC">
      <w:pPr>
        <w:pStyle w:val="ac"/>
        <w:spacing w:before="0" w:beforeAutospacing="0" w:after="0" w:afterAutospacing="0"/>
        <w:jc w:val="both"/>
        <w:rPr>
          <w:color w:val="000000"/>
          <w:sz w:val="28"/>
          <w:szCs w:val="28"/>
        </w:rPr>
      </w:pPr>
      <w:r w:rsidRPr="00D969AE">
        <w:rPr>
          <w:color w:val="000000"/>
          <w:sz w:val="28"/>
          <w:szCs w:val="28"/>
        </w:rPr>
        <w:t>- коррекция недостатков речевого, умственного развития обучающихся, расширение круга представлений об окружающей действительности;</w:t>
      </w:r>
    </w:p>
    <w:p w:rsidR="00804829" w:rsidRPr="00D969AE" w:rsidRDefault="00804829" w:rsidP="001B1DBC">
      <w:pPr>
        <w:pStyle w:val="ac"/>
        <w:spacing w:before="0" w:beforeAutospacing="0" w:after="0" w:afterAutospacing="0"/>
        <w:jc w:val="both"/>
        <w:rPr>
          <w:color w:val="000000"/>
          <w:sz w:val="28"/>
          <w:szCs w:val="28"/>
        </w:rPr>
      </w:pPr>
      <w:r w:rsidRPr="00D969AE">
        <w:rPr>
          <w:color w:val="000000"/>
          <w:sz w:val="28"/>
          <w:szCs w:val="28"/>
        </w:rPr>
        <w:t>- воспитание у обучающихся эстетических, нравственных, этических качеств, необходимых для самостоятельной жизни в обществе.</w:t>
      </w:r>
    </w:p>
    <w:p w:rsidR="00804829" w:rsidRPr="00D969AE" w:rsidRDefault="00804829" w:rsidP="001B1DBC">
      <w:pPr>
        <w:pStyle w:val="ac"/>
        <w:shd w:val="clear" w:color="auto" w:fill="FFFFFF"/>
        <w:spacing w:before="0" w:beforeAutospacing="0" w:after="0" w:afterAutospacing="0"/>
        <w:jc w:val="both"/>
        <w:rPr>
          <w:color w:val="000000"/>
          <w:sz w:val="28"/>
          <w:szCs w:val="28"/>
        </w:rPr>
      </w:pPr>
      <w:r w:rsidRPr="00D969AE">
        <w:rPr>
          <w:color w:val="000000"/>
          <w:sz w:val="28"/>
          <w:szCs w:val="28"/>
        </w:rPr>
        <w:t>-</w:t>
      </w:r>
      <w:r w:rsidRPr="00D969AE">
        <w:rPr>
          <w:rStyle w:val="apple-converted-space"/>
          <w:color w:val="000000"/>
          <w:sz w:val="28"/>
          <w:szCs w:val="28"/>
        </w:rPr>
        <w:t xml:space="preserve"> </w:t>
      </w:r>
      <w:r w:rsidRPr="00D969AE">
        <w:rPr>
          <w:color w:val="000000"/>
          <w:sz w:val="28"/>
          <w:szCs w:val="28"/>
        </w:rPr>
        <w:t>овладение осознанным, правильным, беглым и выразительным чтением как базовым навыком в системе обучения;</w:t>
      </w:r>
    </w:p>
    <w:p w:rsidR="00804829" w:rsidRPr="00D969AE" w:rsidRDefault="00804829" w:rsidP="001B1DBC">
      <w:pPr>
        <w:pStyle w:val="ac"/>
        <w:spacing w:before="0" w:beforeAutospacing="0" w:after="0" w:afterAutospacing="0"/>
        <w:jc w:val="both"/>
        <w:rPr>
          <w:color w:val="000000"/>
          <w:sz w:val="28"/>
          <w:szCs w:val="28"/>
        </w:rPr>
      </w:pPr>
      <w:r w:rsidRPr="00D969AE">
        <w:rPr>
          <w:color w:val="000000"/>
          <w:sz w:val="28"/>
          <w:szCs w:val="28"/>
        </w:rPr>
        <w:t>- проведение целенаправленной   работы над пониманием эмоционального восприятия   литературного текста;</w:t>
      </w:r>
    </w:p>
    <w:p w:rsidR="00804829" w:rsidRPr="00D969AE" w:rsidRDefault="00804829" w:rsidP="001B1DBC">
      <w:pPr>
        <w:pStyle w:val="ac"/>
        <w:shd w:val="clear" w:color="auto" w:fill="FFFFFF"/>
        <w:spacing w:before="0" w:beforeAutospacing="0" w:after="0" w:afterAutospacing="0"/>
        <w:jc w:val="both"/>
        <w:rPr>
          <w:color w:val="000000"/>
          <w:sz w:val="28"/>
          <w:szCs w:val="28"/>
        </w:rPr>
      </w:pPr>
      <w:r w:rsidRPr="00D969AE">
        <w:rPr>
          <w:color w:val="000000"/>
          <w:sz w:val="28"/>
          <w:szCs w:val="28"/>
        </w:rPr>
        <w:t>- создание посредством уроков чтения   условий для социализации и реабилитации обучающихся с последующей интеграцией их в общество;</w:t>
      </w:r>
    </w:p>
    <w:p w:rsidR="00804829" w:rsidRPr="00D969AE" w:rsidRDefault="00804829" w:rsidP="001B1DBC">
      <w:pPr>
        <w:pStyle w:val="ac"/>
        <w:shd w:val="clear" w:color="auto" w:fill="FFFFFF"/>
        <w:spacing w:before="0" w:beforeAutospacing="0" w:after="0" w:afterAutospacing="0"/>
        <w:jc w:val="both"/>
        <w:rPr>
          <w:color w:val="000000"/>
          <w:sz w:val="28"/>
          <w:szCs w:val="28"/>
        </w:rPr>
      </w:pPr>
      <w:r w:rsidRPr="00D969AE">
        <w:rPr>
          <w:color w:val="000000"/>
          <w:sz w:val="28"/>
          <w:szCs w:val="28"/>
        </w:rPr>
        <w:t>-формирование умения различать тему и идею произведения, выявлять характерные черты литературного героя, понимать юмор как способ выражения авторского замысла;</w:t>
      </w:r>
    </w:p>
    <w:p w:rsidR="00804829" w:rsidRPr="00D969AE" w:rsidRDefault="00804829" w:rsidP="001B1DBC">
      <w:pPr>
        <w:pStyle w:val="ac"/>
        <w:shd w:val="clear" w:color="auto" w:fill="FFFFFF"/>
        <w:spacing w:before="0" w:beforeAutospacing="0" w:after="0" w:afterAutospacing="0"/>
        <w:jc w:val="both"/>
        <w:rPr>
          <w:color w:val="000000"/>
          <w:sz w:val="28"/>
          <w:szCs w:val="28"/>
        </w:rPr>
      </w:pPr>
      <w:r w:rsidRPr="00D969AE">
        <w:rPr>
          <w:color w:val="000000"/>
          <w:sz w:val="28"/>
          <w:szCs w:val="28"/>
        </w:rPr>
        <w:t>-обогащение нравственного опыта обучающихся, формирование представлений о добре и зле, справедливости и честности.</w:t>
      </w:r>
    </w:p>
    <w:p w:rsidR="00804829" w:rsidRPr="00D969AE" w:rsidRDefault="00804829" w:rsidP="001B1DBC">
      <w:pPr>
        <w:spacing w:after="0" w:line="240" w:lineRule="auto"/>
        <w:jc w:val="both"/>
        <w:rPr>
          <w:rFonts w:ascii="Times New Roman" w:hAnsi="Times New Roman" w:cs="Times New Roman"/>
          <w:sz w:val="28"/>
          <w:szCs w:val="28"/>
        </w:rPr>
      </w:pPr>
      <w:r w:rsidRPr="00D969AE">
        <w:rPr>
          <w:rFonts w:ascii="Times New Roman" w:eastAsia="Times New Roman" w:hAnsi="Times New Roman" w:cs="Times New Roman"/>
          <w:sz w:val="28"/>
          <w:szCs w:val="28"/>
        </w:rPr>
        <w:tab/>
      </w:r>
      <w:r w:rsidRPr="00D969AE">
        <w:rPr>
          <w:rFonts w:ascii="Times New Roman" w:hAnsi="Times New Roman" w:cs="Times New Roman"/>
          <w:sz w:val="28"/>
          <w:szCs w:val="28"/>
        </w:rPr>
        <w:t>В ходе обучения применяются коррекционно-развивающие, здоровьесберегающие, современные компьютерные и информационные технологии. Усвоение учащимися материала обеспечивается использованием словесных, практических методов, а также большого количества наглядности, фото и видеоматериалов.</w:t>
      </w:r>
    </w:p>
    <w:p w:rsidR="00804829" w:rsidRPr="00D969AE" w:rsidRDefault="00804829" w:rsidP="001B1DBC">
      <w:pPr>
        <w:spacing w:after="0" w:line="240" w:lineRule="auto"/>
        <w:ind w:firstLine="567"/>
        <w:jc w:val="both"/>
        <w:rPr>
          <w:rFonts w:ascii="Times New Roman" w:hAnsi="Times New Roman" w:cs="Times New Roman"/>
          <w:sz w:val="28"/>
          <w:szCs w:val="28"/>
        </w:rPr>
      </w:pPr>
      <w:r w:rsidRPr="00D969AE">
        <w:rPr>
          <w:rFonts w:ascii="Times New Roman" w:hAnsi="Times New Roman" w:cs="Times New Roman"/>
          <w:sz w:val="28"/>
          <w:szCs w:val="28"/>
        </w:rPr>
        <w:t>В программе выделены разделы с соответствующей тематической рубрикацией и примерным распределением количества часов для изучения каждой темы.</w:t>
      </w:r>
    </w:p>
    <w:p w:rsidR="001512D4" w:rsidRDefault="001512D4" w:rsidP="001B1DBC">
      <w:pPr>
        <w:spacing w:after="0" w:line="240" w:lineRule="auto"/>
        <w:ind w:firstLine="567"/>
        <w:jc w:val="both"/>
        <w:rPr>
          <w:rFonts w:ascii="Times New Roman" w:hAnsi="Times New Roman" w:cs="Times New Roman"/>
          <w:sz w:val="28"/>
          <w:szCs w:val="28"/>
        </w:rPr>
      </w:pPr>
      <w:r w:rsidRPr="00D969AE">
        <w:rPr>
          <w:rFonts w:ascii="Times New Roman" w:hAnsi="Times New Roman" w:cs="Times New Roman"/>
          <w:sz w:val="28"/>
          <w:szCs w:val="28"/>
        </w:rPr>
        <w:t xml:space="preserve">На уроках </w:t>
      </w:r>
      <w:r w:rsidR="00F562DB" w:rsidRPr="00D969AE">
        <w:rPr>
          <w:rFonts w:ascii="Times New Roman" w:hAnsi="Times New Roman" w:cs="Times New Roman"/>
          <w:sz w:val="28"/>
          <w:szCs w:val="28"/>
        </w:rPr>
        <w:t>чтения</w:t>
      </w:r>
      <w:r w:rsidRPr="00D969AE">
        <w:rPr>
          <w:rFonts w:ascii="Times New Roman" w:hAnsi="Times New Roman" w:cs="Times New Roman"/>
          <w:sz w:val="28"/>
          <w:szCs w:val="28"/>
        </w:rPr>
        <w:t xml:space="preserve"> осуществляются межпредметные связи с</w:t>
      </w:r>
      <w:r w:rsidR="00F562DB" w:rsidRPr="00D969AE">
        <w:rPr>
          <w:rFonts w:ascii="Times New Roman" w:hAnsi="Times New Roman" w:cs="Times New Roman"/>
          <w:sz w:val="28"/>
          <w:szCs w:val="28"/>
        </w:rPr>
        <w:t xml:space="preserve"> русским языком </w:t>
      </w:r>
      <w:r w:rsidRPr="00D969AE">
        <w:rPr>
          <w:rFonts w:ascii="Times New Roman" w:hAnsi="Times New Roman" w:cs="Times New Roman"/>
          <w:sz w:val="28"/>
          <w:szCs w:val="28"/>
        </w:rPr>
        <w:t xml:space="preserve"> и развитием речи, историей Отечества, географией, естествознанием, этикой</w:t>
      </w:r>
      <w:r w:rsidR="00F562DB" w:rsidRPr="00D969AE">
        <w:rPr>
          <w:rFonts w:ascii="Times New Roman" w:hAnsi="Times New Roman" w:cs="Times New Roman"/>
          <w:sz w:val="28"/>
          <w:szCs w:val="28"/>
        </w:rPr>
        <w:t>, музыкой, изобразительной деятельностью.</w:t>
      </w:r>
    </w:p>
    <w:p w:rsidR="004C722A" w:rsidRDefault="004C722A" w:rsidP="0031343B">
      <w:pPr>
        <w:spacing w:after="0" w:line="240" w:lineRule="auto"/>
        <w:jc w:val="both"/>
        <w:rPr>
          <w:rFonts w:ascii="Times New Roman" w:hAnsi="Times New Roman" w:cs="Times New Roman"/>
          <w:sz w:val="28"/>
          <w:szCs w:val="28"/>
        </w:rPr>
      </w:pPr>
    </w:p>
    <w:p w:rsidR="00FF14F1" w:rsidRDefault="00FF14F1" w:rsidP="0031343B">
      <w:pPr>
        <w:spacing w:after="0" w:line="240" w:lineRule="auto"/>
        <w:jc w:val="both"/>
        <w:rPr>
          <w:rFonts w:ascii="Times New Roman" w:hAnsi="Times New Roman" w:cs="Times New Roman"/>
          <w:sz w:val="28"/>
          <w:szCs w:val="28"/>
        </w:rPr>
      </w:pPr>
    </w:p>
    <w:p w:rsidR="00FF14F1" w:rsidRDefault="00FF14F1" w:rsidP="0031343B">
      <w:pPr>
        <w:spacing w:after="0" w:line="240" w:lineRule="auto"/>
        <w:jc w:val="both"/>
        <w:rPr>
          <w:rFonts w:ascii="Times New Roman" w:hAnsi="Times New Roman" w:cs="Times New Roman"/>
          <w:sz w:val="28"/>
          <w:szCs w:val="28"/>
        </w:rPr>
      </w:pPr>
    </w:p>
    <w:p w:rsidR="00FF14F1" w:rsidRDefault="00FF14F1" w:rsidP="0031343B">
      <w:pPr>
        <w:spacing w:after="0" w:line="240" w:lineRule="auto"/>
        <w:jc w:val="both"/>
        <w:rPr>
          <w:rFonts w:ascii="Times New Roman" w:hAnsi="Times New Roman" w:cs="Times New Roman"/>
          <w:sz w:val="28"/>
          <w:szCs w:val="28"/>
        </w:rPr>
      </w:pPr>
    </w:p>
    <w:p w:rsidR="004C722A" w:rsidRDefault="004C722A" w:rsidP="001B1DBC">
      <w:pPr>
        <w:spacing w:after="0" w:line="240" w:lineRule="auto"/>
        <w:ind w:firstLine="567"/>
        <w:jc w:val="both"/>
        <w:rPr>
          <w:rFonts w:ascii="Times New Roman" w:hAnsi="Times New Roman" w:cs="Times New Roman"/>
          <w:sz w:val="28"/>
          <w:szCs w:val="28"/>
        </w:rPr>
      </w:pPr>
    </w:p>
    <w:p w:rsidR="003B62FA" w:rsidRPr="00D969AE" w:rsidRDefault="003B62FA" w:rsidP="001B1DBC">
      <w:pPr>
        <w:spacing w:after="0" w:line="240" w:lineRule="auto"/>
        <w:ind w:firstLine="567"/>
        <w:jc w:val="both"/>
        <w:rPr>
          <w:rFonts w:ascii="Times New Roman" w:hAnsi="Times New Roman" w:cs="Times New Roman"/>
          <w:sz w:val="28"/>
          <w:szCs w:val="28"/>
        </w:rPr>
      </w:pPr>
    </w:p>
    <w:p w:rsidR="003B62FA" w:rsidRDefault="003B62FA" w:rsidP="00D969AE">
      <w:pPr>
        <w:tabs>
          <w:tab w:val="left" w:pos="4086"/>
        </w:tabs>
        <w:spacing w:after="0" w:line="360" w:lineRule="auto"/>
        <w:jc w:val="center"/>
        <w:rPr>
          <w:rFonts w:ascii="Times New Roman" w:hAnsi="Times New Roman" w:cs="Times New Roman"/>
          <w:b/>
          <w:sz w:val="40"/>
          <w:szCs w:val="40"/>
        </w:rPr>
      </w:pPr>
    </w:p>
    <w:p w:rsidR="00EF6901" w:rsidRPr="00D969AE" w:rsidRDefault="00EF6901" w:rsidP="00D969AE">
      <w:pPr>
        <w:tabs>
          <w:tab w:val="left" w:pos="4086"/>
        </w:tabs>
        <w:spacing w:after="0" w:line="360" w:lineRule="auto"/>
        <w:jc w:val="center"/>
        <w:rPr>
          <w:rFonts w:ascii="Times New Roman" w:hAnsi="Times New Roman" w:cs="Times New Roman"/>
          <w:b/>
          <w:sz w:val="40"/>
          <w:szCs w:val="40"/>
        </w:rPr>
      </w:pPr>
      <w:r w:rsidRPr="00D969AE">
        <w:rPr>
          <w:rFonts w:ascii="Times New Roman" w:hAnsi="Times New Roman" w:cs="Times New Roman"/>
          <w:b/>
          <w:sz w:val="40"/>
          <w:szCs w:val="40"/>
        </w:rPr>
        <w:lastRenderedPageBreak/>
        <w:t>Содержание программы</w:t>
      </w:r>
    </w:p>
    <w:p w:rsidR="003B62FA" w:rsidRDefault="003B62FA" w:rsidP="00D969AE">
      <w:pPr>
        <w:tabs>
          <w:tab w:val="left" w:pos="4086"/>
        </w:tabs>
        <w:spacing w:after="0" w:line="360" w:lineRule="auto"/>
        <w:jc w:val="center"/>
        <w:rPr>
          <w:rFonts w:ascii="Times New Roman" w:hAnsi="Times New Roman" w:cs="Times New Roman"/>
          <w:b/>
          <w:sz w:val="36"/>
          <w:szCs w:val="36"/>
        </w:rPr>
      </w:pPr>
    </w:p>
    <w:p w:rsidR="003B62FA" w:rsidRDefault="003B62FA" w:rsidP="00D969AE">
      <w:pPr>
        <w:tabs>
          <w:tab w:val="left" w:pos="4086"/>
        </w:tabs>
        <w:spacing w:after="0" w:line="360" w:lineRule="auto"/>
        <w:jc w:val="center"/>
        <w:rPr>
          <w:rFonts w:ascii="Times New Roman" w:hAnsi="Times New Roman" w:cs="Times New Roman"/>
          <w:b/>
          <w:sz w:val="36"/>
          <w:szCs w:val="36"/>
        </w:rPr>
      </w:pPr>
    </w:p>
    <w:p w:rsidR="00EF6901" w:rsidRPr="0085264E" w:rsidRDefault="00EF6901" w:rsidP="00D969AE">
      <w:pPr>
        <w:tabs>
          <w:tab w:val="left" w:pos="4086"/>
        </w:tabs>
        <w:spacing w:after="0" w:line="360" w:lineRule="auto"/>
        <w:jc w:val="center"/>
        <w:rPr>
          <w:rFonts w:ascii="Times New Roman" w:hAnsi="Times New Roman" w:cs="Times New Roman"/>
          <w:b/>
          <w:sz w:val="36"/>
          <w:szCs w:val="36"/>
        </w:rPr>
      </w:pPr>
      <w:r w:rsidRPr="0085264E">
        <w:rPr>
          <w:rFonts w:ascii="Times New Roman" w:hAnsi="Times New Roman" w:cs="Times New Roman"/>
          <w:b/>
          <w:sz w:val="36"/>
          <w:szCs w:val="36"/>
        </w:rPr>
        <w:t>Грамматика, правописание и развитие речи</w:t>
      </w:r>
    </w:p>
    <w:p w:rsidR="003B62FA" w:rsidRDefault="003B62FA" w:rsidP="00D50460">
      <w:pPr>
        <w:tabs>
          <w:tab w:val="left" w:pos="4086"/>
        </w:tabs>
        <w:spacing w:after="0" w:line="360" w:lineRule="auto"/>
        <w:jc w:val="center"/>
        <w:rPr>
          <w:rFonts w:ascii="Times New Roman" w:hAnsi="Times New Roman" w:cs="Times New Roman"/>
          <w:b/>
          <w:sz w:val="36"/>
          <w:szCs w:val="36"/>
        </w:rPr>
      </w:pPr>
    </w:p>
    <w:p w:rsidR="00D50460" w:rsidRPr="0085264E" w:rsidRDefault="00D50460" w:rsidP="00D50460">
      <w:pPr>
        <w:tabs>
          <w:tab w:val="left" w:pos="4086"/>
        </w:tabs>
        <w:spacing w:after="0" w:line="360" w:lineRule="auto"/>
        <w:jc w:val="center"/>
        <w:rPr>
          <w:rFonts w:ascii="Times New Roman" w:hAnsi="Times New Roman" w:cs="Times New Roman"/>
          <w:b/>
          <w:sz w:val="36"/>
          <w:szCs w:val="36"/>
        </w:rPr>
      </w:pPr>
      <w:r w:rsidRPr="0085264E">
        <w:rPr>
          <w:rFonts w:ascii="Times New Roman" w:hAnsi="Times New Roman" w:cs="Times New Roman"/>
          <w:b/>
          <w:sz w:val="36"/>
          <w:szCs w:val="36"/>
        </w:rPr>
        <w:t>5 класс</w:t>
      </w:r>
    </w:p>
    <w:p w:rsidR="000E7F82" w:rsidRPr="00C13622" w:rsidRDefault="00EF6901" w:rsidP="00C13622">
      <w:pPr>
        <w:tabs>
          <w:tab w:val="left" w:pos="4086"/>
        </w:tabs>
        <w:spacing w:after="0" w:line="360" w:lineRule="auto"/>
        <w:jc w:val="center"/>
        <w:rPr>
          <w:rFonts w:ascii="Times New Roman" w:hAnsi="Times New Roman" w:cs="Times New Roman"/>
          <w:b/>
          <w:sz w:val="32"/>
          <w:szCs w:val="32"/>
        </w:rPr>
      </w:pPr>
      <w:r w:rsidRPr="00D969AE">
        <w:rPr>
          <w:rFonts w:ascii="Times New Roman" w:hAnsi="Times New Roman" w:cs="Times New Roman"/>
          <w:b/>
          <w:sz w:val="32"/>
          <w:szCs w:val="32"/>
        </w:rPr>
        <w:t>(136 ч. в год, 4 ч. в нед.)</w:t>
      </w:r>
    </w:p>
    <w:p w:rsidR="004F0E97" w:rsidRPr="00013D2F" w:rsidRDefault="000E7F82" w:rsidP="001B1DBC">
      <w:pPr>
        <w:shd w:val="clear" w:color="auto" w:fill="FFFFFF"/>
        <w:spacing w:after="0" w:line="240" w:lineRule="auto"/>
        <w:ind w:right="43"/>
        <w:jc w:val="center"/>
        <w:rPr>
          <w:rFonts w:ascii="Times New Roman" w:hAnsi="Times New Roman" w:cs="Times New Roman"/>
          <w:b/>
          <w:bCs/>
          <w:color w:val="000000"/>
          <w:sz w:val="28"/>
          <w:szCs w:val="28"/>
        </w:rPr>
      </w:pPr>
      <w:r w:rsidRPr="00013D2F">
        <w:rPr>
          <w:rFonts w:ascii="Times New Roman" w:hAnsi="Times New Roman" w:cs="Times New Roman"/>
          <w:b/>
          <w:bCs/>
          <w:color w:val="000000"/>
          <w:sz w:val="28"/>
          <w:szCs w:val="28"/>
        </w:rPr>
        <w:t>Повторение.</w:t>
      </w:r>
    </w:p>
    <w:p w:rsidR="00B62490" w:rsidRPr="00D969AE" w:rsidRDefault="00D969AE" w:rsidP="001B1DBC">
      <w:pPr>
        <w:shd w:val="clear" w:color="auto" w:fill="FFFFFF"/>
        <w:spacing w:after="0" w:line="240" w:lineRule="auto"/>
        <w:ind w:right="43"/>
        <w:jc w:val="both"/>
        <w:rPr>
          <w:rFonts w:ascii="Times New Roman" w:hAnsi="Times New Roman" w:cs="Times New Roman"/>
          <w:bCs/>
          <w:color w:val="000000"/>
          <w:sz w:val="28"/>
          <w:szCs w:val="28"/>
        </w:rPr>
      </w:pPr>
      <w:r w:rsidRPr="00D969AE">
        <w:rPr>
          <w:rFonts w:ascii="Times New Roman" w:hAnsi="Times New Roman" w:cs="Times New Roman"/>
          <w:color w:val="000000"/>
          <w:sz w:val="28"/>
          <w:szCs w:val="28"/>
        </w:rPr>
        <w:tab/>
      </w:r>
      <w:r w:rsidR="000E7F82" w:rsidRPr="00D969AE">
        <w:rPr>
          <w:rFonts w:ascii="Times New Roman" w:hAnsi="Times New Roman" w:cs="Times New Roman"/>
          <w:color w:val="000000"/>
          <w:sz w:val="28"/>
          <w:szCs w:val="28"/>
        </w:rPr>
        <w:t>Практические  упражнения в составлении  и распространении  предложений</w:t>
      </w:r>
      <w:r w:rsidR="000E7F82" w:rsidRPr="00D969AE">
        <w:rPr>
          <w:rFonts w:ascii="Times New Roman" w:eastAsia="Arial" w:hAnsi="Times New Roman" w:cs="Times New Roman"/>
          <w:color w:val="000000"/>
          <w:sz w:val="28"/>
          <w:szCs w:val="28"/>
        </w:rPr>
        <w:t>. Связь слов в предложении. Главные  и второстепенные члены предложения. Различение  предложений  по интонации.</w:t>
      </w:r>
      <w:r w:rsidR="001502A6" w:rsidRPr="00D969AE">
        <w:rPr>
          <w:rFonts w:ascii="Times New Roman" w:eastAsia="Arial" w:hAnsi="Times New Roman" w:cs="Times New Roman"/>
          <w:color w:val="000000"/>
          <w:sz w:val="28"/>
          <w:szCs w:val="28"/>
        </w:rPr>
        <w:t xml:space="preserve"> Структура текста. Части текста. Красная строка.</w:t>
      </w:r>
    </w:p>
    <w:p w:rsidR="000E7F82" w:rsidRPr="00D969AE" w:rsidRDefault="000E7F82" w:rsidP="001B1DBC">
      <w:pPr>
        <w:shd w:val="clear" w:color="auto" w:fill="FFFFFF"/>
        <w:spacing w:after="0" w:line="240" w:lineRule="auto"/>
        <w:ind w:left="34" w:right="461" w:hanging="34"/>
        <w:jc w:val="both"/>
        <w:rPr>
          <w:rFonts w:ascii="Times New Roman" w:eastAsia="Arial" w:hAnsi="Times New Roman" w:cs="Times New Roman"/>
          <w:color w:val="000000"/>
          <w:sz w:val="28"/>
          <w:szCs w:val="28"/>
        </w:rPr>
      </w:pPr>
      <w:r w:rsidRPr="00D969AE">
        <w:rPr>
          <w:rFonts w:ascii="Times New Roman" w:eastAsia="Arial" w:hAnsi="Times New Roman" w:cs="Times New Roman"/>
          <w:color w:val="000000"/>
          <w:sz w:val="28"/>
          <w:szCs w:val="28"/>
        </w:rPr>
        <w:t>Звуки и буквы.</w:t>
      </w:r>
    </w:p>
    <w:p w:rsidR="00013D2F" w:rsidRPr="00013D2F" w:rsidRDefault="000E7F82" w:rsidP="001B1DBC">
      <w:pPr>
        <w:shd w:val="clear" w:color="auto" w:fill="FFFFFF"/>
        <w:spacing w:after="0" w:line="240" w:lineRule="auto"/>
        <w:ind w:left="34" w:right="461" w:hanging="34"/>
        <w:jc w:val="center"/>
        <w:rPr>
          <w:rFonts w:ascii="Times New Roman" w:eastAsia="Arial" w:hAnsi="Times New Roman" w:cs="Times New Roman"/>
          <w:color w:val="000000"/>
          <w:sz w:val="28"/>
          <w:szCs w:val="28"/>
        </w:rPr>
      </w:pPr>
      <w:r w:rsidRPr="00013D2F">
        <w:rPr>
          <w:rFonts w:ascii="Times New Roman" w:eastAsia="Arial" w:hAnsi="Times New Roman" w:cs="Times New Roman"/>
          <w:b/>
          <w:color w:val="000000"/>
          <w:sz w:val="28"/>
          <w:szCs w:val="28"/>
        </w:rPr>
        <w:t>Звуки и буквы.</w:t>
      </w:r>
    </w:p>
    <w:p w:rsidR="000E7F82" w:rsidRDefault="00013D2F" w:rsidP="001B1DBC">
      <w:pPr>
        <w:shd w:val="clear" w:color="auto" w:fill="FFFFFF"/>
        <w:spacing w:after="0" w:line="240" w:lineRule="auto"/>
        <w:ind w:left="34" w:right="461" w:hanging="34"/>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ab/>
      </w:r>
      <w:r>
        <w:rPr>
          <w:rFonts w:ascii="Times New Roman" w:eastAsia="Arial" w:hAnsi="Times New Roman" w:cs="Times New Roman"/>
          <w:color w:val="000000"/>
          <w:sz w:val="28"/>
          <w:szCs w:val="28"/>
        </w:rPr>
        <w:tab/>
      </w:r>
      <w:r w:rsidR="000E7F82" w:rsidRPr="00D969AE">
        <w:rPr>
          <w:rFonts w:ascii="Times New Roman" w:eastAsia="Arial" w:hAnsi="Times New Roman" w:cs="Times New Roman"/>
          <w:color w:val="000000"/>
          <w:sz w:val="28"/>
          <w:szCs w:val="28"/>
        </w:rPr>
        <w:t xml:space="preserve">Звуки гласные и согласные. Согласные твердые и мягкие. Обозначение мягкости согласных буквами </w:t>
      </w:r>
      <w:r w:rsidR="000E7F82" w:rsidRPr="00D969AE">
        <w:rPr>
          <w:rFonts w:ascii="Times New Roman" w:eastAsia="Arial" w:hAnsi="Times New Roman" w:cs="Times New Roman"/>
          <w:bCs/>
          <w:color w:val="000000"/>
          <w:sz w:val="28"/>
          <w:szCs w:val="28"/>
        </w:rPr>
        <w:t xml:space="preserve">ь, е, ё, и, ю, я. </w:t>
      </w:r>
      <w:r w:rsidR="001502A6" w:rsidRPr="00D969AE">
        <w:rPr>
          <w:rFonts w:ascii="Times New Roman" w:eastAsia="Arial" w:hAnsi="Times New Roman" w:cs="Times New Roman"/>
          <w:bCs/>
          <w:color w:val="000000"/>
          <w:sz w:val="28"/>
          <w:szCs w:val="28"/>
        </w:rPr>
        <w:t xml:space="preserve">Разделительный </w:t>
      </w:r>
      <w:r w:rsidR="008A62AF" w:rsidRPr="00D969AE">
        <w:rPr>
          <w:rFonts w:ascii="Times New Roman" w:eastAsia="Arial" w:hAnsi="Times New Roman" w:cs="Times New Roman"/>
          <w:bCs/>
          <w:color w:val="000000"/>
          <w:sz w:val="28"/>
          <w:szCs w:val="28"/>
        </w:rPr>
        <w:t xml:space="preserve"> ь</w:t>
      </w:r>
      <w:r w:rsidR="001502A6" w:rsidRPr="00D969AE">
        <w:rPr>
          <w:rFonts w:ascii="Times New Roman" w:eastAsia="Arial" w:hAnsi="Times New Roman" w:cs="Times New Roman"/>
          <w:bCs/>
          <w:color w:val="000000"/>
          <w:sz w:val="28"/>
          <w:szCs w:val="28"/>
        </w:rPr>
        <w:t xml:space="preserve">. </w:t>
      </w:r>
      <w:r w:rsidR="000E7F82" w:rsidRPr="00D969AE">
        <w:rPr>
          <w:rFonts w:ascii="Times New Roman" w:eastAsia="Arial" w:hAnsi="Times New Roman" w:cs="Times New Roman"/>
          <w:color w:val="000000"/>
          <w:sz w:val="28"/>
          <w:szCs w:val="28"/>
        </w:rPr>
        <w:t xml:space="preserve">Согласные звонкие и глухие. Правописание парных согласных на конце слов. Буквы </w:t>
      </w:r>
      <w:r w:rsidR="000E7F82" w:rsidRPr="00D969AE">
        <w:rPr>
          <w:rFonts w:ascii="Times New Roman" w:eastAsia="Arial" w:hAnsi="Times New Roman" w:cs="Times New Roman"/>
          <w:bCs/>
          <w:color w:val="000000"/>
          <w:sz w:val="28"/>
          <w:szCs w:val="28"/>
        </w:rPr>
        <w:t>е, ё, я</w:t>
      </w:r>
      <w:r w:rsidR="000E7F82" w:rsidRPr="00D969AE">
        <w:rPr>
          <w:rFonts w:ascii="Times New Roman" w:eastAsia="Arial" w:hAnsi="Times New Roman" w:cs="Times New Roman"/>
          <w:color w:val="000000"/>
          <w:sz w:val="28"/>
          <w:szCs w:val="28"/>
        </w:rPr>
        <w:t xml:space="preserve"> на конце слова и после гласных. Гласные ударные и безударные. Проверка написания безударных гласных путем изменения формы слова. Алфавит.</w:t>
      </w:r>
      <w:r w:rsidR="001502A6" w:rsidRPr="00D969AE">
        <w:rPr>
          <w:rFonts w:ascii="Times New Roman" w:eastAsia="Arial" w:hAnsi="Times New Roman" w:cs="Times New Roman"/>
          <w:color w:val="000000"/>
          <w:sz w:val="28"/>
          <w:szCs w:val="28"/>
        </w:rPr>
        <w:t xml:space="preserve"> Тема текста, заголовок. Основная мысль текста.</w:t>
      </w:r>
    </w:p>
    <w:p w:rsidR="00A70268" w:rsidRPr="00D969AE" w:rsidRDefault="00A70268" w:rsidP="001B1DBC">
      <w:pPr>
        <w:shd w:val="clear" w:color="auto" w:fill="FFFFFF"/>
        <w:spacing w:after="0" w:line="240" w:lineRule="auto"/>
        <w:ind w:left="34" w:right="461" w:hanging="34"/>
        <w:jc w:val="both"/>
        <w:rPr>
          <w:rFonts w:ascii="Times New Roman" w:eastAsia="Arial" w:hAnsi="Times New Roman" w:cs="Times New Roman"/>
          <w:color w:val="000000"/>
          <w:sz w:val="28"/>
          <w:szCs w:val="28"/>
        </w:rPr>
      </w:pPr>
    </w:p>
    <w:p w:rsidR="000E7F82" w:rsidRPr="00013D2F" w:rsidRDefault="000E7F82" w:rsidP="001B1DBC">
      <w:pPr>
        <w:shd w:val="clear" w:color="auto" w:fill="FFFFFF"/>
        <w:spacing w:after="0" w:line="240" w:lineRule="auto"/>
        <w:ind w:right="77" w:hanging="34"/>
        <w:jc w:val="center"/>
        <w:rPr>
          <w:rFonts w:ascii="Times New Roman" w:hAnsi="Times New Roman" w:cs="Times New Roman"/>
          <w:b/>
          <w:bCs/>
          <w:color w:val="000000"/>
          <w:sz w:val="28"/>
          <w:szCs w:val="28"/>
        </w:rPr>
      </w:pPr>
      <w:r w:rsidRPr="00013D2F">
        <w:rPr>
          <w:rFonts w:ascii="Times New Roman" w:hAnsi="Times New Roman" w:cs="Times New Roman"/>
          <w:b/>
          <w:bCs/>
          <w:color w:val="000000"/>
          <w:sz w:val="28"/>
          <w:szCs w:val="28"/>
        </w:rPr>
        <w:t>Слово.</w:t>
      </w:r>
    </w:p>
    <w:p w:rsidR="000E7F82" w:rsidRPr="00013D2F" w:rsidRDefault="000E7F82" w:rsidP="001B1DBC">
      <w:pPr>
        <w:shd w:val="clear" w:color="auto" w:fill="FFFFFF"/>
        <w:spacing w:after="0" w:line="240" w:lineRule="auto"/>
        <w:ind w:left="19" w:right="461" w:hanging="34"/>
        <w:jc w:val="center"/>
        <w:rPr>
          <w:rFonts w:ascii="Times New Roman" w:hAnsi="Times New Roman" w:cs="Times New Roman"/>
          <w:b/>
          <w:color w:val="000000"/>
          <w:sz w:val="28"/>
          <w:szCs w:val="28"/>
        </w:rPr>
      </w:pPr>
      <w:r w:rsidRPr="00013D2F">
        <w:rPr>
          <w:rFonts w:ascii="Times New Roman" w:hAnsi="Times New Roman" w:cs="Times New Roman"/>
          <w:b/>
          <w:iCs/>
          <w:color w:val="000000"/>
          <w:sz w:val="28"/>
          <w:szCs w:val="28"/>
        </w:rPr>
        <w:t>Состав слова.</w:t>
      </w:r>
    </w:p>
    <w:p w:rsidR="00A70268" w:rsidRDefault="00D969AE" w:rsidP="001B1DBC">
      <w:pPr>
        <w:shd w:val="clear" w:color="auto" w:fill="FFFFFF"/>
        <w:spacing w:after="0" w:line="240" w:lineRule="auto"/>
        <w:ind w:left="19" w:right="461"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ab/>
      </w:r>
      <w:r w:rsidRPr="00D969AE">
        <w:rPr>
          <w:rFonts w:ascii="Times New Roman" w:hAnsi="Times New Roman" w:cs="Times New Roman"/>
          <w:color w:val="000000"/>
          <w:sz w:val="28"/>
          <w:szCs w:val="28"/>
        </w:rPr>
        <w:tab/>
      </w:r>
      <w:r w:rsidR="000E7F82" w:rsidRPr="00D969AE">
        <w:rPr>
          <w:rFonts w:ascii="Times New Roman" w:hAnsi="Times New Roman" w:cs="Times New Roman"/>
          <w:color w:val="000000"/>
          <w:sz w:val="28"/>
          <w:szCs w:val="28"/>
        </w:rPr>
        <w:t>Корень и однокоренные слова. Части слова</w:t>
      </w:r>
      <w:r w:rsidR="008A62AF" w:rsidRPr="00D969AE">
        <w:rPr>
          <w:rFonts w:ascii="Times New Roman" w:hAnsi="Times New Roman" w:cs="Times New Roman"/>
          <w:color w:val="000000"/>
          <w:sz w:val="28"/>
          <w:szCs w:val="28"/>
        </w:rPr>
        <w:t xml:space="preserve"> (окончание, приставка, суффикс)</w:t>
      </w:r>
      <w:r w:rsidR="000E7F82" w:rsidRPr="00D969AE">
        <w:rPr>
          <w:rFonts w:ascii="Times New Roman" w:hAnsi="Times New Roman" w:cs="Times New Roman"/>
          <w:color w:val="000000"/>
          <w:sz w:val="28"/>
          <w:szCs w:val="28"/>
        </w:rPr>
        <w:t>. Упражнения в образовании  слов.</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Правописание проверяемых и непроверяемых г</w:t>
      </w:r>
      <w:r w:rsidR="008A62AF" w:rsidRPr="00D969AE">
        <w:rPr>
          <w:rFonts w:ascii="Times New Roman" w:hAnsi="Times New Roman" w:cs="Times New Roman"/>
          <w:color w:val="000000"/>
          <w:sz w:val="28"/>
          <w:szCs w:val="28"/>
        </w:rPr>
        <w:t>ласных и согласных в корне.</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Правописание  приставок. Приставка и предлог.</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Разделительный Ъ</w:t>
      </w:r>
      <w:r w:rsidR="008A62AF" w:rsidRPr="00D969AE">
        <w:rPr>
          <w:rFonts w:ascii="Times New Roman" w:hAnsi="Times New Roman" w:cs="Times New Roman"/>
          <w:color w:val="000000"/>
          <w:sz w:val="28"/>
          <w:szCs w:val="28"/>
        </w:rPr>
        <w:t xml:space="preserve"> в словах с приставками. Отличие предложения от текста. Деление текста на предложения. Границы предложений.</w:t>
      </w:r>
    </w:p>
    <w:p w:rsidR="000E7F82" w:rsidRPr="00A70268" w:rsidRDefault="000E7F82" w:rsidP="001B1DBC">
      <w:pPr>
        <w:shd w:val="clear" w:color="auto" w:fill="FFFFFF"/>
        <w:spacing w:after="0" w:line="240" w:lineRule="auto"/>
        <w:ind w:left="19" w:right="461" w:hanging="34"/>
        <w:jc w:val="center"/>
        <w:rPr>
          <w:rFonts w:ascii="Times New Roman" w:hAnsi="Times New Roman" w:cs="Times New Roman"/>
          <w:color w:val="000000"/>
          <w:sz w:val="28"/>
          <w:szCs w:val="28"/>
        </w:rPr>
      </w:pPr>
      <w:r w:rsidRPr="00013D2F">
        <w:rPr>
          <w:rFonts w:ascii="Times New Roman" w:hAnsi="Times New Roman" w:cs="Times New Roman"/>
          <w:b/>
          <w:iCs/>
          <w:color w:val="000000"/>
          <w:sz w:val="28"/>
          <w:szCs w:val="28"/>
        </w:rPr>
        <w:t>Части речи.</w:t>
      </w:r>
    </w:p>
    <w:p w:rsidR="000E7F82" w:rsidRPr="00D969AE" w:rsidRDefault="00D969AE" w:rsidP="001B1DBC">
      <w:pPr>
        <w:shd w:val="clear" w:color="auto" w:fill="FFFFFF"/>
        <w:spacing w:after="0" w:line="240" w:lineRule="auto"/>
        <w:ind w:left="19" w:right="461"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ab/>
      </w:r>
      <w:r w:rsidRPr="00D969AE">
        <w:rPr>
          <w:rFonts w:ascii="Times New Roman" w:hAnsi="Times New Roman" w:cs="Times New Roman"/>
          <w:color w:val="000000"/>
          <w:sz w:val="28"/>
          <w:szCs w:val="28"/>
        </w:rPr>
        <w:tab/>
      </w:r>
      <w:r w:rsidR="000E7F82" w:rsidRPr="00D969AE">
        <w:rPr>
          <w:rFonts w:ascii="Times New Roman" w:hAnsi="Times New Roman" w:cs="Times New Roman"/>
          <w:color w:val="000000"/>
          <w:sz w:val="28"/>
          <w:szCs w:val="28"/>
        </w:rPr>
        <w:t xml:space="preserve">Общее понятие о частях речи: </w:t>
      </w:r>
      <w:r w:rsidR="008A62AF" w:rsidRPr="00D969AE">
        <w:rPr>
          <w:rFonts w:ascii="Times New Roman" w:hAnsi="Times New Roman" w:cs="Times New Roman"/>
          <w:color w:val="000000"/>
          <w:sz w:val="28"/>
          <w:szCs w:val="28"/>
        </w:rPr>
        <w:t xml:space="preserve">имя </w:t>
      </w:r>
      <w:r w:rsidR="000E7F82" w:rsidRPr="00D969AE">
        <w:rPr>
          <w:rFonts w:ascii="Times New Roman" w:hAnsi="Times New Roman" w:cs="Times New Roman"/>
          <w:color w:val="000000"/>
          <w:sz w:val="28"/>
          <w:szCs w:val="28"/>
        </w:rPr>
        <w:t xml:space="preserve">существительное, </w:t>
      </w:r>
      <w:r w:rsidR="001A6CF7" w:rsidRPr="00D969AE">
        <w:rPr>
          <w:rFonts w:ascii="Times New Roman" w:hAnsi="Times New Roman" w:cs="Times New Roman"/>
          <w:color w:val="000000"/>
          <w:sz w:val="28"/>
          <w:szCs w:val="28"/>
        </w:rPr>
        <w:t xml:space="preserve">имя </w:t>
      </w:r>
      <w:r w:rsidR="000E7F82" w:rsidRPr="00D969AE">
        <w:rPr>
          <w:rFonts w:ascii="Times New Roman" w:hAnsi="Times New Roman" w:cs="Times New Roman"/>
          <w:color w:val="000000"/>
          <w:sz w:val="28"/>
          <w:szCs w:val="28"/>
        </w:rPr>
        <w:t>прилагательное, глагол. Умение различать их по вопросам и значению.</w:t>
      </w:r>
    </w:p>
    <w:p w:rsidR="000E7F82" w:rsidRPr="00D969AE" w:rsidRDefault="000E7F82" w:rsidP="001B1DBC">
      <w:pPr>
        <w:shd w:val="clear" w:color="auto" w:fill="FFFFFF"/>
        <w:spacing w:after="0" w:line="240" w:lineRule="auto"/>
        <w:ind w:left="19" w:right="461" w:hanging="34"/>
        <w:jc w:val="both"/>
        <w:rPr>
          <w:rFonts w:ascii="Times New Roman" w:hAnsi="Times New Roman" w:cs="Times New Roman"/>
          <w:iCs/>
          <w:color w:val="000000"/>
          <w:sz w:val="28"/>
          <w:szCs w:val="28"/>
        </w:rPr>
      </w:pPr>
      <w:r w:rsidRPr="00D969AE">
        <w:rPr>
          <w:rFonts w:ascii="Times New Roman" w:hAnsi="Times New Roman" w:cs="Times New Roman"/>
          <w:iCs/>
          <w:color w:val="000000"/>
          <w:sz w:val="28"/>
          <w:szCs w:val="28"/>
        </w:rPr>
        <w:t>Имя существительное.</w:t>
      </w:r>
    </w:p>
    <w:p w:rsidR="000E7F82" w:rsidRPr="00D969AE" w:rsidRDefault="00D969AE" w:rsidP="001B1DBC">
      <w:pPr>
        <w:shd w:val="clear" w:color="auto" w:fill="FFFFFF"/>
        <w:spacing w:after="0" w:line="240" w:lineRule="auto"/>
        <w:ind w:left="19" w:right="461"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ab/>
      </w:r>
      <w:r w:rsidRPr="00D969AE">
        <w:rPr>
          <w:rFonts w:ascii="Times New Roman" w:hAnsi="Times New Roman" w:cs="Times New Roman"/>
          <w:color w:val="000000"/>
          <w:sz w:val="28"/>
          <w:szCs w:val="28"/>
        </w:rPr>
        <w:tab/>
      </w:r>
      <w:r w:rsidR="000E7F82" w:rsidRPr="00D969AE">
        <w:rPr>
          <w:rFonts w:ascii="Times New Roman" w:hAnsi="Times New Roman" w:cs="Times New Roman"/>
          <w:color w:val="000000"/>
          <w:sz w:val="28"/>
          <w:szCs w:val="28"/>
        </w:rPr>
        <w:t>Понятие об имени существительном. Собственные и нарицательные, одушевленные и неодушевленные имена существительные. Изменение существительных по числам.</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Род имен существительных, умение его различать.</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Мягкий знак после шипящих в конце существительных женского рода и его отсутствие у существительных мужского рода.</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Изменение  существительных  по падежам. Умение различать падежи  по вопросам.</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lastRenderedPageBreak/>
        <w:t>Понятие о склонении имен существительных.</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Падежные  окончания  имен  существительных. Упражнения в одновременном  склонении  существительных, относящихся  к разным склонениям.</w:t>
      </w:r>
      <w:r w:rsidR="004D2A0E" w:rsidRPr="00D969AE">
        <w:rPr>
          <w:rFonts w:ascii="Times New Roman" w:hAnsi="Times New Roman" w:cs="Times New Roman"/>
          <w:color w:val="000000"/>
          <w:sz w:val="28"/>
          <w:szCs w:val="28"/>
        </w:rPr>
        <w:t xml:space="preserve"> Коллективное восстановление текста по опорным словам.</w:t>
      </w:r>
    </w:p>
    <w:p w:rsidR="000E7F82" w:rsidRPr="00A70268" w:rsidRDefault="000E7F82" w:rsidP="001B1DBC">
      <w:pPr>
        <w:shd w:val="clear" w:color="auto" w:fill="FFFFFF"/>
        <w:spacing w:after="0" w:line="240" w:lineRule="auto"/>
        <w:jc w:val="center"/>
        <w:rPr>
          <w:rFonts w:ascii="Times New Roman" w:hAnsi="Times New Roman" w:cs="Times New Roman"/>
          <w:b/>
          <w:bCs/>
          <w:color w:val="000000"/>
          <w:sz w:val="28"/>
          <w:szCs w:val="28"/>
        </w:rPr>
      </w:pPr>
      <w:r w:rsidRPr="00A70268">
        <w:rPr>
          <w:rFonts w:ascii="Times New Roman" w:hAnsi="Times New Roman" w:cs="Times New Roman"/>
          <w:b/>
          <w:bCs/>
          <w:color w:val="000000"/>
          <w:sz w:val="28"/>
          <w:szCs w:val="28"/>
        </w:rPr>
        <w:t>Предложение.</w:t>
      </w:r>
    </w:p>
    <w:p w:rsidR="00A70268" w:rsidRDefault="00D969AE" w:rsidP="001B1DBC">
      <w:pPr>
        <w:shd w:val="clear" w:color="auto" w:fill="FFFFFF"/>
        <w:spacing w:after="0" w:line="240" w:lineRule="auto"/>
        <w:ind w:right="461"/>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ab/>
      </w:r>
      <w:r w:rsidR="000E7F82" w:rsidRPr="00D969AE">
        <w:rPr>
          <w:rFonts w:ascii="Times New Roman" w:hAnsi="Times New Roman" w:cs="Times New Roman"/>
          <w:color w:val="000000"/>
          <w:sz w:val="28"/>
          <w:szCs w:val="28"/>
        </w:rPr>
        <w:t>Главные и второстепенные члены предложения. Распространенные и нераспространенные предложения.</w:t>
      </w:r>
      <w:r w:rsidR="00A70268">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Однородные члены предложения. Перечисление без союзов и с одиночным союзом И. Знаки препинания при однородных членах.</w:t>
      </w:r>
    </w:p>
    <w:p w:rsidR="000E7F82" w:rsidRPr="00A70268" w:rsidRDefault="000E7F82" w:rsidP="001B1DBC">
      <w:pPr>
        <w:shd w:val="clear" w:color="auto" w:fill="FFFFFF"/>
        <w:spacing w:after="0" w:line="240" w:lineRule="auto"/>
        <w:ind w:right="461"/>
        <w:jc w:val="center"/>
        <w:rPr>
          <w:rFonts w:ascii="Times New Roman" w:hAnsi="Times New Roman" w:cs="Times New Roman"/>
          <w:color w:val="000000"/>
          <w:sz w:val="28"/>
          <w:szCs w:val="28"/>
        </w:rPr>
      </w:pPr>
      <w:r w:rsidRPr="00013D2F">
        <w:rPr>
          <w:rFonts w:ascii="Times New Roman" w:hAnsi="Times New Roman" w:cs="Times New Roman"/>
          <w:b/>
          <w:bCs/>
          <w:color w:val="000000"/>
          <w:sz w:val="28"/>
          <w:szCs w:val="28"/>
        </w:rPr>
        <w:t>Связная речь.</w:t>
      </w:r>
    </w:p>
    <w:p w:rsidR="000E7F82" w:rsidRPr="00A35DA7" w:rsidRDefault="001502A6" w:rsidP="001B1DBC">
      <w:pPr>
        <w:shd w:val="clear" w:color="auto" w:fill="FFFFFF"/>
        <w:tabs>
          <w:tab w:val="left" w:pos="9451"/>
        </w:tabs>
        <w:spacing w:after="0" w:line="240" w:lineRule="auto"/>
        <w:ind w:right="34"/>
        <w:jc w:val="both"/>
        <w:rPr>
          <w:rFonts w:ascii="Times New Roman" w:hAnsi="Times New Roman" w:cs="Times New Roman"/>
          <w:color w:val="000000"/>
          <w:sz w:val="20"/>
          <w:szCs w:val="20"/>
        </w:rPr>
      </w:pPr>
      <w:r w:rsidRPr="00A35DA7">
        <w:rPr>
          <w:rFonts w:ascii="Times New Roman" w:hAnsi="Times New Roman" w:cs="Times New Roman"/>
          <w:color w:val="000000"/>
          <w:sz w:val="20"/>
          <w:szCs w:val="20"/>
        </w:rPr>
        <w:t>(</w:t>
      </w:r>
      <w:r w:rsidR="000E7F82" w:rsidRPr="00A35DA7">
        <w:rPr>
          <w:rFonts w:ascii="Times New Roman" w:hAnsi="Times New Roman" w:cs="Times New Roman"/>
          <w:color w:val="000000"/>
          <w:sz w:val="20"/>
          <w:szCs w:val="20"/>
        </w:rPr>
        <w:t>Упражнения в связной речи даются в процессе изучения всего программного материала</w:t>
      </w:r>
      <w:r w:rsidRPr="00A35DA7">
        <w:rPr>
          <w:rFonts w:ascii="Times New Roman" w:hAnsi="Times New Roman" w:cs="Times New Roman"/>
          <w:color w:val="000000"/>
          <w:sz w:val="20"/>
          <w:szCs w:val="20"/>
        </w:rPr>
        <w:t>)</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Заполнение дневника учащимися.</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Работа с деформированным текстом.</w:t>
      </w:r>
    </w:p>
    <w:p w:rsidR="000E7F82" w:rsidRPr="00D969AE" w:rsidRDefault="001502A6"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Коллективное и</w:t>
      </w:r>
      <w:r w:rsidR="000E7F82" w:rsidRPr="00D969AE">
        <w:rPr>
          <w:rFonts w:ascii="Times New Roman" w:hAnsi="Times New Roman" w:cs="Times New Roman"/>
          <w:color w:val="000000"/>
          <w:sz w:val="28"/>
          <w:szCs w:val="28"/>
        </w:rPr>
        <w:t>зложение по предложенному учителем плану.</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Составление предложений и рассказа по картине, по серии картин, по материалам наблюдений</w:t>
      </w:r>
      <w:r w:rsidR="001502A6" w:rsidRPr="00D969AE">
        <w:rPr>
          <w:rFonts w:ascii="Times New Roman" w:hAnsi="Times New Roman" w:cs="Times New Roman"/>
          <w:color w:val="000000"/>
          <w:sz w:val="28"/>
          <w:szCs w:val="28"/>
        </w:rPr>
        <w:t xml:space="preserve"> по данным вопросам.</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Составление рассказа по опорным словам после разбора с учителем.</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Деловое письмо: адрес на открытке и на конверте, поздравительная открытка, письмо родителям.</w:t>
      </w:r>
    </w:p>
    <w:p w:rsidR="00C13622" w:rsidRDefault="000E7F82" w:rsidP="001B1DBC">
      <w:pPr>
        <w:shd w:val="clear" w:color="auto" w:fill="FFFFFF"/>
        <w:tabs>
          <w:tab w:val="left" w:pos="9451"/>
        </w:tabs>
        <w:spacing w:after="0" w:line="240" w:lineRule="auto"/>
        <w:ind w:right="34"/>
        <w:jc w:val="both"/>
        <w:rPr>
          <w:rFonts w:ascii="Times New Roman" w:hAnsi="Times New Roman" w:cs="Times New Roman"/>
          <w:bCs/>
          <w:color w:val="000000"/>
          <w:sz w:val="28"/>
          <w:szCs w:val="28"/>
        </w:rPr>
      </w:pPr>
      <w:r w:rsidRPr="00D969AE">
        <w:rPr>
          <w:rFonts w:ascii="Times New Roman" w:hAnsi="Times New Roman" w:cs="Times New Roman"/>
          <w:bCs/>
          <w:color w:val="000000"/>
          <w:sz w:val="28"/>
          <w:szCs w:val="28"/>
        </w:rPr>
        <w:t>Повторение пройденного за год.</w:t>
      </w:r>
    </w:p>
    <w:p w:rsidR="00341447" w:rsidRPr="00C13622" w:rsidRDefault="00013D2F" w:rsidP="001B1DBC">
      <w:pPr>
        <w:shd w:val="clear" w:color="auto" w:fill="FFFFFF"/>
        <w:tabs>
          <w:tab w:val="left" w:pos="9451"/>
        </w:tabs>
        <w:spacing w:after="0" w:line="240" w:lineRule="auto"/>
        <w:ind w:right="34"/>
        <w:jc w:val="center"/>
        <w:rPr>
          <w:rFonts w:ascii="Times New Roman" w:hAnsi="Times New Roman" w:cs="Times New Roman"/>
          <w:bCs/>
          <w:color w:val="000000"/>
          <w:sz w:val="28"/>
          <w:szCs w:val="28"/>
        </w:rPr>
      </w:pPr>
      <w:r>
        <w:rPr>
          <w:rFonts w:ascii="Times New Roman" w:hAnsi="Times New Roman" w:cs="Times New Roman"/>
          <w:b/>
          <w:bCs/>
          <w:sz w:val="28"/>
          <w:szCs w:val="28"/>
        </w:rPr>
        <w:t>Словарь</w:t>
      </w:r>
    </w:p>
    <w:p w:rsidR="00EF6901" w:rsidRPr="00D969AE" w:rsidRDefault="00341447"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А</w:t>
      </w:r>
      <w:r w:rsidR="00EF6901" w:rsidRPr="00D969AE">
        <w:rPr>
          <w:rFonts w:ascii="Times New Roman" w:hAnsi="Times New Roman" w:cs="Times New Roman"/>
          <w:sz w:val="28"/>
          <w:szCs w:val="28"/>
        </w:rPr>
        <w:t>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
    <w:p w:rsidR="00A963A9" w:rsidRPr="00D969AE" w:rsidRDefault="00A963A9" w:rsidP="001B1DBC">
      <w:pPr>
        <w:spacing w:after="0" w:line="240" w:lineRule="auto"/>
        <w:jc w:val="both"/>
        <w:rPr>
          <w:rFonts w:ascii="Times New Roman" w:hAnsi="Times New Roman" w:cs="Times New Roman"/>
          <w:sz w:val="28"/>
          <w:szCs w:val="28"/>
        </w:rPr>
      </w:pPr>
    </w:p>
    <w:p w:rsidR="008252D9" w:rsidRPr="00013D2F" w:rsidRDefault="008252D9" w:rsidP="001B1DBC">
      <w:pPr>
        <w:tabs>
          <w:tab w:val="left" w:pos="4086"/>
        </w:tabs>
        <w:spacing w:after="0" w:line="240" w:lineRule="auto"/>
        <w:ind w:firstLine="567"/>
        <w:jc w:val="both"/>
        <w:rPr>
          <w:rFonts w:ascii="Times New Roman" w:hAnsi="Times New Roman" w:cs="Times New Roman"/>
          <w:b/>
          <w:sz w:val="28"/>
          <w:szCs w:val="28"/>
        </w:rPr>
      </w:pPr>
      <w:r w:rsidRPr="00013D2F">
        <w:rPr>
          <w:rFonts w:ascii="Times New Roman" w:hAnsi="Times New Roman" w:cs="Times New Roman"/>
          <w:b/>
          <w:sz w:val="28"/>
          <w:szCs w:val="28"/>
        </w:rPr>
        <w:t>Рекомендуемые виды практических упражнений:</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списывание с печатного текста;</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словарная работа;</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фонетический анализ слов;</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работа по развитию смысловой догадки;</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подбор однокоренных слов;</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выделение существительного в предложении;</w:t>
      </w:r>
    </w:p>
    <w:p w:rsidR="00B209BC" w:rsidRPr="00D969AE" w:rsidRDefault="00B209BC"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определение изученных грамматических признаков существительного с опорой на таблицу;</w:t>
      </w:r>
    </w:p>
    <w:p w:rsidR="008252D9" w:rsidRPr="00D969AE" w:rsidRDefault="00B209BC"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практическое использование школьного орфографического словаря;</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работа с деформированным предложением, </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работа с деформированным текстом;</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разбор по членам предложения;</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дидактические игры на основе языковедческого материала;</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составление схем простого и сложного предложений;</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оформление деловых бумаг;</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составление предложений на заданную тему;</w:t>
      </w:r>
    </w:p>
    <w:p w:rsidR="00A963A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lastRenderedPageBreak/>
        <w:t>запись под диктовку</w:t>
      </w:r>
      <w:r w:rsidR="00B209BC" w:rsidRPr="00D969AE">
        <w:rPr>
          <w:rFonts w:ascii="Times New Roman" w:hAnsi="Times New Roman" w:cs="Times New Roman"/>
          <w:sz w:val="28"/>
          <w:szCs w:val="28"/>
        </w:rPr>
        <w:t xml:space="preserve"> текста (35-40 слов)</w:t>
      </w:r>
      <w:r w:rsidR="00A963A9" w:rsidRPr="00D969AE">
        <w:rPr>
          <w:rFonts w:ascii="Times New Roman" w:hAnsi="Times New Roman" w:cs="Times New Roman"/>
          <w:sz w:val="28"/>
          <w:szCs w:val="28"/>
        </w:rPr>
        <w:t>;</w:t>
      </w:r>
    </w:p>
    <w:p w:rsidR="00D969AE" w:rsidRDefault="00A963A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практическое использование школьного орфографического словаря.</w:t>
      </w:r>
    </w:p>
    <w:p w:rsidR="00CC71A5" w:rsidRDefault="00CC71A5" w:rsidP="00D508AC">
      <w:pPr>
        <w:pStyle w:val="a4"/>
        <w:tabs>
          <w:tab w:val="left" w:pos="4086"/>
        </w:tabs>
        <w:spacing w:after="0" w:line="240" w:lineRule="auto"/>
        <w:ind w:left="1287"/>
        <w:jc w:val="both"/>
        <w:rPr>
          <w:rFonts w:ascii="Times New Roman" w:hAnsi="Times New Roman" w:cs="Times New Roman"/>
          <w:sz w:val="28"/>
          <w:szCs w:val="28"/>
        </w:rPr>
      </w:pPr>
    </w:p>
    <w:p w:rsidR="0085264E" w:rsidRPr="0085264E" w:rsidRDefault="0085264E" w:rsidP="0085264E">
      <w:pPr>
        <w:tabs>
          <w:tab w:val="left" w:pos="4086"/>
        </w:tabs>
        <w:spacing w:after="0" w:line="240" w:lineRule="auto"/>
        <w:jc w:val="both"/>
        <w:rPr>
          <w:rFonts w:ascii="Times New Roman" w:hAnsi="Times New Roman" w:cs="Times New Roman"/>
          <w:sz w:val="28"/>
          <w:szCs w:val="28"/>
        </w:rPr>
      </w:pPr>
    </w:p>
    <w:p w:rsidR="007C53D0" w:rsidRPr="0085264E" w:rsidRDefault="00EF1766" w:rsidP="001B1DBC">
      <w:pPr>
        <w:spacing w:after="0" w:line="240" w:lineRule="auto"/>
        <w:jc w:val="center"/>
        <w:rPr>
          <w:rFonts w:ascii="Times New Roman" w:hAnsi="Times New Roman" w:cs="Times New Roman"/>
          <w:b/>
          <w:bCs/>
          <w:sz w:val="36"/>
          <w:szCs w:val="36"/>
        </w:rPr>
      </w:pPr>
      <w:r w:rsidRPr="0085264E">
        <w:rPr>
          <w:rFonts w:ascii="Times New Roman" w:hAnsi="Times New Roman" w:cs="Times New Roman"/>
          <w:b/>
          <w:bCs/>
          <w:sz w:val="36"/>
          <w:szCs w:val="36"/>
        </w:rPr>
        <w:t>Чтение и развитие речи</w:t>
      </w:r>
    </w:p>
    <w:p w:rsidR="00EF1766" w:rsidRPr="0085264E" w:rsidRDefault="00EF1766" w:rsidP="001B1DBC">
      <w:pPr>
        <w:spacing w:after="0" w:line="240" w:lineRule="auto"/>
        <w:jc w:val="center"/>
        <w:rPr>
          <w:rFonts w:ascii="Times New Roman" w:hAnsi="Times New Roman" w:cs="Times New Roman"/>
          <w:b/>
          <w:bCs/>
          <w:sz w:val="36"/>
          <w:szCs w:val="36"/>
        </w:rPr>
      </w:pPr>
      <w:r w:rsidRPr="0085264E">
        <w:rPr>
          <w:rFonts w:ascii="Times New Roman" w:hAnsi="Times New Roman" w:cs="Times New Roman"/>
          <w:b/>
          <w:bCs/>
          <w:sz w:val="36"/>
          <w:szCs w:val="36"/>
        </w:rPr>
        <w:t>5 класс</w:t>
      </w:r>
    </w:p>
    <w:p w:rsidR="007C53D0" w:rsidRPr="00EF1766" w:rsidRDefault="007C53D0" w:rsidP="001B1DBC">
      <w:pPr>
        <w:spacing w:after="0" w:line="240" w:lineRule="auto"/>
        <w:jc w:val="center"/>
        <w:rPr>
          <w:rFonts w:ascii="Times New Roman" w:hAnsi="Times New Roman" w:cs="Times New Roman"/>
          <w:b/>
          <w:bCs/>
          <w:sz w:val="32"/>
          <w:szCs w:val="32"/>
        </w:rPr>
      </w:pPr>
      <w:r w:rsidRPr="00EF1766">
        <w:rPr>
          <w:rFonts w:ascii="Times New Roman" w:hAnsi="Times New Roman" w:cs="Times New Roman"/>
          <w:b/>
          <w:bCs/>
          <w:sz w:val="32"/>
          <w:szCs w:val="32"/>
        </w:rPr>
        <w:t>(136ч в год, 4ч в неделю)</w:t>
      </w:r>
    </w:p>
    <w:p w:rsidR="007C53D0" w:rsidRPr="00C13622" w:rsidRDefault="007C53D0" w:rsidP="001B1DBC">
      <w:pPr>
        <w:spacing w:after="0" w:line="240" w:lineRule="auto"/>
        <w:jc w:val="center"/>
        <w:rPr>
          <w:rFonts w:ascii="Times New Roman" w:hAnsi="Times New Roman" w:cs="Times New Roman"/>
          <w:b/>
          <w:bCs/>
          <w:sz w:val="32"/>
          <w:szCs w:val="32"/>
        </w:rPr>
      </w:pPr>
      <w:r w:rsidRPr="00C13622">
        <w:rPr>
          <w:rFonts w:ascii="Times New Roman" w:hAnsi="Times New Roman" w:cs="Times New Roman"/>
          <w:b/>
          <w:bCs/>
          <w:sz w:val="32"/>
          <w:szCs w:val="32"/>
        </w:rPr>
        <w:t>Примерная тематика чтения</w:t>
      </w:r>
    </w:p>
    <w:p w:rsidR="007C53D0" w:rsidRPr="00D969AE" w:rsidRDefault="001B1DBC" w:rsidP="001B1DBC">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Устное народное творчество - </w:t>
      </w:r>
      <w:r w:rsidR="007C53D0" w:rsidRPr="00D969AE">
        <w:rPr>
          <w:rFonts w:ascii="Times New Roman" w:hAnsi="Times New Roman" w:cs="Times New Roman"/>
          <w:bCs/>
          <w:sz w:val="28"/>
          <w:szCs w:val="28"/>
        </w:rPr>
        <w:t xml:space="preserve"> </w:t>
      </w:r>
      <w:r w:rsidR="007C53D0" w:rsidRPr="001B1DBC">
        <w:rPr>
          <w:rFonts w:ascii="Times New Roman" w:hAnsi="Times New Roman" w:cs="Times New Roman"/>
          <w:b/>
          <w:bCs/>
          <w:sz w:val="28"/>
          <w:szCs w:val="28"/>
        </w:rPr>
        <w:t>коллективное творчество народа</w:t>
      </w:r>
      <w:r w:rsidRPr="001B1DBC">
        <w:rPr>
          <w:rFonts w:ascii="Times New Roman" w:hAnsi="Times New Roman" w:cs="Times New Roman"/>
          <w:b/>
          <w:bCs/>
          <w:sz w:val="28"/>
          <w:szCs w:val="28"/>
        </w:rPr>
        <w:t>.</w:t>
      </w:r>
    </w:p>
    <w:p w:rsidR="007C53D0" w:rsidRPr="00D969AE" w:rsidRDefault="007C53D0"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Жанры устного народного творчества: считалки, потешки, загадки, пословицы. Сказки. Представления о добре и зле.</w:t>
      </w:r>
    </w:p>
    <w:p w:rsidR="007C53D0" w:rsidRPr="00EF1766" w:rsidRDefault="007C53D0" w:rsidP="001B1DBC">
      <w:pPr>
        <w:spacing w:after="0" w:line="240" w:lineRule="auto"/>
        <w:jc w:val="both"/>
        <w:rPr>
          <w:rFonts w:ascii="Times New Roman" w:hAnsi="Times New Roman" w:cs="Times New Roman"/>
          <w:b/>
          <w:bCs/>
          <w:sz w:val="28"/>
          <w:szCs w:val="28"/>
        </w:rPr>
      </w:pPr>
      <w:r w:rsidRPr="00013D2F">
        <w:rPr>
          <w:rFonts w:ascii="Times New Roman" w:hAnsi="Times New Roman" w:cs="Times New Roman"/>
          <w:b/>
          <w:bCs/>
          <w:sz w:val="28"/>
          <w:szCs w:val="28"/>
        </w:rPr>
        <w:t>Люблю природу русскую</w:t>
      </w:r>
      <w:r w:rsidR="001B1DBC">
        <w:rPr>
          <w:rFonts w:ascii="Times New Roman" w:hAnsi="Times New Roman" w:cs="Times New Roman"/>
          <w:b/>
          <w:bCs/>
          <w:sz w:val="28"/>
          <w:szCs w:val="28"/>
        </w:rPr>
        <w:t>.</w:t>
      </w:r>
      <w:r w:rsidR="00EF1766">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7C53D0" w:rsidRPr="00EF1766" w:rsidRDefault="007C53D0" w:rsidP="001B1DBC">
      <w:pPr>
        <w:spacing w:after="0" w:line="240" w:lineRule="auto"/>
        <w:jc w:val="both"/>
        <w:rPr>
          <w:rFonts w:ascii="Times New Roman" w:hAnsi="Times New Roman" w:cs="Times New Roman"/>
          <w:b/>
          <w:bCs/>
          <w:sz w:val="28"/>
          <w:szCs w:val="28"/>
        </w:rPr>
      </w:pPr>
      <w:r w:rsidRPr="00013D2F">
        <w:rPr>
          <w:rFonts w:ascii="Times New Roman" w:hAnsi="Times New Roman" w:cs="Times New Roman"/>
          <w:b/>
          <w:bCs/>
          <w:sz w:val="28"/>
          <w:szCs w:val="28"/>
        </w:rPr>
        <w:t>Животные в доме</w:t>
      </w:r>
      <w:r w:rsidR="001B1DBC">
        <w:rPr>
          <w:rFonts w:ascii="Times New Roman" w:hAnsi="Times New Roman" w:cs="Times New Roman"/>
          <w:b/>
          <w:bCs/>
          <w:sz w:val="28"/>
          <w:szCs w:val="28"/>
        </w:rPr>
        <w:t>.</w:t>
      </w:r>
      <w:r w:rsidR="00EF1766">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и стихи о повадках животных, об отношении к ним человека.</w:t>
      </w:r>
    </w:p>
    <w:p w:rsidR="007C53D0" w:rsidRPr="00EF1766" w:rsidRDefault="007C53D0" w:rsidP="001B1DBC">
      <w:pPr>
        <w:spacing w:after="0" w:line="240" w:lineRule="auto"/>
        <w:jc w:val="both"/>
        <w:rPr>
          <w:rFonts w:ascii="Times New Roman" w:hAnsi="Times New Roman" w:cs="Times New Roman"/>
          <w:b/>
          <w:bCs/>
          <w:sz w:val="28"/>
          <w:szCs w:val="28"/>
        </w:rPr>
      </w:pPr>
      <w:r w:rsidRPr="00013D2F">
        <w:rPr>
          <w:rFonts w:ascii="Times New Roman" w:hAnsi="Times New Roman" w:cs="Times New Roman"/>
          <w:b/>
          <w:bCs/>
          <w:sz w:val="28"/>
          <w:szCs w:val="28"/>
        </w:rPr>
        <w:t>Они прославили Россию</w:t>
      </w:r>
      <w:r w:rsidR="001B1DBC">
        <w:rPr>
          <w:rFonts w:ascii="Times New Roman" w:hAnsi="Times New Roman" w:cs="Times New Roman"/>
          <w:b/>
          <w:bCs/>
          <w:sz w:val="28"/>
          <w:szCs w:val="28"/>
        </w:rPr>
        <w:t>.</w:t>
      </w:r>
      <w:r w:rsidR="00EF1766">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7C53D0" w:rsidRPr="00EF1766" w:rsidRDefault="007C53D0" w:rsidP="001B1DBC">
      <w:pPr>
        <w:spacing w:after="0" w:line="240" w:lineRule="auto"/>
        <w:jc w:val="both"/>
        <w:rPr>
          <w:rFonts w:ascii="Times New Roman" w:hAnsi="Times New Roman" w:cs="Times New Roman"/>
          <w:b/>
          <w:bCs/>
          <w:sz w:val="28"/>
          <w:szCs w:val="28"/>
        </w:rPr>
      </w:pPr>
      <w:r w:rsidRPr="00013D2F">
        <w:rPr>
          <w:rFonts w:ascii="Times New Roman" w:hAnsi="Times New Roman" w:cs="Times New Roman"/>
          <w:b/>
          <w:bCs/>
          <w:sz w:val="28"/>
          <w:szCs w:val="28"/>
        </w:rPr>
        <w:t>Спешите делать добро</w:t>
      </w:r>
      <w:r w:rsidR="001B1DBC">
        <w:rPr>
          <w:rFonts w:ascii="Times New Roman" w:hAnsi="Times New Roman" w:cs="Times New Roman"/>
          <w:b/>
          <w:bCs/>
          <w:sz w:val="28"/>
          <w:szCs w:val="28"/>
        </w:rPr>
        <w:t>.</w:t>
      </w:r>
      <w:r w:rsidR="00EF1766">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народные и литературные сказки, помогающие освоению нравственных эталонов, принятых в обществе людей.</w:t>
      </w:r>
    </w:p>
    <w:p w:rsidR="007C53D0" w:rsidRPr="00EF1766" w:rsidRDefault="007C53D0" w:rsidP="001B1DBC">
      <w:pPr>
        <w:spacing w:after="0" w:line="240" w:lineRule="auto"/>
        <w:jc w:val="both"/>
        <w:rPr>
          <w:rFonts w:ascii="Times New Roman" w:hAnsi="Times New Roman" w:cs="Times New Roman"/>
          <w:b/>
          <w:bCs/>
          <w:sz w:val="28"/>
          <w:szCs w:val="28"/>
        </w:rPr>
      </w:pPr>
      <w:r w:rsidRPr="00013D2F">
        <w:rPr>
          <w:rFonts w:ascii="Times New Roman" w:hAnsi="Times New Roman" w:cs="Times New Roman"/>
          <w:b/>
          <w:bCs/>
          <w:sz w:val="28"/>
          <w:szCs w:val="28"/>
        </w:rPr>
        <w:t>Весело всем</w:t>
      </w:r>
      <w:r w:rsidR="001B1DBC">
        <w:rPr>
          <w:rFonts w:ascii="Times New Roman" w:hAnsi="Times New Roman" w:cs="Times New Roman"/>
          <w:b/>
          <w:bCs/>
          <w:sz w:val="28"/>
          <w:szCs w:val="28"/>
        </w:rPr>
        <w:t>.</w:t>
      </w:r>
      <w:r w:rsidR="00EF1766">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сказки, помогающие увидеть смешное в событиях, поступках людей и поведении животных.</w:t>
      </w:r>
    </w:p>
    <w:p w:rsidR="007C53D0" w:rsidRPr="00EF1766" w:rsidRDefault="007C53D0" w:rsidP="001B1DBC">
      <w:pPr>
        <w:spacing w:after="0" w:line="240" w:lineRule="auto"/>
        <w:jc w:val="both"/>
        <w:rPr>
          <w:rFonts w:ascii="Times New Roman" w:hAnsi="Times New Roman" w:cs="Times New Roman"/>
          <w:b/>
          <w:bCs/>
          <w:sz w:val="28"/>
          <w:szCs w:val="28"/>
        </w:rPr>
      </w:pPr>
      <w:r w:rsidRPr="00013D2F">
        <w:rPr>
          <w:rFonts w:ascii="Times New Roman" w:hAnsi="Times New Roman" w:cs="Times New Roman"/>
          <w:b/>
          <w:bCs/>
          <w:sz w:val="28"/>
          <w:szCs w:val="28"/>
        </w:rPr>
        <w:t>Вечный свет подвига</w:t>
      </w:r>
      <w:r w:rsidR="001B1DBC">
        <w:rPr>
          <w:rFonts w:ascii="Times New Roman" w:hAnsi="Times New Roman" w:cs="Times New Roman"/>
          <w:b/>
          <w:bCs/>
          <w:sz w:val="28"/>
          <w:szCs w:val="28"/>
        </w:rPr>
        <w:t>.</w:t>
      </w:r>
      <w:r w:rsidR="00EF1766">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научно-популярные статьи о подвигах защитников Отечества.</w:t>
      </w:r>
    </w:p>
    <w:p w:rsidR="007C53D0" w:rsidRPr="00EF1766" w:rsidRDefault="007C53D0" w:rsidP="001B1DBC">
      <w:pPr>
        <w:spacing w:after="0" w:line="240" w:lineRule="auto"/>
        <w:jc w:val="both"/>
        <w:rPr>
          <w:rFonts w:ascii="Times New Roman" w:hAnsi="Times New Roman" w:cs="Times New Roman"/>
          <w:b/>
          <w:bCs/>
          <w:sz w:val="28"/>
          <w:szCs w:val="28"/>
        </w:rPr>
      </w:pPr>
      <w:r w:rsidRPr="00013D2F">
        <w:rPr>
          <w:rFonts w:ascii="Times New Roman" w:hAnsi="Times New Roman" w:cs="Times New Roman"/>
          <w:b/>
          <w:bCs/>
          <w:sz w:val="28"/>
          <w:szCs w:val="28"/>
        </w:rPr>
        <w:t>Писатели мира детям</w:t>
      </w:r>
      <w:r w:rsidR="001B1DBC">
        <w:rPr>
          <w:rFonts w:ascii="Times New Roman" w:hAnsi="Times New Roman" w:cs="Times New Roman"/>
          <w:b/>
          <w:bCs/>
          <w:sz w:val="28"/>
          <w:szCs w:val="28"/>
        </w:rPr>
        <w:t>.</w:t>
      </w:r>
      <w:r w:rsidR="00EF1766">
        <w:rPr>
          <w:rFonts w:ascii="Times New Roman" w:hAnsi="Times New Roman" w:cs="Times New Roman"/>
          <w:b/>
          <w:bCs/>
          <w:sz w:val="28"/>
          <w:szCs w:val="28"/>
        </w:rPr>
        <w:t xml:space="preserve"> </w:t>
      </w:r>
      <w:r w:rsidRPr="00D969AE">
        <w:rPr>
          <w:rFonts w:ascii="Times New Roman" w:hAnsi="Times New Roman" w:cs="Times New Roman"/>
          <w:sz w:val="28"/>
          <w:szCs w:val="28"/>
        </w:rPr>
        <w:t>Детские рассказы, стихи, сказки о жизни в разных странах.</w:t>
      </w:r>
    </w:p>
    <w:p w:rsidR="007C53D0" w:rsidRPr="00013D2F" w:rsidRDefault="007C53D0" w:rsidP="001B1DBC">
      <w:pPr>
        <w:spacing w:after="0" w:line="240" w:lineRule="auto"/>
        <w:jc w:val="center"/>
        <w:rPr>
          <w:rFonts w:ascii="Times New Roman" w:hAnsi="Times New Roman" w:cs="Times New Roman"/>
          <w:b/>
          <w:bCs/>
          <w:sz w:val="28"/>
          <w:szCs w:val="28"/>
        </w:rPr>
      </w:pPr>
      <w:r w:rsidRPr="00013D2F">
        <w:rPr>
          <w:rFonts w:ascii="Times New Roman" w:hAnsi="Times New Roman" w:cs="Times New Roman"/>
          <w:b/>
          <w:bCs/>
          <w:sz w:val="28"/>
          <w:szCs w:val="28"/>
        </w:rPr>
        <w:t>Навыки чтения</w:t>
      </w:r>
    </w:p>
    <w:p w:rsidR="007C53D0" w:rsidRPr="00D969AE" w:rsidRDefault="00762501"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ab/>
      </w:r>
      <w:r w:rsidR="007C53D0" w:rsidRPr="00D969AE">
        <w:rPr>
          <w:rFonts w:ascii="Times New Roman" w:hAnsi="Times New Roman" w:cs="Times New Roman"/>
          <w:sz w:val="28"/>
          <w:szCs w:val="28"/>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w:t>
      </w:r>
      <w:r w:rsidRPr="00D969AE">
        <w:rPr>
          <w:rFonts w:ascii="Times New Roman" w:hAnsi="Times New Roman" w:cs="Times New Roman"/>
          <w:sz w:val="28"/>
          <w:szCs w:val="28"/>
        </w:rPr>
        <w:t>ия значения прочитанного.</w:t>
      </w:r>
      <w:r w:rsidRPr="00D969AE">
        <w:rPr>
          <w:rFonts w:ascii="Times New Roman" w:hAnsi="Times New Roman" w:cs="Times New Roman"/>
          <w:sz w:val="28"/>
          <w:szCs w:val="28"/>
        </w:rPr>
        <w:br/>
      </w:r>
      <w:r w:rsidRPr="00D969AE">
        <w:rPr>
          <w:rFonts w:ascii="Times New Roman" w:hAnsi="Times New Roman" w:cs="Times New Roman"/>
          <w:sz w:val="28"/>
          <w:szCs w:val="28"/>
        </w:rPr>
        <w:tab/>
      </w:r>
      <w:r w:rsidR="007C53D0" w:rsidRPr="00D969AE">
        <w:rPr>
          <w:rFonts w:ascii="Times New Roman" w:hAnsi="Times New Roman" w:cs="Times New Roman"/>
          <w:sz w:val="28"/>
          <w:szCs w:val="28"/>
        </w:rPr>
        <w:t xml:space="preserve">Чтение про себя простых по содержанию и структуре текстов после </w:t>
      </w:r>
      <w:r w:rsidR="00A35DA7">
        <w:rPr>
          <w:rFonts w:ascii="Times New Roman" w:hAnsi="Times New Roman" w:cs="Times New Roman"/>
          <w:sz w:val="28"/>
          <w:szCs w:val="28"/>
        </w:rPr>
        <w:t xml:space="preserve">предварительного анализа. </w:t>
      </w:r>
      <w:r w:rsidR="007C53D0" w:rsidRPr="00D969AE">
        <w:rPr>
          <w:rFonts w:ascii="Times New Roman" w:hAnsi="Times New Roman" w:cs="Times New Roman"/>
          <w:sz w:val="28"/>
          <w:szCs w:val="28"/>
        </w:rPr>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7C53D0" w:rsidRPr="00C13622" w:rsidRDefault="007C53D0" w:rsidP="001B1DBC">
      <w:pPr>
        <w:spacing w:after="0" w:line="240" w:lineRule="auto"/>
        <w:jc w:val="center"/>
        <w:rPr>
          <w:rFonts w:ascii="Times New Roman" w:hAnsi="Times New Roman" w:cs="Times New Roman"/>
          <w:b/>
          <w:bCs/>
          <w:sz w:val="28"/>
          <w:szCs w:val="28"/>
        </w:rPr>
      </w:pPr>
      <w:r w:rsidRPr="00C13622">
        <w:rPr>
          <w:rFonts w:ascii="Times New Roman" w:hAnsi="Times New Roman" w:cs="Times New Roman"/>
          <w:b/>
          <w:bCs/>
          <w:sz w:val="28"/>
          <w:szCs w:val="28"/>
        </w:rPr>
        <w:t>Работа с текстом</w:t>
      </w:r>
    </w:p>
    <w:p w:rsidR="007C53D0" w:rsidRPr="00D969AE" w:rsidRDefault="00671354" w:rsidP="001B1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53D0" w:rsidRPr="00D969AE">
        <w:rPr>
          <w:rFonts w:ascii="Times New Roman" w:hAnsi="Times New Roman" w:cs="Times New Roman"/>
          <w:sz w:val="28"/>
          <w:szCs w:val="28"/>
        </w:rPr>
        <w:t>Разбор текста по вопросам, формулирование учащимися вопросов к отдельным событиям т</w:t>
      </w:r>
      <w:r w:rsidR="00A35DA7">
        <w:rPr>
          <w:rFonts w:ascii="Times New Roman" w:hAnsi="Times New Roman" w:cs="Times New Roman"/>
          <w:sz w:val="28"/>
          <w:szCs w:val="28"/>
        </w:rPr>
        <w:t xml:space="preserve">екста и поступкам героев. </w:t>
      </w:r>
      <w:r w:rsidR="007C53D0" w:rsidRPr="00D969AE">
        <w:rPr>
          <w:rFonts w:ascii="Times New Roman" w:hAnsi="Times New Roman" w:cs="Times New Roman"/>
          <w:sz w:val="28"/>
          <w:szCs w:val="28"/>
        </w:rPr>
        <w:t>Выделение темы и идеи произведения, соотнесение того или другого с заглавием тек</w:t>
      </w:r>
      <w:r w:rsidR="00A35DA7">
        <w:rPr>
          <w:rFonts w:ascii="Times New Roman" w:hAnsi="Times New Roman" w:cs="Times New Roman"/>
          <w:sz w:val="28"/>
          <w:szCs w:val="28"/>
        </w:rPr>
        <w:t>ста.</w:t>
      </w:r>
      <w:r w:rsidR="00A35DA7">
        <w:rPr>
          <w:rFonts w:ascii="Times New Roman" w:hAnsi="Times New Roman" w:cs="Times New Roman"/>
          <w:sz w:val="28"/>
          <w:szCs w:val="28"/>
        </w:rPr>
        <w:br/>
      </w:r>
      <w:r w:rsidR="007C53D0" w:rsidRPr="00D969AE">
        <w:rPr>
          <w:rFonts w:ascii="Times New Roman" w:hAnsi="Times New Roman" w:cs="Times New Roman"/>
          <w:sz w:val="28"/>
          <w:szCs w:val="28"/>
        </w:rPr>
        <w:lastRenderedPageBreak/>
        <w:t>Прогнозирование событий с опорой н</w:t>
      </w:r>
      <w:r w:rsidR="00762501" w:rsidRPr="00D969AE">
        <w:rPr>
          <w:rFonts w:ascii="Times New Roman" w:hAnsi="Times New Roman" w:cs="Times New Roman"/>
          <w:sz w:val="28"/>
          <w:szCs w:val="28"/>
        </w:rPr>
        <w:t>а заглавие и иллюст</w:t>
      </w:r>
      <w:r w:rsidR="00A35DA7">
        <w:rPr>
          <w:rFonts w:ascii="Times New Roman" w:hAnsi="Times New Roman" w:cs="Times New Roman"/>
          <w:sz w:val="28"/>
          <w:szCs w:val="28"/>
        </w:rPr>
        <w:t>рации.</w:t>
      </w:r>
      <w:r w:rsidR="00A35DA7">
        <w:rPr>
          <w:rFonts w:ascii="Times New Roman" w:hAnsi="Times New Roman" w:cs="Times New Roman"/>
          <w:sz w:val="28"/>
          <w:szCs w:val="28"/>
        </w:rPr>
        <w:br/>
      </w:r>
      <w:r w:rsidR="007C53D0" w:rsidRPr="00D969AE">
        <w:rPr>
          <w:rFonts w:ascii="Times New Roman" w:hAnsi="Times New Roman" w:cs="Times New Roman"/>
          <w:sz w:val="28"/>
          <w:szCs w:val="28"/>
        </w:rPr>
        <w:t>Выделение частей текста в соот</w:t>
      </w:r>
      <w:r w:rsidR="00A35DA7">
        <w:rPr>
          <w:rFonts w:ascii="Times New Roman" w:hAnsi="Times New Roman" w:cs="Times New Roman"/>
          <w:sz w:val="28"/>
          <w:szCs w:val="28"/>
        </w:rPr>
        <w:t>ветствии с данным планом.</w:t>
      </w:r>
      <w:r w:rsidR="00A35DA7">
        <w:rPr>
          <w:rFonts w:ascii="Times New Roman" w:hAnsi="Times New Roman" w:cs="Times New Roman"/>
          <w:sz w:val="28"/>
          <w:szCs w:val="28"/>
        </w:rPr>
        <w:br/>
      </w:r>
      <w:r w:rsidR="007C53D0" w:rsidRPr="00D969AE">
        <w:rPr>
          <w:rFonts w:ascii="Times New Roman" w:hAnsi="Times New Roman" w:cs="Times New Roman"/>
          <w:sz w:val="28"/>
          <w:szCs w:val="28"/>
        </w:rPr>
        <w:t xml:space="preserve">Озаглавливание частей текста (с помощью </w:t>
      </w:r>
      <w:r w:rsidR="00013D2F">
        <w:rPr>
          <w:rFonts w:ascii="Times New Roman" w:hAnsi="Times New Roman" w:cs="Times New Roman"/>
          <w:sz w:val="28"/>
          <w:szCs w:val="28"/>
        </w:rPr>
        <w:t xml:space="preserve">учителя) после их коллективного </w:t>
      </w:r>
      <w:r w:rsidR="007C53D0" w:rsidRPr="00D969AE">
        <w:rPr>
          <w:rFonts w:ascii="Times New Roman" w:hAnsi="Times New Roman" w:cs="Times New Roman"/>
          <w:sz w:val="28"/>
          <w:szCs w:val="28"/>
        </w:rPr>
        <w:t>выделе</w:t>
      </w:r>
      <w:r w:rsidR="00A35DA7">
        <w:rPr>
          <w:rFonts w:ascii="Times New Roman" w:hAnsi="Times New Roman" w:cs="Times New Roman"/>
          <w:sz w:val="28"/>
          <w:szCs w:val="28"/>
        </w:rPr>
        <w:t xml:space="preserve">ния. </w:t>
      </w:r>
      <w:r w:rsidR="007C53D0" w:rsidRPr="00D969AE">
        <w:rPr>
          <w:rFonts w:ascii="Times New Roman" w:hAnsi="Times New Roman" w:cs="Times New Roman"/>
          <w:sz w:val="28"/>
          <w:szCs w:val="28"/>
        </w:rPr>
        <w:t>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w:t>
      </w:r>
      <w:r w:rsidR="00A35DA7">
        <w:rPr>
          <w:rFonts w:ascii="Times New Roman" w:hAnsi="Times New Roman" w:cs="Times New Roman"/>
          <w:sz w:val="28"/>
          <w:szCs w:val="28"/>
        </w:rPr>
        <w:t xml:space="preserve">олям и драматизация диалогов. </w:t>
      </w:r>
      <w:r w:rsidR="007C53D0" w:rsidRPr="00D969AE">
        <w:rPr>
          <w:rFonts w:ascii="Times New Roman" w:hAnsi="Times New Roman" w:cs="Times New Roman"/>
          <w:sz w:val="28"/>
          <w:szCs w:val="28"/>
        </w:rPr>
        <w:t>Оценка характера героя, подбор фактов, подтверждающих эту оц</w:t>
      </w:r>
      <w:r w:rsidR="00A35DA7">
        <w:rPr>
          <w:rFonts w:ascii="Times New Roman" w:hAnsi="Times New Roman" w:cs="Times New Roman"/>
          <w:sz w:val="28"/>
          <w:szCs w:val="28"/>
        </w:rPr>
        <w:t>енку (с помощью учителя).</w:t>
      </w:r>
      <w:r w:rsidR="00A70268">
        <w:rPr>
          <w:rFonts w:ascii="Times New Roman" w:hAnsi="Times New Roman" w:cs="Times New Roman"/>
          <w:sz w:val="28"/>
          <w:szCs w:val="28"/>
        </w:rPr>
        <w:t xml:space="preserve"> </w:t>
      </w:r>
      <w:r w:rsidR="007C53D0" w:rsidRPr="00D969AE">
        <w:rPr>
          <w:rFonts w:ascii="Times New Roman" w:hAnsi="Times New Roman" w:cs="Times New Roman"/>
          <w:sz w:val="28"/>
          <w:szCs w:val="28"/>
        </w:rPr>
        <w:t>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w:t>
      </w:r>
      <w:r w:rsidR="00A35DA7">
        <w:rPr>
          <w:rFonts w:ascii="Times New Roman" w:hAnsi="Times New Roman" w:cs="Times New Roman"/>
          <w:sz w:val="28"/>
          <w:szCs w:val="28"/>
        </w:rPr>
        <w:t xml:space="preserve">мощью учителя). </w:t>
      </w:r>
      <w:r w:rsidR="007C53D0" w:rsidRPr="00D969AE">
        <w:rPr>
          <w:rFonts w:ascii="Times New Roman" w:hAnsi="Times New Roman" w:cs="Times New Roman"/>
          <w:sz w:val="28"/>
          <w:szCs w:val="28"/>
        </w:rPr>
        <w:t>Практическое знакомство с жанрами устного народного творчества: сказки, считалки, потеш</w:t>
      </w:r>
      <w:r w:rsidR="00A35DA7">
        <w:rPr>
          <w:rFonts w:ascii="Times New Roman" w:hAnsi="Times New Roman" w:cs="Times New Roman"/>
          <w:sz w:val="28"/>
          <w:szCs w:val="28"/>
        </w:rPr>
        <w:t xml:space="preserve">ки, пословицы, поговорки. </w:t>
      </w:r>
      <w:r w:rsidR="007C53D0" w:rsidRPr="00D969AE">
        <w:rPr>
          <w:rFonts w:ascii="Times New Roman" w:hAnsi="Times New Roman" w:cs="Times New Roman"/>
          <w:sz w:val="28"/>
          <w:szCs w:val="28"/>
        </w:rPr>
        <w:t>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762501" w:rsidRPr="00D969AE" w:rsidRDefault="00762501" w:rsidP="001B1DBC">
      <w:pPr>
        <w:spacing w:after="0" w:line="240" w:lineRule="auto"/>
        <w:jc w:val="both"/>
        <w:rPr>
          <w:rFonts w:ascii="Times New Roman" w:hAnsi="Times New Roman" w:cs="Times New Roman"/>
          <w:sz w:val="28"/>
          <w:szCs w:val="28"/>
        </w:rPr>
      </w:pPr>
    </w:p>
    <w:p w:rsidR="007C53D0" w:rsidRPr="00C13622" w:rsidRDefault="007C53D0" w:rsidP="001B1DBC">
      <w:pPr>
        <w:spacing w:after="0" w:line="240" w:lineRule="auto"/>
        <w:jc w:val="center"/>
        <w:rPr>
          <w:rFonts w:ascii="Times New Roman" w:hAnsi="Times New Roman" w:cs="Times New Roman"/>
          <w:b/>
          <w:bCs/>
          <w:sz w:val="32"/>
          <w:szCs w:val="32"/>
        </w:rPr>
      </w:pPr>
      <w:r w:rsidRPr="00C13622">
        <w:rPr>
          <w:rFonts w:ascii="Times New Roman" w:hAnsi="Times New Roman" w:cs="Times New Roman"/>
          <w:b/>
          <w:bCs/>
          <w:sz w:val="32"/>
          <w:szCs w:val="32"/>
        </w:rPr>
        <w:t>Рекомендуемые виды практических упражнений</w:t>
      </w:r>
      <w:r w:rsidR="00F447AC">
        <w:rPr>
          <w:rFonts w:ascii="Times New Roman" w:hAnsi="Times New Roman" w:cs="Times New Roman"/>
          <w:b/>
          <w:bCs/>
          <w:sz w:val="32"/>
          <w:szCs w:val="32"/>
        </w:rPr>
        <w:t>:</w:t>
      </w:r>
    </w:p>
    <w:p w:rsidR="00A35DA7" w:rsidRPr="00EF1766" w:rsidRDefault="007C53D0" w:rsidP="001B1DBC">
      <w:pPr>
        <w:spacing w:after="0" w:line="240" w:lineRule="auto"/>
        <w:rPr>
          <w:rFonts w:ascii="Times New Roman" w:hAnsi="Times New Roman" w:cs="Times New Roman"/>
          <w:b/>
          <w:sz w:val="40"/>
          <w:szCs w:val="40"/>
        </w:rPr>
      </w:pPr>
      <w:r w:rsidRPr="00D969AE">
        <w:rPr>
          <w:rFonts w:ascii="Times New Roman" w:hAnsi="Times New Roman" w:cs="Times New Roman"/>
          <w:sz w:val="28"/>
          <w:szCs w:val="28"/>
        </w:rPr>
        <w:br/>
      </w:r>
      <w:r w:rsidRPr="00D969AE">
        <w:rPr>
          <w:rFonts w:ascii="Times New Roman" w:hAnsi="Times New Roman" w:cs="Times New Roman"/>
          <w:iCs/>
          <w:sz w:val="28"/>
          <w:szCs w:val="28"/>
        </w:rPr>
        <w:t>•</w:t>
      </w:r>
      <w:r w:rsidRPr="00D969AE">
        <w:rPr>
          <w:rFonts w:ascii="Times New Roman" w:hAnsi="Times New Roman" w:cs="Times New Roman"/>
          <w:sz w:val="28"/>
          <w:szCs w:val="28"/>
        </w:rPr>
        <w:t>правильно</w:t>
      </w:r>
      <w:r w:rsidR="00762501" w:rsidRPr="00D969AE">
        <w:rPr>
          <w:rFonts w:ascii="Times New Roman" w:hAnsi="Times New Roman" w:cs="Times New Roman"/>
          <w:sz w:val="28"/>
          <w:szCs w:val="28"/>
        </w:rPr>
        <w:t>е</w:t>
      </w:r>
      <w:r w:rsidRPr="00D969AE">
        <w:rPr>
          <w:rFonts w:ascii="Times New Roman" w:hAnsi="Times New Roman" w:cs="Times New Roman"/>
          <w:sz w:val="28"/>
          <w:szCs w:val="28"/>
        </w:rPr>
        <w:t xml:space="preserve"> </w:t>
      </w:r>
      <w:r w:rsidR="00762501" w:rsidRPr="00D969AE">
        <w:rPr>
          <w:rFonts w:ascii="Times New Roman" w:hAnsi="Times New Roman" w:cs="Times New Roman"/>
          <w:sz w:val="28"/>
          <w:szCs w:val="28"/>
        </w:rPr>
        <w:t>чтение</w:t>
      </w:r>
      <w:r w:rsidRPr="00D969AE">
        <w:rPr>
          <w:rFonts w:ascii="Times New Roman" w:hAnsi="Times New Roman" w:cs="Times New Roman"/>
          <w:sz w:val="28"/>
          <w:szCs w:val="28"/>
        </w:rPr>
        <w:t xml:space="preserve"> доступн</w:t>
      </w:r>
      <w:r w:rsidR="00762501" w:rsidRPr="00D969AE">
        <w:rPr>
          <w:rFonts w:ascii="Times New Roman" w:hAnsi="Times New Roman" w:cs="Times New Roman"/>
          <w:sz w:val="28"/>
          <w:szCs w:val="28"/>
        </w:rPr>
        <w:t xml:space="preserve">ого </w:t>
      </w:r>
      <w:r w:rsidRPr="00D969AE">
        <w:rPr>
          <w:rFonts w:ascii="Times New Roman" w:hAnsi="Times New Roman" w:cs="Times New Roman"/>
          <w:sz w:val="28"/>
          <w:szCs w:val="28"/>
        </w:rPr>
        <w:t>текст</w:t>
      </w:r>
      <w:r w:rsidR="00762501" w:rsidRPr="00D969AE">
        <w:rPr>
          <w:rFonts w:ascii="Times New Roman" w:hAnsi="Times New Roman" w:cs="Times New Roman"/>
          <w:sz w:val="28"/>
          <w:szCs w:val="28"/>
        </w:rPr>
        <w:t>а</w:t>
      </w:r>
      <w:r w:rsidRPr="00D969AE">
        <w:rPr>
          <w:rFonts w:ascii="Times New Roman" w:hAnsi="Times New Roman" w:cs="Times New Roman"/>
          <w:sz w:val="28"/>
          <w:szCs w:val="28"/>
        </w:rPr>
        <w:t xml:space="preserve"> вслух це</w:t>
      </w:r>
      <w:r w:rsidR="00762501" w:rsidRPr="00D969AE">
        <w:rPr>
          <w:rFonts w:ascii="Times New Roman" w:hAnsi="Times New Roman" w:cs="Times New Roman"/>
          <w:sz w:val="28"/>
          <w:szCs w:val="28"/>
        </w:rPr>
        <w:t>лыми словами, в трудных случаях— по слогам;</w:t>
      </w:r>
      <w:r w:rsidR="00762501" w:rsidRPr="00D969AE">
        <w:rPr>
          <w:rFonts w:ascii="Times New Roman" w:hAnsi="Times New Roman" w:cs="Times New Roman"/>
          <w:sz w:val="28"/>
          <w:szCs w:val="28"/>
        </w:rPr>
        <w:br/>
      </w:r>
      <w:r w:rsidRPr="00D969AE">
        <w:rPr>
          <w:rFonts w:ascii="Times New Roman" w:hAnsi="Times New Roman" w:cs="Times New Roman"/>
          <w:sz w:val="28"/>
          <w:szCs w:val="28"/>
        </w:rPr>
        <w:t>•ч</w:t>
      </w:r>
      <w:r w:rsidR="00762501" w:rsidRPr="00D969AE">
        <w:rPr>
          <w:rFonts w:ascii="Times New Roman" w:hAnsi="Times New Roman" w:cs="Times New Roman"/>
          <w:sz w:val="28"/>
          <w:szCs w:val="28"/>
        </w:rPr>
        <w:t xml:space="preserve">тение </w:t>
      </w:r>
      <w:r w:rsidRPr="00D969AE">
        <w:rPr>
          <w:rFonts w:ascii="Times New Roman" w:hAnsi="Times New Roman" w:cs="Times New Roman"/>
          <w:sz w:val="28"/>
          <w:szCs w:val="28"/>
        </w:rPr>
        <w:t xml:space="preserve"> </w:t>
      </w:r>
      <w:r w:rsidR="00762501" w:rsidRPr="00D969AE">
        <w:rPr>
          <w:rFonts w:ascii="Times New Roman" w:hAnsi="Times New Roman" w:cs="Times New Roman"/>
          <w:sz w:val="28"/>
          <w:szCs w:val="28"/>
        </w:rPr>
        <w:t>«</w:t>
      </w:r>
      <w:r w:rsidRPr="00D969AE">
        <w:rPr>
          <w:rFonts w:ascii="Times New Roman" w:hAnsi="Times New Roman" w:cs="Times New Roman"/>
          <w:sz w:val="28"/>
          <w:szCs w:val="28"/>
        </w:rPr>
        <w:t>про себя</w:t>
      </w:r>
      <w:r w:rsidR="00762501" w:rsidRPr="00D969AE">
        <w:rPr>
          <w:rFonts w:ascii="Times New Roman" w:hAnsi="Times New Roman" w:cs="Times New Roman"/>
          <w:sz w:val="28"/>
          <w:szCs w:val="28"/>
        </w:rPr>
        <w:t>»</w:t>
      </w:r>
      <w:r w:rsidRPr="00D969AE">
        <w:rPr>
          <w:rFonts w:ascii="Times New Roman" w:hAnsi="Times New Roman" w:cs="Times New Roman"/>
          <w:sz w:val="28"/>
          <w:szCs w:val="28"/>
        </w:rPr>
        <w:t>, выполн</w:t>
      </w:r>
      <w:r w:rsidR="00762501" w:rsidRPr="00D969AE">
        <w:rPr>
          <w:rFonts w:ascii="Times New Roman" w:hAnsi="Times New Roman" w:cs="Times New Roman"/>
          <w:sz w:val="28"/>
          <w:szCs w:val="28"/>
        </w:rPr>
        <w:t xml:space="preserve">ение </w:t>
      </w:r>
      <w:r w:rsidRPr="00D969AE">
        <w:rPr>
          <w:rFonts w:ascii="Times New Roman" w:hAnsi="Times New Roman" w:cs="Times New Roman"/>
          <w:sz w:val="28"/>
          <w:szCs w:val="28"/>
        </w:rPr>
        <w:t>аналитическ</w:t>
      </w:r>
      <w:r w:rsidR="00762501" w:rsidRPr="00D969AE">
        <w:rPr>
          <w:rFonts w:ascii="Times New Roman" w:hAnsi="Times New Roman" w:cs="Times New Roman"/>
          <w:sz w:val="28"/>
          <w:szCs w:val="28"/>
        </w:rPr>
        <w:t xml:space="preserve">их </w:t>
      </w:r>
      <w:r w:rsidRPr="00D969AE">
        <w:rPr>
          <w:rFonts w:ascii="Times New Roman" w:hAnsi="Times New Roman" w:cs="Times New Roman"/>
          <w:sz w:val="28"/>
          <w:szCs w:val="28"/>
        </w:rPr>
        <w:t>задани</w:t>
      </w:r>
      <w:r w:rsidR="00762501" w:rsidRPr="00D969AE">
        <w:rPr>
          <w:rFonts w:ascii="Times New Roman" w:hAnsi="Times New Roman" w:cs="Times New Roman"/>
          <w:sz w:val="28"/>
          <w:szCs w:val="28"/>
        </w:rPr>
        <w:t>й к тексту;</w:t>
      </w:r>
      <w:r w:rsidR="00762501" w:rsidRPr="00D969AE">
        <w:rPr>
          <w:rFonts w:ascii="Times New Roman" w:hAnsi="Times New Roman" w:cs="Times New Roman"/>
          <w:sz w:val="28"/>
          <w:szCs w:val="28"/>
        </w:rPr>
        <w:br/>
      </w:r>
      <w:r w:rsidRPr="00D969AE">
        <w:rPr>
          <w:rFonts w:ascii="Times New Roman" w:hAnsi="Times New Roman" w:cs="Times New Roman"/>
          <w:sz w:val="28"/>
          <w:szCs w:val="28"/>
        </w:rPr>
        <w:t>•отве</w:t>
      </w:r>
      <w:r w:rsidR="00762501" w:rsidRPr="00D969AE">
        <w:rPr>
          <w:rFonts w:ascii="Times New Roman" w:hAnsi="Times New Roman" w:cs="Times New Roman"/>
          <w:sz w:val="28"/>
          <w:szCs w:val="28"/>
        </w:rPr>
        <w:t>ты на вопросы учителя;</w:t>
      </w:r>
      <w:r w:rsidR="00762501" w:rsidRPr="00D969AE">
        <w:rPr>
          <w:rFonts w:ascii="Times New Roman" w:hAnsi="Times New Roman" w:cs="Times New Roman"/>
          <w:sz w:val="28"/>
          <w:szCs w:val="28"/>
        </w:rPr>
        <w:br/>
      </w:r>
      <w:r w:rsidRPr="00D969AE">
        <w:rPr>
          <w:rFonts w:ascii="Times New Roman" w:hAnsi="Times New Roman" w:cs="Times New Roman"/>
          <w:sz w:val="28"/>
          <w:szCs w:val="28"/>
        </w:rPr>
        <w:t>•пересказ</w:t>
      </w:r>
      <w:r w:rsidR="00762501"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 текст</w:t>
      </w:r>
      <w:r w:rsidR="00762501" w:rsidRPr="00D969AE">
        <w:rPr>
          <w:rFonts w:ascii="Times New Roman" w:hAnsi="Times New Roman" w:cs="Times New Roman"/>
          <w:sz w:val="28"/>
          <w:szCs w:val="28"/>
        </w:rPr>
        <w:t>а</w:t>
      </w:r>
      <w:r w:rsidRPr="00D969AE">
        <w:rPr>
          <w:rFonts w:ascii="Times New Roman" w:hAnsi="Times New Roman" w:cs="Times New Roman"/>
          <w:sz w:val="28"/>
          <w:szCs w:val="28"/>
        </w:rPr>
        <w:t xml:space="preserve"> </w:t>
      </w:r>
      <w:r w:rsidR="00762501"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 с помощью учителя, использ</w:t>
      </w:r>
      <w:r w:rsidR="00762501" w:rsidRPr="00D969AE">
        <w:rPr>
          <w:rFonts w:ascii="Times New Roman" w:hAnsi="Times New Roman" w:cs="Times New Roman"/>
          <w:sz w:val="28"/>
          <w:szCs w:val="28"/>
        </w:rPr>
        <w:t>ование</w:t>
      </w:r>
      <w:r w:rsidRPr="00D969AE">
        <w:rPr>
          <w:rFonts w:ascii="Times New Roman" w:hAnsi="Times New Roman" w:cs="Times New Roman"/>
          <w:sz w:val="28"/>
          <w:szCs w:val="28"/>
        </w:rPr>
        <w:t xml:space="preserve"> опорны</w:t>
      </w:r>
      <w:r w:rsidR="00762501" w:rsidRPr="00D969AE">
        <w:rPr>
          <w:rFonts w:ascii="Times New Roman" w:hAnsi="Times New Roman" w:cs="Times New Roman"/>
          <w:sz w:val="28"/>
          <w:szCs w:val="28"/>
        </w:rPr>
        <w:t>х слов</w:t>
      </w:r>
      <w:r w:rsidRPr="00D969AE">
        <w:rPr>
          <w:rFonts w:ascii="Times New Roman" w:hAnsi="Times New Roman" w:cs="Times New Roman"/>
          <w:sz w:val="28"/>
          <w:szCs w:val="28"/>
        </w:rPr>
        <w:t>, а несложны</w:t>
      </w:r>
      <w:r w:rsidR="00762501" w:rsidRPr="00D969AE">
        <w:rPr>
          <w:rFonts w:ascii="Times New Roman" w:hAnsi="Times New Roman" w:cs="Times New Roman"/>
          <w:sz w:val="28"/>
          <w:szCs w:val="28"/>
        </w:rPr>
        <w:t>х по содержанию текстов — самостоятельно;</w:t>
      </w:r>
      <w:r w:rsidR="00762501" w:rsidRPr="00D969AE">
        <w:rPr>
          <w:rFonts w:ascii="Times New Roman" w:hAnsi="Times New Roman" w:cs="Times New Roman"/>
          <w:sz w:val="28"/>
          <w:szCs w:val="28"/>
        </w:rPr>
        <w:br/>
      </w:r>
      <w:r w:rsidRPr="00D969AE">
        <w:rPr>
          <w:rFonts w:ascii="Times New Roman" w:hAnsi="Times New Roman" w:cs="Times New Roman"/>
          <w:sz w:val="28"/>
          <w:szCs w:val="28"/>
        </w:rPr>
        <w:t>•выраж</w:t>
      </w:r>
      <w:r w:rsidR="00762501" w:rsidRPr="00D969AE">
        <w:rPr>
          <w:rFonts w:ascii="Times New Roman" w:hAnsi="Times New Roman" w:cs="Times New Roman"/>
          <w:sz w:val="28"/>
          <w:szCs w:val="28"/>
        </w:rPr>
        <w:t>ение</w:t>
      </w:r>
      <w:r w:rsidRPr="00D969AE">
        <w:rPr>
          <w:rFonts w:ascii="Times New Roman" w:hAnsi="Times New Roman" w:cs="Times New Roman"/>
          <w:sz w:val="28"/>
          <w:szCs w:val="28"/>
        </w:rPr>
        <w:t xml:space="preserve"> свое</w:t>
      </w:r>
      <w:r w:rsidR="00762501" w:rsidRPr="00D969AE">
        <w:rPr>
          <w:rFonts w:ascii="Times New Roman" w:hAnsi="Times New Roman" w:cs="Times New Roman"/>
          <w:sz w:val="28"/>
          <w:szCs w:val="28"/>
        </w:rPr>
        <w:t>го отношения</w:t>
      </w:r>
      <w:r w:rsidRPr="00D969AE">
        <w:rPr>
          <w:rFonts w:ascii="Times New Roman" w:hAnsi="Times New Roman" w:cs="Times New Roman"/>
          <w:sz w:val="28"/>
          <w:szCs w:val="28"/>
        </w:rPr>
        <w:t xml:space="preserve"> </w:t>
      </w:r>
      <w:r w:rsidR="00762501" w:rsidRPr="00D969AE">
        <w:rPr>
          <w:rFonts w:ascii="Times New Roman" w:hAnsi="Times New Roman" w:cs="Times New Roman"/>
          <w:sz w:val="28"/>
          <w:szCs w:val="28"/>
        </w:rPr>
        <w:t>к поступкам героев и событиям;</w:t>
      </w:r>
      <w:r w:rsidR="00762501" w:rsidRPr="00D969AE">
        <w:rPr>
          <w:rFonts w:ascii="Times New Roman" w:hAnsi="Times New Roman" w:cs="Times New Roman"/>
          <w:sz w:val="28"/>
          <w:szCs w:val="28"/>
        </w:rPr>
        <w:br/>
      </w:r>
      <w:r w:rsidRPr="00D969AE">
        <w:rPr>
          <w:rFonts w:ascii="Times New Roman" w:hAnsi="Times New Roman" w:cs="Times New Roman"/>
          <w:sz w:val="28"/>
          <w:szCs w:val="28"/>
        </w:rPr>
        <w:t>•</w:t>
      </w:r>
      <w:r w:rsidR="00762501" w:rsidRPr="00D969AE">
        <w:rPr>
          <w:rFonts w:ascii="Times New Roman" w:hAnsi="Times New Roman" w:cs="Times New Roman"/>
          <w:sz w:val="28"/>
          <w:szCs w:val="28"/>
        </w:rPr>
        <w:t xml:space="preserve">заучивание </w:t>
      </w:r>
      <w:r w:rsidRPr="00D969AE">
        <w:rPr>
          <w:rFonts w:ascii="Times New Roman" w:hAnsi="Times New Roman" w:cs="Times New Roman"/>
          <w:sz w:val="28"/>
          <w:szCs w:val="28"/>
        </w:rPr>
        <w:t xml:space="preserve"> наизусть 8—10 стихотворений</w:t>
      </w:r>
      <w:r w:rsidR="00762501" w:rsidRPr="00D969AE">
        <w:rPr>
          <w:rFonts w:ascii="Times New Roman" w:hAnsi="Times New Roman" w:cs="Times New Roman"/>
          <w:sz w:val="28"/>
          <w:szCs w:val="28"/>
        </w:rPr>
        <w:t xml:space="preserve"> (объем текста с учетом учебных возможностей учащегося);</w:t>
      </w:r>
      <w:r w:rsidR="00762501" w:rsidRPr="00D969AE">
        <w:rPr>
          <w:rFonts w:ascii="Times New Roman" w:hAnsi="Times New Roman" w:cs="Times New Roman"/>
          <w:sz w:val="28"/>
          <w:szCs w:val="28"/>
        </w:rPr>
        <w:br/>
      </w:r>
      <w:r w:rsidRPr="00D969AE">
        <w:rPr>
          <w:rFonts w:ascii="Times New Roman" w:hAnsi="Times New Roman" w:cs="Times New Roman"/>
          <w:sz w:val="28"/>
          <w:szCs w:val="28"/>
        </w:rPr>
        <w:t>•ч</w:t>
      </w:r>
      <w:r w:rsidR="00762501" w:rsidRPr="00D969AE">
        <w:rPr>
          <w:rFonts w:ascii="Times New Roman" w:hAnsi="Times New Roman" w:cs="Times New Roman"/>
          <w:sz w:val="28"/>
          <w:szCs w:val="28"/>
        </w:rPr>
        <w:t xml:space="preserve">тение </w:t>
      </w:r>
      <w:r w:rsidRPr="00D969AE">
        <w:rPr>
          <w:rFonts w:ascii="Times New Roman" w:hAnsi="Times New Roman" w:cs="Times New Roman"/>
          <w:sz w:val="28"/>
          <w:szCs w:val="28"/>
        </w:rPr>
        <w:t>внеклассн</w:t>
      </w:r>
      <w:r w:rsidR="00762501" w:rsidRPr="00D969AE">
        <w:rPr>
          <w:rFonts w:ascii="Times New Roman" w:hAnsi="Times New Roman" w:cs="Times New Roman"/>
          <w:sz w:val="28"/>
          <w:szCs w:val="28"/>
        </w:rPr>
        <w:t>ой</w:t>
      </w:r>
      <w:r w:rsidRPr="00D969AE">
        <w:rPr>
          <w:rFonts w:ascii="Times New Roman" w:hAnsi="Times New Roman" w:cs="Times New Roman"/>
          <w:sz w:val="28"/>
          <w:szCs w:val="28"/>
        </w:rPr>
        <w:t xml:space="preserve"> литератур</w:t>
      </w:r>
      <w:r w:rsidR="00762501" w:rsidRPr="00D969AE">
        <w:rPr>
          <w:rFonts w:ascii="Times New Roman" w:hAnsi="Times New Roman" w:cs="Times New Roman"/>
          <w:sz w:val="28"/>
          <w:szCs w:val="28"/>
        </w:rPr>
        <w:t>ы</w:t>
      </w:r>
      <w:r w:rsidRPr="00D969AE">
        <w:rPr>
          <w:rFonts w:ascii="Times New Roman" w:hAnsi="Times New Roman" w:cs="Times New Roman"/>
          <w:sz w:val="28"/>
          <w:szCs w:val="28"/>
        </w:rPr>
        <w:t xml:space="preserve"> под наблюдением учителя</w:t>
      </w:r>
      <w:r w:rsidR="00762501" w:rsidRPr="00D969AE">
        <w:rPr>
          <w:rFonts w:ascii="Times New Roman" w:hAnsi="Times New Roman" w:cs="Times New Roman"/>
          <w:sz w:val="28"/>
          <w:szCs w:val="28"/>
        </w:rPr>
        <w:t>;</w:t>
      </w:r>
    </w:p>
    <w:p w:rsidR="00671354" w:rsidRPr="00671354" w:rsidRDefault="00671354" w:rsidP="00591402">
      <w:pPr>
        <w:spacing w:after="0" w:line="360" w:lineRule="auto"/>
        <w:jc w:val="center"/>
        <w:rPr>
          <w:rFonts w:ascii="Times New Roman" w:hAnsi="Times New Roman" w:cs="Times New Roman"/>
          <w:sz w:val="28"/>
          <w:szCs w:val="28"/>
        </w:rPr>
      </w:pPr>
    </w:p>
    <w:p w:rsidR="00A27BB7" w:rsidRPr="0085264E" w:rsidRDefault="00A27BB7" w:rsidP="00EF1766">
      <w:pPr>
        <w:tabs>
          <w:tab w:val="left" w:pos="4086"/>
        </w:tabs>
        <w:spacing w:after="0"/>
        <w:jc w:val="center"/>
        <w:rPr>
          <w:rFonts w:ascii="Times New Roman" w:hAnsi="Times New Roman" w:cs="Times New Roman"/>
          <w:b/>
          <w:sz w:val="36"/>
          <w:szCs w:val="36"/>
        </w:rPr>
      </w:pPr>
      <w:r w:rsidRPr="0085264E">
        <w:rPr>
          <w:rFonts w:ascii="Times New Roman" w:hAnsi="Times New Roman" w:cs="Times New Roman"/>
          <w:b/>
          <w:sz w:val="36"/>
          <w:szCs w:val="36"/>
        </w:rPr>
        <w:t>Содержание программы</w:t>
      </w:r>
    </w:p>
    <w:p w:rsidR="00A27BB7" w:rsidRPr="0085264E" w:rsidRDefault="00A27BB7" w:rsidP="00EF1766">
      <w:pPr>
        <w:tabs>
          <w:tab w:val="left" w:pos="4086"/>
          <w:tab w:val="center" w:pos="4819"/>
          <w:tab w:val="left" w:pos="7035"/>
        </w:tabs>
        <w:spacing w:after="0"/>
        <w:jc w:val="center"/>
        <w:rPr>
          <w:rFonts w:ascii="Times New Roman" w:hAnsi="Times New Roman" w:cs="Times New Roman"/>
          <w:b/>
          <w:sz w:val="36"/>
          <w:szCs w:val="36"/>
        </w:rPr>
      </w:pPr>
      <w:r w:rsidRPr="0085264E">
        <w:rPr>
          <w:rFonts w:ascii="Times New Roman" w:hAnsi="Times New Roman" w:cs="Times New Roman"/>
          <w:b/>
          <w:sz w:val="36"/>
          <w:szCs w:val="36"/>
        </w:rPr>
        <w:t>6 класс</w:t>
      </w:r>
    </w:p>
    <w:p w:rsidR="00A27BB7" w:rsidRPr="00A35DA7" w:rsidRDefault="00A27BB7" w:rsidP="00013D2F">
      <w:pPr>
        <w:tabs>
          <w:tab w:val="left" w:pos="4086"/>
        </w:tabs>
        <w:spacing w:after="0" w:line="360" w:lineRule="auto"/>
        <w:jc w:val="center"/>
        <w:rPr>
          <w:rFonts w:ascii="Times New Roman" w:hAnsi="Times New Roman" w:cs="Times New Roman"/>
          <w:b/>
          <w:sz w:val="36"/>
          <w:szCs w:val="36"/>
        </w:rPr>
      </w:pPr>
      <w:r w:rsidRPr="00A35DA7">
        <w:rPr>
          <w:rFonts w:ascii="Times New Roman" w:hAnsi="Times New Roman" w:cs="Times New Roman"/>
          <w:b/>
          <w:sz w:val="36"/>
          <w:szCs w:val="36"/>
        </w:rPr>
        <w:t>Грамматика, правописание и развитие речи</w:t>
      </w:r>
    </w:p>
    <w:p w:rsidR="000E7F82" w:rsidRPr="00591402" w:rsidRDefault="00A27BB7" w:rsidP="00591402">
      <w:pPr>
        <w:tabs>
          <w:tab w:val="left" w:pos="4086"/>
        </w:tabs>
        <w:spacing w:after="0" w:line="360" w:lineRule="auto"/>
        <w:jc w:val="center"/>
        <w:rPr>
          <w:rFonts w:ascii="Times New Roman" w:hAnsi="Times New Roman" w:cs="Times New Roman"/>
          <w:b/>
          <w:sz w:val="28"/>
          <w:szCs w:val="28"/>
        </w:rPr>
      </w:pPr>
      <w:r w:rsidRPr="00591402">
        <w:rPr>
          <w:rFonts w:ascii="Times New Roman" w:hAnsi="Times New Roman" w:cs="Times New Roman"/>
          <w:b/>
          <w:sz w:val="28"/>
          <w:szCs w:val="28"/>
        </w:rPr>
        <w:t xml:space="preserve">(136 ч. </w:t>
      </w:r>
      <w:r w:rsidR="00F447AC" w:rsidRPr="00591402">
        <w:rPr>
          <w:rFonts w:ascii="Times New Roman" w:hAnsi="Times New Roman" w:cs="Times New Roman"/>
          <w:b/>
          <w:sz w:val="28"/>
          <w:szCs w:val="28"/>
        </w:rPr>
        <w:t>В</w:t>
      </w:r>
      <w:r w:rsidRPr="00591402">
        <w:rPr>
          <w:rFonts w:ascii="Times New Roman" w:hAnsi="Times New Roman" w:cs="Times New Roman"/>
          <w:b/>
          <w:sz w:val="28"/>
          <w:szCs w:val="28"/>
        </w:rPr>
        <w:t xml:space="preserve"> год, 4 ч. </w:t>
      </w:r>
      <w:r w:rsidR="00F447AC" w:rsidRPr="00591402">
        <w:rPr>
          <w:rFonts w:ascii="Times New Roman" w:hAnsi="Times New Roman" w:cs="Times New Roman"/>
          <w:b/>
          <w:sz w:val="28"/>
          <w:szCs w:val="28"/>
        </w:rPr>
        <w:t>В</w:t>
      </w:r>
      <w:r w:rsidRPr="00591402">
        <w:rPr>
          <w:rFonts w:ascii="Times New Roman" w:hAnsi="Times New Roman" w:cs="Times New Roman"/>
          <w:b/>
          <w:sz w:val="28"/>
          <w:szCs w:val="28"/>
        </w:rPr>
        <w:t xml:space="preserve"> нед.)</w:t>
      </w:r>
    </w:p>
    <w:p w:rsidR="000E7F82" w:rsidRPr="00A3712C" w:rsidRDefault="000E7F82" w:rsidP="001B1DBC">
      <w:pPr>
        <w:shd w:val="clear" w:color="auto" w:fill="FFFFFF"/>
        <w:autoSpaceDE w:val="0"/>
        <w:spacing w:after="0" w:line="240" w:lineRule="auto"/>
        <w:ind w:right="43"/>
        <w:jc w:val="center"/>
        <w:rPr>
          <w:rFonts w:ascii="Times New Roman" w:hAnsi="Times New Roman" w:cs="Times New Roman"/>
          <w:b/>
          <w:bCs/>
          <w:color w:val="000000"/>
          <w:sz w:val="28"/>
          <w:szCs w:val="28"/>
        </w:rPr>
      </w:pPr>
      <w:r w:rsidRPr="00A3712C">
        <w:rPr>
          <w:rFonts w:ascii="Times New Roman" w:hAnsi="Times New Roman" w:cs="Times New Roman"/>
          <w:b/>
          <w:bCs/>
          <w:color w:val="000000"/>
          <w:sz w:val="28"/>
          <w:szCs w:val="28"/>
        </w:rPr>
        <w:t>Повторение.</w:t>
      </w:r>
    </w:p>
    <w:p w:rsidR="00A3712C" w:rsidRDefault="00B04A8E" w:rsidP="001B1DBC">
      <w:pPr>
        <w:shd w:val="clear" w:color="auto" w:fill="FFFFFF"/>
        <w:autoSpaceDE w:val="0"/>
        <w:spacing w:after="0" w:line="240" w:lineRule="auto"/>
        <w:ind w:left="34" w:right="461" w:firstLine="67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Простое предложение. Порядок слов в предложении. Г</w:t>
      </w:r>
      <w:r w:rsidR="000E7F82" w:rsidRPr="00D969AE">
        <w:rPr>
          <w:rFonts w:ascii="Times New Roman" w:hAnsi="Times New Roman" w:cs="Times New Roman"/>
          <w:color w:val="000000"/>
          <w:sz w:val="28"/>
          <w:szCs w:val="28"/>
        </w:rPr>
        <w:t>лавные и второстепенные члены предложения. Предложения распространенные и нераспространенные. Однородные члены предложения. Перечисление без союзов и с одиночным союзом И. Знаки препинания при однородных членах.</w:t>
      </w:r>
    </w:p>
    <w:p w:rsidR="00EF1766" w:rsidRDefault="00EF1766" w:rsidP="001B1DBC">
      <w:pPr>
        <w:shd w:val="clear" w:color="auto" w:fill="FFFFFF"/>
        <w:autoSpaceDE w:val="0"/>
        <w:spacing w:after="0" w:line="240" w:lineRule="auto"/>
        <w:ind w:left="34" w:right="461" w:hanging="34"/>
        <w:jc w:val="both"/>
        <w:rPr>
          <w:rFonts w:ascii="Times New Roman" w:hAnsi="Times New Roman" w:cs="Times New Roman"/>
          <w:color w:val="000000"/>
          <w:sz w:val="28"/>
          <w:szCs w:val="28"/>
        </w:rPr>
      </w:pPr>
    </w:p>
    <w:p w:rsidR="000E7F82" w:rsidRPr="00A3712C" w:rsidRDefault="000E7F82" w:rsidP="001B1DBC">
      <w:pPr>
        <w:shd w:val="clear" w:color="auto" w:fill="FFFFFF"/>
        <w:autoSpaceDE w:val="0"/>
        <w:spacing w:after="0" w:line="240" w:lineRule="auto"/>
        <w:ind w:left="34" w:right="461" w:hanging="34"/>
        <w:jc w:val="center"/>
        <w:rPr>
          <w:rFonts w:ascii="Times New Roman" w:hAnsi="Times New Roman" w:cs="Times New Roman"/>
          <w:color w:val="000000"/>
          <w:sz w:val="28"/>
          <w:szCs w:val="28"/>
        </w:rPr>
      </w:pPr>
      <w:r w:rsidRPr="00591402">
        <w:rPr>
          <w:rFonts w:ascii="Times New Roman" w:hAnsi="Times New Roman" w:cs="Times New Roman"/>
          <w:b/>
          <w:bCs/>
          <w:color w:val="000000"/>
          <w:sz w:val="28"/>
          <w:szCs w:val="28"/>
        </w:rPr>
        <w:t>Звуки и буквы.</w:t>
      </w:r>
    </w:p>
    <w:p w:rsidR="000E7F82" w:rsidRPr="00D969AE" w:rsidRDefault="000E7F82" w:rsidP="001B1DBC">
      <w:pPr>
        <w:shd w:val="clear" w:color="auto" w:fill="FFFFFF"/>
        <w:autoSpaceDE w:val="0"/>
        <w:spacing w:after="0" w:line="240" w:lineRule="auto"/>
        <w:ind w:left="34" w:right="461" w:firstLine="67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lastRenderedPageBreak/>
        <w:t xml:space="preserve">Звуки и буквы. Алфавит. Звуки гласные и согласные. </w:t>
      </w:r>
      <w:r w:rsidR="00B04A8E" w:rsidRPr="00D969AE">
        <w:rPr>
          <w:rFonts w:ascii="Times New Roman" w:hAnsi="Times New Roman" w:cs="Times New Roman"/>
          <w:color w:val="000000"/>
          <w:sz w:val="28"/>
          <w:szCs w:val="28"/>
        </w:rPr>
        <w:t>Дифференциация гласных и согласных. Гласные ударные и безударные.</w:t>
      </w:r>
      <w:r w:rsidR="001A6CF7" w:rsidRPr="00D969AE">
        <w:rPr>
          <w:rFonts w:ascii="Times New Roman" w:hAnsi="Times New Roman" w:cs="Times New Roman"/>
          <w:color w:val="000000"/>
          <w:sz w:val="28"/>
          <w:szCs w:val="28"/>
        </w:rPr>
        <w:t xml:space="preserve"> П</w:t>
      </w:r>
      <w:r w:rsidRPr="00D969AE">
        <w:rPr>
          <w:rFonts w:ascii="Times New Roman" w:hAnsi="Times New Roman" w:cs="Times New Roman"/>
          <w:color w:val="000000"/>
          <w:sz w:val="28"/>
          <w:szCs w:val="28"/>
        </w:rPr>
        <w:t xml:space="preserve">равописание безударных гласных, звонких и глухих согласных. </w:t>
      </w:r>
      <w:r w:rsidR="00B04A8E" w:rsidRPr="00D969AE">
        <w:rPr>
          <w:rFonts w:ascii="Times New Roman" w:hAnsi="Times New Roman" w:cs="Times New Roman"/>
          <w:color w:val="000000"/>
          <w:sz w:val="28"/>
          <w:szCs w:val="28"/>
        </w:rPr>
        <w:t>Проверка сомнительной согласной изменением форм</w:t>
      </w:r>
      <w:r w:rsidR="001A6CF7" w:rsidRPr="00D969AE">
        <w:rPr>
          <w:rFonts w:ascii="Times New Roman" w:hAnsi="Times New Roman" w:cs="Times New Roman"/>
          <w:color w:val="000000"/>
          <w:sz w:val="28"/>
          <w:szCs w:val="28"/>
        </w:rPr>
        <w:t xml:space="preserve">ы </w:t>
      </w:r>
      <w:r w:rsidR="00B04A8E" w:rsidRPr="00D969AE">
        <w:rPr>
          <w:rFonts w:ascii="Times New Roman" w:hAnsi="Times New Roman" w:cs="Times New Roman"/>
          <w:color w:val="000000"/>
          <w:sz w:val="28"/>
          <w:szCs w:val="28"/>
        </w:rPr>
        <w:t xml:space="preserve"> слова или подбором родственных слов.</w:t>
      </w:r>
      <w:r w:rsidR="0098456A" w:rsidRPr="00D969AE">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Слова с разделительным Ь. Двойные и непроизносимые согласные.</w:t>
      </w:r>
      <w:r w:rsidR="001A6CF7" w:rsidRPr="00D969AE">
        <w:rPr>
          <w:rFonts w:ascii="Times New Roman" w:hAnsi="Times New Roman" w:cs="Times New Roman"/>
          <w:color w:val="000000"/>
          <w:sz w:val="28"/>
          <w:szCs w:val="28"/>
        </w:rPr>
        <w:t xml:space="preserve"> Заголовок, отражающий тему текста.</w:t>
      </w:r>
    </w:p>
    <w:p w:rsidR="000E7F82" w:rsidRPr="00591402" w:rsidRDefault="000E7F82" w:rsidP="001B1DBC">
      <w:pPr>
        <w:shd w:val="clear" w:color="auto" w:fill="FFFFFF"/>
        <w:autoSpaceDE w:val="0"/>
        <w:spacing w:after="0" w:line="240" w:lineRule="auto"/>
        <w:ind w:right="77" w:hanging="34"/>
        <w:jc w:val="center"/>
        <w:rPr>
          <w:rFonts w:ascii="Times New Roman" w:hAnsi="Times New Roman" w:cs="Times New Roman"/>
          <w:b/>
          <w:bCs/>
          <w:color w:val="000000"/>
          <w:sz w:val="28"/>
          <w:szCs w:val="28"/>
        </w:rPr>
      </w:pPr>
      <w:r w:rsidRPr="00591402">
        <w:rPr>
          <w:rFonts w:ascii="Times New Roman" w:hAnsi="Times New Roman" w:cs="Times New Roman"/>
          <w:b/>
          <w:bCs/>
          <w:color w:val="000000"/>
          <w:sz w:val="28"/>
          <w:szCs w:val="28"/>
        </w:rPr>
        <w:t>Слово.</w:t>
      </w:r>
    </w:p>
    <w:p w:rsidR="00A3712C" w:rsidRDefault="000E7F82" w:rsidP="001B1DBC">
      <w:pPr>
        <w:shd w:val="clear" w:color="auto" w:fill="FFFFFF"/>
        <w:autoSpaceDE w:val="0"/>
        <w:spacing w:after="0" w:line="240" w:lineRule="auto"/>
        <w:ind w:left="19" w:right="461" w:hanging="34"/>
        <w:jc w:val="center"/>
        <w:rPr>
          <w:rFonts w:ascii="Times New Roman" w:hAnsi="Times New Roman" w:cs="Times New Roman"/>
          <w:color w:val="000000"/>
          <w:sz w:val="28"/>
          <w:szCs w:val="28"/>
        </w:rPr>
      </w:pPr>
      <w:r w:rsidRPr="00A3712C">
        <w:rPr>
          <w:rFonts w:ascii="Times New Roman" w:hAnsi="Times New Roman" w:cs="Times New Roman"/>
          <w:b/>
          <w:iCs/>
          <w:color w:val="000000"/>
          <w:sz w:val="28"/>
          <w:szCs w:val="28"/>
        </w:rPr>
        <w:t>Состав слова</w:t>
      </w:r>
      <w:r w:rsidRPr="00D969AE">
        <w:rPr>
          <w:rFonts w:ascii="Times New Roman" w:hAnsi="Times New Roman" w:cs="Times New Roman"/>
          <w:iCs/>
          <w:color w:val="000000"/>
          <w:sz w:val="28"/>
          <w:szCs w:val="28"/>
        </w:rPr>
        <w:t>.</w:t>
      </w:r>
    </w:p>
    <w:p w:rsidR="000E7F82" w:rsidRPr="00D969AE" w:rsidRDefault="000E7F82" w:rsidP="001B1DBC">
      <w:pPr>
        <w:shd w:val="clear" w:color="auto" w:fill="FFFFFF"/>
        <w:autoSpaceDE w:val="0"/>
        <w:spacing w:after="0" w:line="240" w:lineRule="auto"/>
        <w:ind w:left="19" w:right="461" w:firstLine="689"/>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Однокоренные слова. Части слова. Образование слов.</w:t>
      </w:r>
      <w:r w:rsidR="00A3712C">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Правописание проверяемых безударных гласных, звонких и глухих согласных в корне слов. Непроверяемые написания в корне слова. Правописание приставок. Приставка и предлог. Разделительный Ъ.</w:t>
      </w:r>
      <w:r w:rsidR="00A3712C">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Правописание приставок с О и А, приставка ПЕРЕ-, единообразное написан</w:t>
      </w:r>
      <w:r w:rsidR="00D50460">
        <w:rPr>
          <w:rFonts w:ascii="Times New Roman" w:hAnsi="Times New Roman" w:cs="Times New Roman"/>
          <w:color w:val="000000"/>
          <w:sz w:val="28"/>
          <w:szCs w:val="28"/>
        </w:rPr>
        <w:t>ие приставок на согласные (С-, В-,</w:t>
      </w:r>
      <w:r w:rsidRPr="00D969AE">
        <w:rPr>
          <w:rFonts w:ascii="Times New Roman" w:hAnsi="Times New Roman" w:cs="Times New Roman"/>
          <w:color w:val="000000"/>
          <w:sz w:val="28"/>
          <w:szCs w:val="28"/>
        </w:rPr>
        <w:t>НАД-,ПОД-,ОТ-)</w:t>
      </w:r>
    </w:p>
    <w:p w:rsidR="00A3712C" w:rsidRDefault="0098456A" w:rsidP="001B1DBC">
      <w:pPr>
        <w:shd w:val="clear" w:color="auto" w:fill="FFFFFF"/>
        <w:autoSpaceDE w:val="0"/>
        <w:spacing w:after="0" w:line="240" w:lineRule="auto"/>
        <w:ind w:left="19" w:right="461" w:hanging="34"/>
        <w:jc w:val="center"/>
        <w:rPr>
          <w:rFonts w:ascii="Times New Roman" w:hAnsi="Times New Roman" w:cs="Times New Roman"/>
          <w:iCs/>
          <w:color w:val="000000"/>
          <w:sz w:val="28"/>
          <w:szCs w:val="28"/>
        </w:rPr>
      </w:pPr>
      <w:r w:rsidRPr="00A3712C">
        <w:rPr>
          <w:rFonts w:ascii="Times New Roman" w:hAnsi="Times New Roman" w:cs="Times New Roman"/>
          <w:b/>
          <w:iCs/>
          <w:color w:val="000000"/>
          <w:sz w:val="28"/>
          <w:szCs w:val="28"/>
        </w:rPr>
        <w:t>Части речи.</w:t>
      </w:r>
    </w:p>
    <w:p w:rsidR="0098456A" w:rsidRPr="00D969AE" w:rsidRDefault="0098456A" w:rsidP="001B1DBC">
      <w:pPr>
        <w:shd w:val="clear" w:color="auto" w:fill="FFFFFF"/>
        <w:autoSpaceDE w:val="0"/>
        <w:spacing w:after="0" w:line="240" w:lineRule="auto"/>
        <w:ind w:left="19" w:right="461" w:firstLine="689"/>
        <w:jc w:val="both"/>
        <w:rPr>
          <w:rFonts w:ascii="Times New Roman" w:hAnsi="Times New Roman" w:cs="Times New Roman"/>
          <w:iCs/>
          <w:color w:val="000000"/>
          <w:sz w:val="28"/>
          <w:szCs w:val="28"/>
        </w:rPr>
      </w:pPr>
      <w:r w:rsidRPr="00D969AE">
        <w:rPr>
          <w:rFonts w:ascii="Times New Roman" w:hAnsi="Times New Roman" w:cs="Times New Roman"/>
          <w:iCs/>
          <w:color w:val="000000"/>
          <w:sz w:val="28"/>
          <w:szCs w:val="28"/>
        </w:rPr>
        <w:t>Имя существительное,</w:t>
      </w:r>
      <w:r w:rsidR="00D50460">
        <w:rPr>
          <w:rFonts w:ascii="Times New Roman" w:hAnsi="Times New Roman" w:cs="Times New Roman"/>
          <w:iCs/>
          <w:color w:val="000000"/>
          <w:sz w:val="28"/>
          <w:szCs w:val="28"/>
        </w:rPr>
        <w:t xml:space="preserve"> имя прилагательное;</w:t>
      </w:r>
      <w:r w:rsidRPr="00D969AE">
        <w:rPr>
          <w:rFonts w:ascii="Times New Roman" w:hAnsi="Times New Roman" w:cs="Times New Roman"/>
          <w:iCs/>
          <w:color w:val="000000"/>
          <w:sz w:val="28"/>
          <w:szCs w:val="28"/>
        </w:rPr>
        <w:t xml:space="preserve"> их дифференциация.  </w:t>
      </w:r>
    </w:p>
    <w:p w:rsidR="000E7F82" w:rsidRPr="00591402" w:rsidRDefault="000E7F82" w:rsidP="001B1DBC">
      <w:pPr>
        <w:shd w:val="clear" w:color="auto" w:fill="FFFFFF"/>
        <w:autoSpaceDE w:val="0"/>
        <w:spacing w:after="0" w:line="240" w:lineRule="auto"/>
        <w:ind w:left="19" w:right="461" w:hanging="34"/>
        <w:jc w:val="center"/>
        <w:rPr>
          <w:rFonts w:ascii="Times New Roman" w:hAnsi="Times New Roman" w:cs="Times New Roman"/>
          <w:b/>
          <w:iCs/>
          <w:color w:val="000000"/>
          <w:sz w:val="28"/>
          <w:szCs w:val="28"/>
        </w:rPr>
      </w:pPr>
      <w:r w:rsidRPr="00591402">
        <w:rPr>
          <w:rFonts w:ascii="Times New Roman" w:hAnsi="Times New Roman" w:cs="Times New Roman"/>
          <w:b/>
          <w:iCs/>
          <w:color w:val="000000"/>
          <w:sz w:val="28"/>
          <w:szCs w:val="28"/>
        </w:rPr>
        <w:t>Имя существительное.</w:t>
      </w:r>
    </w:p>
    <w:p w:rsidR="000E7F82" w:rsidRPr="00D969AE" w:rsidRDefault="00A35DA7" w:rsidP="001B1DBC">
      <w:pPr>
        <w:shd w:val="clear" w:color="auto" w:fill="FFFFFF"/>
        <w:autoSpaceDE w:val="0"/>
        <w:spacing w:after="0" w:line="240" w:lineRule="auto"/>
        <w:ind w:left="19" w:right="461" w:hanging="3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E7F82" w:rsidRPr="00D969AE">
        <w:rPr>
          <w:rFonts w:ascii="Times New Roman" w:hAnsi="Times New Roman" w:cs="Times New Roman"/>
          <w:color w:val="000000"/>
          <w:sz w:val="28"/>
          <w:szCs w:val="28"/>
        </w:rPr>
        <w:t>Значение имени существительного и его осн</w:t>
      </w:r>
      <w:r w:rsidR="0098456A" w:rsidRPr="00D969AE">
        <w:rPr>
          <w:rFonts w:ascii="Times New Roman" w:hAnsi="Times New Roman" w:cs="Times New Roman"/>
          <w:color w:val="000000"/>
          <w:sz w:val="28"/>
          <w:szCs w:val="28"/>
        </w:rPr>
        <w:t>овные грамматические категории:</w:t>
      </w:r>
      <w:r w:rsidR="000E7F82" w:rsidRPr="00D969AE">
        <w:rPr>
          <w:rFonts w:ascii="Times New Roman" w:hAnsi="Times New Roman" w:cs="Times New Roman"/>
          <w:color w:val="000000"/>
          <w:sz w:val="28"/>
          <w:szCs w:val="28"/>
        </w:rPr>
        <w:t xml:space="preserve"> род, число, падеж. </w:t>
      </w:r>
      <w:r w:rsidR="001A6CF7" w:rsidRPr="00D969AE">
        <w:rPr>
          <w:rFonts w:ascii="Times New Roman" w:hAnsi="Times New Roman" w:cs="Times New Roman"/>
          <w:color w:val="000000"/>
          <w:sz w:val="28"/>
          <w:szCs w:val="28"/>
        </w:rPr>
        <w:t>Наблюдение за многозначными словами. Составление словосочетаний с многозначными словами.</w:t>
      </w:r>
      <w:r w:rsidR="00A3712C">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Правописание падежных окончаний существительных в единственном  числе.</w:t>
      </w:r>
      <w:r>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Склонение имен существительных во множественном числе. Падежные окончания. Правопи</w:t>
      </w:r>
      <w:r w:rsidR="001A6CF7" w:rsidRPr="00D969AE">
        <w:rPr>
          <w:rFonts w:ascii="Times New Roman" w:hAnsi="Times New Roman" w:cs="Times New Roman"/>
          <w:color w:val="000000"/>
          <w:sz w:val="28"/>
          <w:szCs w:val="28"/>
        </w:rPr>
        <w:t xml:space="preserve">сание родительного падежа сущ. </w:t>
      </w:r>
      <w:r w:rsidR="00F447AC" w:rsidRPr="00D969AE">
        <w:rPr>
          <w:rFonts w:ascii="Times New Roman" w:hAnsi="Times New Roman" w:cs="Times New Roman"/>
          <w:color w:val="000000"/>
          <w:sz w:val="28"/>
          <w:szCs w:val="28"/>
        </w:rPr>
        <w:t>Ж</w:t>
      </w:r>
      <w:r w:rsidR="000E7F82" w:rsidRPr="00D969AE">
        <w:rPr>
          <w:rFonts w:ascii="Times New Roman" w:hAnsi="Times New Roman" w:cs="Times New Roman"/>
          <w:color w:val="000000"/>
          <w:sz w:val="28"/>
          <w:szCs w:val="28"/>
        </w:rPr>
        <w:t>енского и среднего рода с основой на шипящий.</w:t>
      </w:r>
      <w:r>
        <w:rPr>
          <w:rFonts w:ascii="Times New Roman" w:hAnsi="Times New Roman" w:cs="Times New Roman"/>
          <w:color w:val="000000"/>
          <w:sz w:val="28"/>
          <w:szCs w:val="28"/>
        </w:rPr>
        <w:t xml:space="preserve"> </w:t>
      </w:r>
      <w:r w:rsidR="000E7F82" w:rsidRPr="00D969AE">
        <w:rPr>
          <w:rFonts w:ascii="Times New Roman" w:hAnsi="Times New Roman" w:cs="Times New Roman"/>
          <w:color w:val="000000"/>
          <w:sz w:val="28"/>
          <w:szCs w:val="28"/>
        </w:rPr>
        <w:t>Знакомство с существительными, употребляемыми только в единственном или только во множественном числе.</w:t>
      </w:r>
      <w:r w:rsidR="001A6CF7" w:rsidRPr="00D969AE">
        <w:rPr>
          <w:rFonts w:ascii="Times New Roman" w:hAnsi="Times New Roman" w:cs="Times New Roman"/>
          <w:color w:val="000000"/>
          <w:sz w:val="28"/>
          <w:szCs w:val="28"/>
        </w:rPr>
        <w:t xml:space="preserve"> Несклоняемые существительные.</w:t>
      </w:r>
    </w:p>
    <w:p w:rsidR="000E7F82" w:rsidRPr="00591402" w:rsidRDefault="000E7F82" w:rsidP="001B1DBC">
      <w:pPr>
        <w:shd w:val="clear" w:color="auto" w:fill="FFFFFF"/>
        <w:autoSpaceDE w:val="0"/>
        <w:spacing w:after="0" w:line="240" w:lineRule="auto"/>
        <w:ind w:left="19" w:right="461" w:hanging="34"/>
        <w:jc w:val="center"/>
        <w:rPr>
          <w:rFonts w:ascii="Times New Roman" w:hAnsi="Times New Roman" w:cs="Times New Roman"/>
          <w:b/>
          <w:iCs/>
          <w:color w:val="000000"/>
          <w:sz w:val="28"/>
          <w:szCs w:val="28"/>
        </w:rPr>
      </w:pPr>
      <w:r w:rsidRPr="00591402">
        <w:rPr>
          <w:rFonts w:ascii="Times New Roman" w:hAnsi="Times New Roman" w:cs="Times New Roman"/>
          <w:b/>
          <w:iCs/>
          <w:color w:val="000000"/>
          <w:sz w:val="28"/>
          <w:szCs w:val="28"/>
        </w:rPr>
        <w:t>Имя прилагательное.</w:t>
      </w:r>
    </w:p>
    <w:p w:rsidR="000E7F82" w:rsidRPr="00D969AE" w:rsidRDefault="000E7F82" w:rsidP="001B1DBC">
      <w:pPr>
        <w:shd w:val="clear" w:color="auto" w:fill="FFFFFF"/>
        <w:autoSpaceDE w:val="0"/>
        <w:spacing w:after="0" w:line="240" w:lineRule="auto"/>
        <w:ind w:left="19" w:right="461"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 xml:space="preserve">Понятие об имени прилагательном. Значение прилагательного в речи. </w:t>
      </w:r>
    </w:p>
    <w:p w:rsidR="00591402" w:rsidRDefault="000E7F82" w:rsidP="001B1DBC">
      <w:pPr>
        <w:shd w:val="clear" w:color="auto" w:fill="FFFFFF"/>
        <w:autoSpaceDE w:val="0"/>
        <w:spacing w:after="0" w:line="240" w:lineRule="auto"/>
        <w:ind w:left="19" w:right="461"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Умение различать род, число и падеж прилагательного по соответствующим признакам существительного и согласовывать эти части речи. Правописание падежных окончаний имен прилагательных в единственном и множественном числе.</w:t>
      </w:r>
      <w:r w:rsidR="001A6CF7" w:rsidRPr="00D969AE">
        <w:rPr>
          <w:rFonts w:ascii="Times New Roman" w:hAnsi="Times New Roman" w:cs="Times New Roman"/>
          <w:color w:val="000000"/>
          <w:sz w:val="28"/>
          <w:szCs w:val="28"/>
        </w:rPr>
        <w:t xml:space="preserve"> Коллективное описание предмета.</w:t>
      </w:r>
    </w:p>
    <w:p w:rsidR="00D50460" w:rsidRDefault="00D50460" w:rsidP="001B1DBC">
      <w:pPr>
        <w:shd w:val="clear" w:color="auto" w:fill="FFFFFF"/>
        <w:autoSpaceDE w:val="0"/>
        <w:spacing w:after="0" w:line="240" w:lineRule="auto"/>
        <w:ind w:left="19" w:right="461" w:hanging="34"/>
        <w:jc w:val="both"/>
        <w:rPr>
          <w:rFonts w:ascii="Times New Roman" w:hAnsi="Times New Roman" w:cs="Times New Roman"/>
          <w:color w:val="000000"/>
          <w:sz w:val="28"/>
          <w:szCs w:val="28"/>
        </w:rPr>
      </w:pPr>
    </w:p>
    <w:p w:rsidR="000E7F82" w:rsidRPr="00591402" w:rsidRDefault="000E7F82" w:rsidP="001B1DBC">
      <w:pPr>
        <w:shd w:val="clear" w:color="auto" w:fill="FFFFFF"/>
        <w:autoSpaceDE w:val="0"/>
        <w:spacing w:after="0" w:line="240" w:lineRule="auto"/>
        <w:ind w:left="19" w:right="461" w:hanging="34"/>
        <w:jc w:val="center"/>
        <w:rPr>
          <w:rFonts w:ascii="Times New Roman" w:hAnsi="Times New Roman" w:cs="Times New Roman"/>
          <w:b/>
          <w:color w:val="000000"/>
          <w:sz w:val="28"/>
          <w:szCs w:val="28"/>
        </w:rPr>
      </w:pPr>
      <w:r w:rsidRPr="00591402">
        <w:rPr>
          <w:rFonts w:ascii="Times New Roman" w:hAnsi="Times New Roman" w:cs="Times New Roman"/>
          <w:b/>
          <w:bCs/>
          <w:color w:val="000000"/>
          <w:sz w:val="28"/>
          <w:szCs w:val="28"/>
        </w:rPr>
        <w:t>Предложение.</w:t>
      </w:r>
    </w:p>
    <w:p w:rsidR="000E7F82" w:rsidRPr="00D969AE" w:rsidRDefault="000E7F82" w:rsidP="001B1DBC">
      <w:pPr>
        <w:shd w:val="clear" w:color="auto" w:fill="FFFFFF"/>
        <w:spacing w:after="0" w:line="240" w:lineRule="auto"/>
        <w:ind w:left="5" w:right="461"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 xml:space="preserve">Простое предложение. </w:t>
      </w:r>
      <w:r w:rsidR="00341447" w:rsidRPr="00D969AE">
        <w:rPr>
          <w:rFonts w:ascii="Times New Roman" w:hAnsi="Times New Roman" w:cs="Times New Roman"/>
          <w:color w:val="000000"/>
          <w:sz w:val="28"/>
          <w:szCs w:val="28"/>
        </w:rPr>
        <w:t>Главные и второстепенные члены предложения. Распространенные и нераспространенные предложения.</w:t>
      </w:r>
      <w:r w:rsidR="00A3712C">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Простые предложения с однородными членами.</w:t>
      </w:r>
      <w:r w:rsidR="00A35DA7">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Члены предложения в качестве однородных. Перечисление без союзов и с одиночным союзом И, с союзами А,</w:t>
      </w:r>
      <w:r w:rsidR="001A6CF7" w:rsidRPr="00D969AE">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НО. Знаки препинания при однородных членах.</w:t>
      </w:r>
      <w:r w:rsidR="00A35DA7">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Сложное предложение. Сложные предложения с союзами И,</w:t>
      </w:r>
      <w:r w:rsidR="001A6CF7" w:rsidRPr="00D969AE">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А,</w:t>
      </w:r>
      <w:r w:rsidR="001A6CF7" w:rsidRPr="00D969AE">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НО. Знаки препинания перед союзами.</w:t>
      </w:r>
      <w:r w:rsidR="00A35DA7">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Практическое употребление обращения. Знаки препинания при обращении.</w:t>
      </w:r>
      <w:r w:rsidR="00A35DA7">
        <w:rPr>
          <w:rFonts w:ascii="Times New Roman" w:hAnsi="Times New Roman" w:cs="Times New Roman"/>
          <w:color w:val="000000"/>
          <w:sz w:val="28"/>
          <w:szCs w:val="28"/>
        </w:rPr>
        <w:t xml:space="preserve"> </w:t>
      </w:r>
      <w:r w:rsidRPr="00D969AE">
        <w:rPr>
          <w:rFonts w:ascii="Times New Roman" w:hAnsi="Times New Roman" w:cs="Times New Roman"/>
          <w:color w:val="000000"/>
          <w:sz w:val="28"/>
          <w:szCs w:val="28"/>
        </w:rPr>
        <w:t>Виды предложений по интонации.  Знаки препинания в конце предложений.</w:t>
      </w:r>
    </w:p>
    <w:p w:rsidR="000E7F82" w:rsidRPr="00591402" w:rsidRDefault="000E7F82" w:rsidP="001B1DBC">
      <w:pPr>
        <w:shd w:val="clear" w:color="auto" w:fill="FFFFFF"/>
        <w:autoSpaceDE w:val="0"/>
        <w:spacing w:after="0" w:line="240" w:lineRule="auto"/>
        <w:ind w:right="24" w:hanging="34"/>
        <w:jc w:val="center"/>
        <w:rPr>
          <w:rFonts w:ascii="Times New Roman" w:hAnsi="Times New Roman" w:cs="Times New Roman"/>
          <w:b/>
          <w:bCs/>
          <w:color w:val="000000"/>
          <w:sz w:val="28"/>
          <w:szCs w:val="28"/>
        </w:rPr>
      </w:pPr>
      <w:r w:rsidRPr="00591402">
        <w:rPr>
          <w:rFonts w:ascii="Times New Roman" w:hAnsi="Times New Roman" w:cs="Times New Roman"/>
          <w:b/>
          <w:bCs/>
          <w:color w:val="000000"/>
          <w:sz w:val="28"/>
          <w:szCs w:val="28"/>
        </w:rPr>
        <w:t>Связная речь.</w:t>
      </w:r>
    </w:p>
    <w:p w:rsidR="000E7F82" w:rsidRPr="00A35DA7" w:rsidRDefault="0014262D"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0"/>
          <w:szCs w:val="20"/>
        </w:rPr>
      </w:pPr>
      <w:r w:rsidRPr="00A35DA7">
        <w:rPr>
          <w:rFonts w:ascii="Times New Roman" w:hAnsi="Times New Roman" w:cs="Times New Roman"/>
          <w:color w:val="000000"/>
          <w:sz w:val="20"/>
          <w:szCs w:val="20"/>
        </w:rPr>
        <w:t>(</w:t>
      </w:r>
      <w:r w:rsidR="001A6CF7" w:rsidRPr="00A35DA7">
        <w:rPr>
          <w:rFonts w:ascii="Times New Roman" w:hAnsi="Times New Roman" w:cs="Times New Roman"/>
          <w:color w:val="000000"/>
          <w:sz w:val="20"/>
          <w:szCs w:val="20"/>
        </w:rPr>
        <w:t>у</w:t>
      </w:r>
      <w:r w:rsidR="000E7F82" w:rsidRPr="00A35DA7">
        <w:rPr>
          <w:rFonts w:ascii="Times New Roman" w:hAnsi="Times New Roman" w:cs="Times New Roman"/>
          <w:color w:val="000000"/>
          <w:sz w:val="20"/>
          <w:szCs w:val="20"/>
        </w:rPr>
        <w:t>пражнения в связной речи даются в процессе изучения всего программного материала</w:t>
      </w:r>
      <w:r w:rsidR="001A6CF7" w:rsidRPr="00A35DA7">
        <w:rPr>
          <w:rFonts w:ascii="Times New Roman" w:hAnsi="Times New Roman" w:cs="Times New Roman"/>
          <w:color w:val="000000"/>
          <w:sz w:val="20"/>
          <w:szCs w:val="20"/>
        </w:rPr>
        <w:t xml:space="preserve"> и выполняются коллективно</w:t>
      </w:r>
      <w:r w:rsidRPr="00A35DA7">
        <w:rPr>
          <w:rFonts w:ascii="Times New Roman" w:hAnsi="Times New Roman" w:cs="Times New Roman"/>
          <w:color w:val="000000"/>
          <w:sz w:val="20"/>
          <w:szCs w:val="20"/>
        </w:rPr>
        <w:t>)</w:t>
      </w:r>
      <w:r w:rsidR="000E7F82" w:rsidRPr="00A35DA7">
        <w:rPr>
          <w:rFonts w:ascii="Times New Roman" w:hAnsi="Times New Roman" w:cs="Times New Roman"/>
          <w:color w:val="000000"/>
          <w:sz w:val="20"/>
          <w:szCs w:val="20"/>
        </w:rPr>
        <w:t>.</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lastRenderedPageBreak/>
        <w:t>Работа с деформированным текстом.</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Распространение текста путем включения в него прилагательных.</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 xml:space="preserve">Изложение  рассказа по коллективно составленному плану. </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Составление рассказа по коллективно составленному плану.</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Составление рассказа по картине и данному началу с включением в рассказ имен прилагательных.</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Составление рассказа по опорным словам и данному плану.</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Составление рассказа с помощью учителя по предложенным темам («Прогулка в лес», «Летом на реке», «Лес осенью», «Катание на лыжах» и др.)</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Сочинение по коллективно составленному плану на материале личных наблюдений.</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Деловое письмо: письмо товарищу, заметка в стенгазету, объявление.</w:t>
      </w:r>
    </w:p>
    <w:p w:rsidR="000E7F82" w:rsidRPr="00D969AE" w:rsidRDefault="000E7F82" w:rsidP="001B1DBC">
      <w:pPr>
        <w:shd w:val="clear" w:color="auto" w:fill="FFFFFF"/>
        <w:tabs>
          <w:tab w:val="left" w:pos="9451"/>
        </w:tabs>
        <w:autoSpaceDE w:val="0"/>
        <w:spacing w:after="0" w:line="240" w:lineRule="auto"/>
        <w:ind w:right="34" w:hanging="34"/>
        <w:jc w:val="both"/>
        <w:rPr>
          <w:rFonts w:ascii="Times New Roman" w:hAnsi="Times New Roman" w:cs="Times New Roman"/>
          <w:bCs/>
          <w:color w:val="000000"/>
          <w:sz w:val="28"/>
          <w:szCs w:val="28"/>
        </w:rPr>
      </w:pPr>
      <w:r w:rsidRPr="00A3712C">
        <w:rPr>
          <w:rFonts w:ascii="Times New Roman" w:hAnsi="Times New Roman" w:cs="Times New Roman"/>
          <w:b/>
          <w:bCs/>
          <w:color w:val="000000"/>
          <w:sz w:val="28"/>
          <w:szCs w:val="28"/>
        </w:rPr>
        <w:t xml:space="preserve">Повторение </w:t>
      </w:r>
      <w:r w:rsidR="001A6CF7" w:rsidRPr="00A3712C">
        <w:rPr>
          <w:rFonts w:ascii="Times New Roman" w:hAnsi="Times New Roman" w:cs="Times New Roman"/>
          <w:b/>
          <w:bCs/>
          <w:color w:val="000000"/>
          <w:sz w:val="28"/>
          <w:szCs w:val="28"/>
        </w:rPr>
        <w:t xml:space="preserve"> </w:t>
      </w:r>
      <w:r w:rsidRPr="00D969AE">
        <w:rPr>
          <w:rFonts w:ascii="Times New Roman" w:hAnsi="Times New Roman" w:cs="Times New Roman"/>
          <w:bCs/>
          <w:color w:val="000000"/>
          <w:sz w:val="28"/>
          <w:szCs w:val="28"/>
        </w:rPr>
        <w:t>пройденного за год.</w:t>
      </w:r>
    </w:p>
    <w:p w:rsidR="00D50460" w:rsidRDefault="0014262D" w:rsidP="001B1DBC">
      <w:pPr>
        <w:spacing w:before="100" w:beforeAutospacing="1" w:after="0" w:line="240" w:lineRule="auto"/>
        <w:jc w:val="center"/>
        <w:rPr>
          <w:rFonts w:ascii="Times New Roman" w:hAnsi="Times New Roman" w:cs="Times New Roman"/>
          <w:sz w:val="28"/>
          <w:szCs w:val="28"/>
        </w:rPr>
      </w:pPr>
      <w:r w:rsidRPr="00523AE5">
        <w:rPr>
          <w:rFonts w:ascii="Times New Roman" w:hAnsi="Times New Roman" w:cs="Times New Roman"/>
          <w:b/>
          <w:sz w:val="28"/>
          <w:szCs w:val="28"/>
        </w:rPr>
        <w:t>Словарь</w:t>
      </w:r>
      <w:r w:rsidR="00D50460">
        <w:rPr>
          <w:rFonts w:ascii="Times New Roman" w:hAnsi="Times New Roman" w:cs="Times New Roman"/>
          <w:sz w:val="28"/>
          <w:szCs w:val="28"/>
        </w:rPr>
        <w:t>.</w:t>
      </w:r>
    </w:p>
    <w:p w:rsidR="008252D9" w:rsidRPr="00D969AE" w:rsidRDefault="00D50460" w:rsidP="001B1DB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E0694F" w:rsidRPr="00D969AE">
        <w:rPr>
          <w:rFonts w:ascii="Times New Roman" w:hAnsi="Times New Roman" w:cs="Times New Roman"/>
          <w:sz w:val="28"/>
          <w:szCs w:val="28"/>
        </w:rPr>
        <w:t>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8252D9" w:rsidRPr="00591402" w:rsidRDefault="008252D9" w:rsidP="001B1DBC">
      <w:pPr>
        <w:tabs>
          <w:tab w:val="left" w:pos="4086"/>
        </w:tabs>
        <w:spacing w:after="0" w:line="240" w:lineRule="auto"/>
        <w:ind w:firstLine="567"/>
        <w:jc w:val="both"/>
        <w:rPr>
          <w:rFonts w:ascii="Times New Roman" w:hAnsi="Times New Roman" w:cs="Times New Roman"/>
          <w:b/>
          <w:sz w:val="28"/>
          <w:szCs w:val="28"/>
        </w:rPr>
      </w:pPr>
      <w:r w:rsidRPr="00591402">
        <w:rPr>
          <w:rFonts w:ascii="Times New Roman" w:hAnsi="Times New Roman" w:cs="Times New Roman"/>
          <w:b/>
          <w:sz w:val="28"/>
          <w:szCs w:val="28"/>
        </w:rPr>
        <w:t>Рекомендуемые виды практических упражнений:</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списывание с печатного текста;</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словарная работа;</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фонетический анализ слов;</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работа по развитию смысловой догадки;</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подбор однокоренных слов;</w:t>
      </w:r>
    </w:p>
    <w:p w:rsidR="00B209BC"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определение части речи;</w:t>
      </w:r>
      <w:r w:rsidR="00B209BC" w:rsidRPr="00D969AE">
        <w:rPr>
          <w:rFonts w:ascii="Times New Roman" w:hAnsi="Times New Roman" w:cs="Times New Roman"/>
          <w:sz w:val="28"/>
          <w:szCs w:val="28"/>
        </w:rPr>
        <w:t xml:space="preserve"> </w:t>
      </w:r>
    </w:p>
    <w:p w:rsidR="008252D9" w:rsidRPr="00D969AE" w:rsidRDefault="00B209BC"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дифференциация частей речи с опорой на таблицу или с помощью учителя;</w:t>
      </w:r>
    </w:p>
    <w:p w:rsidR="008E08E9" w:rsidRPr="00D969AE" w:rsidRDefault="008E08E9" w:rsidP="00810881">
      <w:pPr>
        <w:pStyle w:val="aa"/>
        <w:numPr>
          <w:ilvl w:val="0"/>
          <w:numId w:val="2"/>
        </w:numPr>
        <w:jc w:val="both"/>
        <w:rPr>
          <w:sz w:val="28"/>
          <w:szCs w:val="28"/>
        </w:rPr>
      </w:pPr>
      <w:r w:rsidRPr="00D969AE">
        <w:rPr>
          <w:sz w:val="28"/>
          <w:szCs w:val="28"/>
        </w:rPr>
        <w:t>оформление предложения на письме;</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работа с деформированным предложением, </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работа с деформированным текстом;</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разбор по членам предложения;</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дидактические игры на основе языковедческого материала;</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составление схем простого   предложения;</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оформление деловых бумаг;</w:t>
      </w:r>
    </w:p>
    <w:p w:rsidR="008252D9" w:rsidRPr="00D969AE" w:rsidRDefault="008252D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составление и запись 2-3 предложений, объединенных одной темой;</w:t>
      </w:r>
    </w:p>
    <w:p w:rsidR="008252D9" w:rsidRPr="00D969AE" w:rsidRDefault="00B209BC"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запись</w:t>
      </w:r>
      <w:r w:rsidR="008252D9" w:rsidRPr="00D969AE">
        <w:rPr>
          <w:rFonts w:ascii="Times New Roman" w:hAnsi="Times New Roman" w:cs="Times New Roman"/>
          <w:sz w:val="28"/>
          <w:szCs w:val="28"/>
        </w:rPr>
        <w:t xml:space="preserve"> под диктовку</w:t>
      </w:r>
      <w:r w:rsidRPr="00D969AE">
        <w:rPr>
          <w:rFonts w:ascii="Times New Roman" w:hAnsi="Times New Roman" w:cs="Times New Roman"/>
          <w:sz w:val="28"/>
          <w:szCs w:val="28"/>
        </w:rPr>
        <w:t xml:space="preserve"> текста с изученными орфограммами (40 слов)</w:t>
      </w:r>
      <w:r w:rsidR="008E08E9" w:rsidRPr="00D969AE">
        <w:rPr>
          <w:rFonts w:ascii="Times New Roman" w:hAnsi="Times New Roman" w:cs="Times New Roman"/>
          <w:sz w:val="28"/>
          <w:szCs w:val="28"/>
        </w:rPr>
        <w:t>;</w:t>
      </w:r>
    </w:p>
    <w:p w:rsidR="008E08E9" w:rsidRPr="00D969AE" w:rsidRDefault="008E08E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практическое использование школьного орфографического словаря</w:t>
      </w:r>
      <w:r w:rsidR="00A963A9" w:rsidRPr="00D969AE">
        <w:rPr>
          <w:rFonts w:ascii="Times New Roman" w:hAnsi="Times New Roman" w:cs="Times New Roman"/>
          <w:sz w:val="28"/>
          <w:szCs w:val="28"/>
        </w:rPr>
        <w:t>.</w:t>
      </w:r>
    </w:p>
    <w:p w:rsidR="00EF1766" w:rsidRDefault="00EF1766" w:rsidP="00D969AE">
      <w:pPr>
        <w:tabs>
          <w:tab w:val="left" w:pos="4086"/>
        </w:tabs>
        <w:spacing w:after="0" w:line="360" w:lineRule="auto"/>
        <w:jc w:val="both"/>
        <w:rPr>
          <w:rFonts w:ascii="Times New Roman" w:hAnsi="Times New Roman" w:cs="Times New Roman"/>
          <w:sz w:val="28"/>
          <w:szCs w:val="28"/>
        </w:rPr>
      </w:pPr>
    </w:p>
    <w:p w:rsidR="00FF14F1" w:rsidRDefault="00FF14F1" w:rsidP="00D969AE">
      <w:pPr>
        <w:tabs>
          <w:tab w:val="left" w:pos="4086"/>
        </w:tabs>
        <w:spacing w:after="0" w:line="360" w:lineRule="auto"/>
        <w:jc w:val="both"/>
        <w:rPr>
          <w:rFonts w:ascii="Times New Roman" w:hAnsi="Times New Roman" w:cs="Times New Roman"/>
          <w:sz w:val="28"/>
          <w:szCs w:val="28"/>
        </w:rPr>
      </w:pPr>
    </w:p>
    <w:p w:rsidR="00FF14F1" w:rsidRDefault="00FF14F1" w:rsidP="00D969AE">
      <w:pPr>
        <w:tabs>
          <w:tab w:val="left" w:pos="4086"/>
        </w:tabs>
        <w:spacing w:after="0" w:line="360" w:lineRule="auto"/>
        <w:jc w:val="both"/>
        <w:rPr>
          <w:rFonts w:ascii="Times New Roman" w:hAnsi="Times New Roman" w:cs="Times New Roman"/>
          <w:sz w:val="28"/>
          <w:szCs w:val="28"/>
        </w:rPr>
      </w:pPr>
    </w:p>
    <w:p w:rsidR="00FF14F1" w:rsidRPr="00D969AE" w:rsidRDefault="00FF14F1" w:rsidP="00D969AE">
      <w:pPr>
        <w:tabs>
          <w:tab w:val="left" w:pos="4086"/>
        </w:tabs>
        <w:spacing w:after="0" w:line="360" w:lineRule="auto"/>
        <w:jc w:val="both"/>
        <w:rPr>
          <w:rFonts w:ascii="Times New Roman" w:hAnsi="Times New Roman" w:cs="Times New Roman"/>
          <w:sz w:val="28"/>
          <w:szCs w:val="28"/>
        </w:rPr>
      </w:pPr>
    </w:p>
    <w:p w:rsidR="0097279F" w:rsidRPr="00EF1766" w:rsidRDefault="00EF1766" w:rsidP="00EF1766">
      <w:pPr>
        <w:spacing w:after="0"/>
        <w:jc w:val="center"/>
        <w:rPr>
          <w:rFonts w:ascii="Times New Roman" w:hAnsi="Times New Roman" w:cs="Times New Roman"/>
          <w:b/>
          <w:bCs/>
          <w:sz w:val="36"/>
          <w:szCs w:val="36"/>
        </w:rPr>
      </w:pPr>
      <w:r w:rsidRPr="00EF1766">
        <w:rPr>
          <w:rFonts w:ascii="Times New Roman" w:hAnsi="Times New Roman" w:cs="Times New Roman"/>
          <w:b/>
          <w:bCs/>
          <w:sz w:val="36"/>
          <w:szCs w:val="36"/>
        </w:rPr>
        <w:t>Чтение и развитие речи</w:t>
      </w:r>
    </w:p>
    <w:p w:rsidR="00C13622" w:rsidRPr="00EF1766" w:rsidRDefault="00C13622" w:rsidP="00EF1766">
      <w:pPr>
        <w:spacing w:after="0"/>
        <w:jc w:val="center"/>
        <w:rPr>
          <w:rFonts w:ascii="Times New Roman" w:hAnsi="Times New Roman" w:cs="Times New Roman"/>
          <w:b/>
          <w:bCs/>
          <w:sz w:val="36"/>
          <w:szCs w:val="36"/>
        </w:rPr>
      </w:pPr>
      <w:r w:rsidRPr="00EF1766">
        <w:rPr>
          <w:rFonts w:ascii="Times New Roman" w:hAnsi="Times New Roman" w:cs="Times New Roman"/>
          <w:b/>
          <w:bCs/>
          <w:sz w:val="36"/>
          <w:szCs w:val="36"/>
        </w:rPr>
        <w:t>6 класс</w:t>
      </w:r>
    </w:p>
    <w:p w:rsidR="0097279F" w:rsidRPr="00591402" w:rsidRDefault="0097279F" w:rsidP="00EF1766">
      <w:pPr>
        <w:spacing w:after="0"/>
        <w:jc w:val="center"/>
        <w:rPr>
          <w:rFonts w:ascii="Times New Roman" w:hAnsi="Times New Roman" w:cs="Times New Roman"/>
          <w:b/>
          <w:bCs/>
          <w:sz w:val="32"/>
          <w:szCs w:val="32"/>
        </w:rPr>
      </w:pPr>
      <w:r w:rsidRPr="00591402">
        <w:rPr>
          <w:rFonts w:ascii="Times New Roman" w:hAnsi="Times New Roman" w:cs="Times New Roman"/>
          <w:b/>
          <w:bCs/>
          <w:sz w:val="32"/>
          <w:szCs w:val="32"/>
        </w:rPr>
        <w:t>(136ч</w:t>
      </w:r>
      <w:r w:rsidR="00F447AC">
        <w:rPr>
          <w:rFonts w:ascii="Times New Roman" w:hAnsi="Times New Roman" w:cs="Times New Roman"/>
          <w:b/>
          <w:bCs/>
          <w:sz w:val="32"/>
          <w:szCs w:val="32"/>
        </w:rPr>
        <w:t>.</w:t>
      </w:r>
      <w:r w:rsidRPr="00591402">
        <w:rPr>
          <w:rFonts w:ascii="Times New Roman" w:hAnsi="Times New Roman" w:cs="Times New Roman"/>
          <w:b/>
          <w:bCs/>
          <w:sz w:val="32"/>
          <w:szCs w:val="32"/>
        </w:rPr>
        <w:t xml:space="preserve"> в год, 4ч в неделю)</w:t>
      </w:r>
    </w:p>
    <w:p w:rsidR="0097279F" w:rsidRPr="00A35DA7" w:rsidRDefault="0097279F" w:rsidP="00A3712C">
      <w:pPr>
        <w:spacing w:after="0" w:line="360" w:lineRule="auto"/>
        <w:jc w:val="center"/>
        <w:rPr>
          <w:rFonts w:ascii="Times New Roman" w:hAnsi="Times New Roman" w:cs="Times New Roman"/>
          <w:b/>
          <w:bCs/>
          <w:sz w:val="32"/>
          <w:szCs w:val="32"/>
        </w:rPr>
      </w:pPr>
      <w:r w:rsidRPr="00A35DA7">
        <w:rPr>
          <w:rFonts w:ascii="Times New Roman" w:hAnsi="Times New Roman" w:cs="Times New Roman"/>
          <w:b/>
          <w:bCs/>
          <w:sz w:val="32"/>
          <w:szCs w:val="32"/>
        </w:rPr>
        <w:t>Примерная тематика чтения</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Устное народное творчество</w:t>
      </w:r>
      <w:r w:rsidR="007D1D71">
        <w:rPr>
          <w:rFonts w:ascii="Times New Roman" w:hAnsi="Times New Roman" w:cs="Times New Roman"/>
          <w:b/>
          <w:bCs/>
          <w:sz w:val="28"/>
          <w:szCs w:val="28"/>
        </w:rPr>
        <w:t>.</w:t>
      </w:r>
      <w:r w:rsidR="00A3712C">
        <w:rPr>
          <w:rFonts w:ascii="Times New Roman" w:hAnsi="Times New Roman" w:cs="Times New Roman"/>
          <w:b/>
          <w:bCs/>
          <w:sz w:val="28"/>
          <w:szCs w:val="28"/>
        </w:rPr>
        <w:t xml:space="preserve"> </w:t>
      </w:r>
      <w:r w:rsidRPr="00D969AE">
        <w:rPr>
          <w:rFonts w:ascii="Times New Roman" w:hAnsi="Times New Roman" w:cs="Times New Roman"/>
          <w:sz w:val="28"/>
          <w:szCs w:val="28"/>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Люблю природу русскую</w:t>
      </w:r>
      <w:r w:rsidR="007D1D71">
        <w:rPr>
          <w:rFonts w:ascii="Times New Roman" w:hAnsi="Times New Roman" w:cs="Times New Roman"/>
          <w:b/>
          <w:bCs/>
          <w:sz w:val="28"/>
          <w:szCs w:val="28"/>
        </w:rPr>
        <w:t>.</w:t>
      </w:r>
      <w:r w:rsidR="00A3712C">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О далеком прошлом России</w:t>
      </w:r>
      <w:r w:rsidR="007D1D71">
        <w:rPr>
          <w:rFonts w:ascii="Times New Roman" w:hAnsi="Times New Roman" w:cs="Times New Roman"/>
          <w:b/>
          <w:bCs/>
          <w:sz w:val="28"/>
          <w:szCs w:val="28"/>
        </w:rPr>
        <w:t>.</w:t>
      </w:r>
      <w:r w:rsidR="00A3712C">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научно-популярные статьи о далеком прошлом, о нашем времени из истории России (см. программу по истории для 6класса).</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Животные в нашем доме</w:t>
      </w:r>
      <w:r w:rsidR="007D1D71">
        <w:rPr>
          <w:rFonts w:ascii="Times New Roman" w:hAnsi="Times New Roman" w:cs="Times New Roman"/>
          <w:b/>
          <w:bCs/>
          <w:sz w:val="28"/>
          <w:szCs w:val="28"/>
        </w:rPr>
        <w:t>.</w:t>
      </w:r>
      <w:r w:rsidR="00A3712C">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сказки о жизни животных. Отношение человека к животному миру как показатель его нравственных черт.</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Будь человеком, человек!</w:t>
      </w:r>
      <w:r w:rsidR="00A3712C">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и стихи, раскрывающие восприятие мира в детстве, осмысление мира и своего места в нем.</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Они прославили Россию</w:t>
      </w:r>
      <w:r w:rsidR="007D1D71">
        <w:rPr>
          <w:rFonts w:ascii="Times New Roman" w:hAnsi="Times New Roman" w:cs="Times New Roman"/>
          <w:b/>
          <w:bCs/>
          <w:sz w:val="28"/>
          <w:szCs w:val="28"/>
        </w:rPr>
        <w:t>.</w:t>
      </w:r>
      <w:r w:rsidR="00A3712C">
        <w:rPr>
          <w:rFonts w:ascii="Times New Roman" w:hAnsi="Times New Roman" w:cs="Times New Roman"/>
          <w:b/>
          <w:bCs/>
          <w:sz w:val="28"/>
          <w:szCs w:val="28"/>
        </w:rPr>
        <w:t xml:space="preserve"> </w:t>
      </w:r>
      <w:r w:rsidRPr="00D969AE">
        <w:rPr>
          <w:rFonts w:ascii="Times New Roman" w:hAnsi="Times New Roman" w:cs="Times New Roman"/>
          <w:sz w:val="28"/>
          <w:szCs w:val="28"/>
        </w:rPr>
        <w:t>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Смешное и веселое</w:t>
      </w:r>
      <w:r w:rsidR="007D1D71">
        <w:rPr>
          <w:rFonts w:ascii="Times New Roman" w:hAnsi="Times New Roman" w:cs="Times New Roman"/>
          <w:b/>
          <w:bCs/>
          <w:sz w:val="28"/>
          <w:szCs w:val="28"/>
        </w:rPr>
        <w:t>.</w:t>
      </w:r>
      <w:r w:rsidR="00A3712C">
        <w:rPr>
          <w:rFonts w:ascii="Times New Roman" w:hAnsi="Times New Roman" w:cs="Times New Roman"/>
          <w:b/>
          <w:bCs/>
          <w:sz w:val="28"/>
          <w:szCs w:val="28"/>
        </w:rPr>
        <w:t xml:space="preserve"> </w:t>
      </w:r>
      <w:r w:rsidRPr="00D969AE">
        <w:rPr>
          <w:rFonts w:ascii="Times New Roman" w:hAnsi="Times New Roman" w:cs="Times New Roman"/>
          <w:sz w:val="28"/>
          <w:szCs w:val="28"/>
        </w:rPr>
        <w:t>Юмористические произведения разных жанров.</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Вечный свет подвига</w:t>
      </w:r>
      <w:r w:rsidR="007D1D71">
        <w:rPr>
          <w:rFonts w:ascii="Times New Roman" w:hAnsi="Times New Roman" w:cs="Times New Roman"/>
          <w:b/>
          <w:bCs/>
          <w:sz w:val="28"/>
          <w:szCs w:val="28"/>
        </w:rPr>
        <w:t>.</w:t>
      </w:r>
      <w:r w:rsidR="00A3712C">
        <w:rPr>
          <w:rFonts w:ascii="Times New Roman" w:hAnsi="Times New Roman" w:cs="Times New Roman"/>
          <w:b/>
          <w:bCs/>
          <w:sz w:val="28"/>
          <w:szCs w:val="28"/>
        </w:rPr>
        <w:t xml:space="preserve"> </w:t>
      </w:r>
      <w:r w:rsidRPr="00D969AE">
        <w:rPr>
          <w:rFonts w:ascii="Times New Roman" w:hAnsi="Times New Roman" w:cs="Times New Roman"/>
          <w:sz w:val="28"/>
          <w:szCs w:val="28"/>
        </w:rPr>
        <w:t>Художественные произведения о подвигах защитников Отечества в прошлом и настоящем.</w:t>
      </w:r>
    </w:p>
    <w:p w:rsidR="0097279F" w:rsidRPr="00A3712C"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Писатели мира — детям</w:t>
      </w:r>
      <w:r w:rsidR="007D1D71">
        <w:rPr>
          <w:rFonts w:ascii="Times New Roman" w:hAnsi="Times New Roman" w:cs="Times New Roman"/>
          <w:b/>
          <w:bCs/>
          <w:sz w:val="28"/>
          <w:szCs w:val="28"/>
        </w:rPr>
        <w:t xml:space="preserve">. </w:t>
      </w:r>
      <w:r w:rsidR="00A3712C">
        <w:rPr>
          <w:rFonts w:ascii="Times New Roman" w:hAnsi="Times New Roman" w:cs="Times New Roman"/>
          <w:b/>
          <w:bCs/>
          <w:sz w:val="28"/>
          <w:szCs w:val="28"/>
        </w:rPr>
        <w:t xml:space="preserve"> </w:t>
      </w:r>
      <w:r w:rsidR="00EF1766">
        <w:rPr>
          <w:rFonts w:ascii="Times New Roman" w:hAnsi="Times New Roman" w:cs="Times New Roman"/>
          <w:b/>
          <w:bCs/>
          <w:sz w:val="28"/>
          <w:szCs w:val="28"/>
        </w:rPr>
        <w:t xml:space="preserve"> </w:t>
      </w:r>
      <w:r w:rsidRPr="00D969AE">
        <w:rPr>
          <w:rFonts w:ascii="Times New Roman" w:hAnsi="Times New Roman" w:cs="Times New Roman"/>
          <w:sz w:val="28"/>
          <w:szCs w:val="28"/>
        </w:rPr>
        <w:t>Художественные произведения зарубежных авторов различных жанров.</w:t>
      </w:r>
    </w:p>
    <w:p w:rsidR="0097279F" w:rsidRPr="00591402" w:rsidRDefault="0097279F" w:rsidP="001B1DBC">
      <w:pPr>
        <w:spacing w:after="0" w:line="240" w:lineRule="auto"/>
        <w:jc w:val="center"/>
        <w:rPr>
          <w:rFonts w:ascii="Times New Roman" w:hAnsi="Times New Roman" w:cs="Times New Roman"/>
          <w:b/>
          <w:bCs/>
          <w:sz w:val="28"/>
          <w:szCs w:val="28"/>
        </w:rPr>
      </w:pPr>
      <w:r w:rsidRPr="00591402">
        <w:rPr>
          <w:rFonts w:ascii="Times New Roman" w:hAnsi="Times New Roman" w:cs="Times New Roman"/>
          <w:b/>
          <w:bCs/>
          <w:sz w:val="28"/>
          <w:szCs w:val="28"/>
        </w:rPr>
        <w:t>Навыки чтения</w:t>
      </w:r>
    </w:p>
    <w:p w:rsidR="0097279F" w:rsidRPr="00D969AE" w:rsidRDefault="0097279F"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ab/>
        <w:t xml:space="preserve">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w:t>
      </w:r>
      <w:r w:rsidR="005C4C49">
        <w:rPr>
          <w:rFonts w:ascii="Times New Roman" w:hAnsi="Times New Roman" w:cs="Times New Roman"/>
          <w:sz w:val="28"/>
          <w:szCs w:val="28"/>
        </w:rPr>
        <w:t xml:space="preserve">отрывков из текста учебника для </w:t>
      </w:r>
      <w:r w:rsidRPr="00D969AE">
        <w:rPr>
          <w:rFonts w:ascii="Times New Roman" w:hAnsi="Times New Roman" w:cs="Times New Roman"/>
          <w:sz w:val="28"/>
          <w:szCs w:val="28"/>
        </w:rPr>
        <w:t>совершенствования навыка беглого чтения.</w:t>
      </w:r>
      <w:r w:rsidRPr="00D969AE">
        <w:rPr>
          <w:rFonts w:ascii="Times New Roman" w:hAnsi="Times New Roman" w:cs="Times New Roman"/>
          <w:sz w:val="28"/>
          <w:szCs w:val="28"/>
        </w:rPr>
        <w:br/>
      </w:r>
      <w:r w:rsidRPr="00D969AE">
        <w:rPr>
          <w:rFonts w:ascii="Times New Roman" w:hAnsi="Times New Roman" w:cs="Times New Roman"/>
          <w:sz w:val="28"/>
          <w:szCs w:val="28"/>
        </w:rPr>
        <w:tab/>
        <w:t>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97279F" w:rsidRPr="00591402" w:rsidRDefault="0097279F" w:rsidP="001B1DBC">
      <w:pPr>
        <w:spacing w:after="0" w:line="240" w:lineRule="auto"/>
        <w:jc w:val="center"/>
        <w:rPr>
          <w:rFonts w:ascii="Times New Roman" w:hAnsi="Times New Roman" w:cs="Times New Roman"/>
          <w:b/>
          <w:bCs/>
          <w:sz w:val="28"/>
          <w:szCs w:val="28"/>
        </w:rPr>
      </w:pPr>
      <w:r w:rsidRPr="00591402">
        <w:rPr>
          <w:rFonts w:ascii="Times New Roman" w:hAnsi="Times New Roman" w:cs="Times New Roman"/>
          <w:b/>
          <w:bCs/>
          <w:sz w:val="28"/>
          <w:szCs w:val="28"/>
        </w:rPr>
        <w:t>Работа с текстом</w:t>
      </w:r>
    </w:p>
    <w:p w:rsidR="00A35DA7" w:rsidRDefault="005C4C49" w:rsidP="001B1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279F" w:rsidRPr="00D969AE">
        <w:rPr>
          <w:rFonts w:ascii="Times New Roman" w:hAnsi="Times New Roman" w:cs="Times New Roman"/>
          <w:sz w:val="28"/>
          <w:szCs w:val="28"/>
        </w:rPr>
        <w:t xml:space="preserve">Анализ текста по вопросам. Постановка проблемных вопросов, соотнесение содержания </w:t>
      </w:r>
      <w:r w:rsidR="00A35DA7">
        <w:rPr>
          <w:rFonts w:ascii="Times New Roman" w:hAnsi="Times New Roman" w:cs="Times New Roman"/>
          <w:sz w:val="28"/>
          <w:szCs w:val="28"/>
        </w:rPr>
        <w:t xml:space="preserve">прочитанного с опытом учащихся. </w:t>
      </w:r>
      <w:r w:rsidR="0097279F" w:rsidRPr="00D969AE">
        <w:rPr>
          <w:rFonts w:ascii="Times New Roman" w:hAnsi="Times New Roman" w:cs="Times New Roman"/>
          <w:sz w:val="28"/>
          <w:szCs w:val="28"/>
        </w:rPr>
        <w:t>Развитие у учащихся умени</w:t>
      </w:r>
      <w:r w:rsidR="00A35DA7">
        <w:rPr>
          <w:rFonts w:ascii="Times New Roman" w:hAnsi="Times New Roman" w:cs="Times New Roman"/>
          <w:sz w:val="28"/>
          <w:szCs w:val="28"/>
        </w:rPr>
        <w:t xml:space="preserve">я ставить вопросы к тексту. </w:t>
      </w:r>
      <w:r w:rsidR="0097279F" w:rsidRPr="00D969AE">
        <w:rPr>
          <w:rFonts w:ascii="Times New Roman" w:hAnsi="Times New Roman" w:cs="Times New Roman"/>
          <w:sz w:val="28"/>
          <w:szCs w:val="28"/>
        </w:rPr>
        <w:t xml:space="preserve">Выделение темы и идеи произведения. Соотнесение того </w:t>
      </w:r>
      <w:r w:rsidR="00A35DA7">
        <w:rPr>
          <w:rFonts w:ascii="Times New Roman" w:hAnsi="Times New Roman" w:cs="Times New Roman"/>
          <w:sz w:val="28"/>
          <w:szCs w:val="28"/>
        </w:rPr>
        <w:t xml:space="preserve">или другого с заглавием текста. </w:t>
      </w:r>
      <w:r w:rsidR="0097279F" w:rsidRPr="00D969AE">
        <w:rPr>
          <w:rFonts w:ascii="Times New Roman" w:hAnsi="Times New Roman" w:cs="Times New Roman"/>
          <w:sz w:val="28"/>
          <w:szCs w:val="28"/>
        </w:rPr>
        <w:t xml:space="preserve">Деление текста на части. </w:t>
      </w:r>
      <w:r w:rsidR="0097279F" w:rsidRPr="00D969AE">
        <w:rPr>
          <w:rFonts w:ascii="Times New Roman" w:hAnsi="Times New Roman" w:cs="Times New Roman"/>
          <w:sz w:val="28"/>
          <w:szCs w:val="28"/>
        </w:rPr>
        <w:lastRenderedPageBreak/>
        <w:t xml:space="preserve">Составление простого </w:t>
      </w:r>
      <w:r w:rsidR="00A35DA7">
        <w:rPr>
          <w:rFonts w:ascii="Times New Roman" w:hAnsi="Times New Roman" w:cs="Times New Roman"/>
          <w:sz w:val="28"/>
          <w:szCs w:val="28"/>
        </w:rPr>
        <w:t xml:space="preserve">плана под руководством учителя. </w:t>
      </w:r>
      <w:r w:rsidR="0097279F" w:rsidRPr="00D969AE">
        <w:rPr>
          <w:rFonts w:ascii="Times New Roman" w:hAnsi="Times New Roman" w:cs="Times New Roman"/>
          <w:sz w:val="28"/>
          <w:szCs w:val="28"/>
        </w:rPr>
        <w:t>Осознание последовательности и причинности событий. Определение мотивов поступ</w:t>
      </w:r>
      <w:r w:rsidR="00A35DA7">
        <w:rPr>
          <w:rFonts w:ascii="Times New Roman" w:hAnsi="Times New Roman" w:cs="Times New Roman"/>
          <w:sz w:val="28"/>
          <w:szCs w:val="28"/>
        </w:rPr>
        <w:t>ков действующих лиц, их оценка.</w:t>
      </w:r>
      <w:r>
        <w:rPr>
          <w:rFonts w:ascii="Times New Roman" w:hAnsi="Times New Roman" w:cs="Times New Roman"/>
          <w:sz w:val="28"/>
          <w:szCs w:val="28"/>
        </w:rPr>
        <w:t xml:space="preserve"> </w:t>
      </w:r>
      <w:r w:rsidR="0097279F" w:rsidRPr="00D969AE">
        <w:rPr>
          <w:rFonts w:ascii="Times New Roman" w:hAnsi="Times New Roman" w:cs="Times New Roman"/>
          <w:sz w:val="28"/>
          <w:szCs w:val="28"/>
        </w:rPr>
        <w:t>Полный или частичный пересказ произведения. Правильное использование средств  связи предложений и частей текста. Передача</w:t>
      </w:r>
      <w:r w:rsidR="00A35DA7">
        <w:rPr>
          <w:rFonts w:ascii="Times New Roman" w:hAnsi="Times New Roman" w:cs="Times New Roman"/>
          <w:sz w:val="28"/>
          <w:szCs w:val="28"/>
        </w:rPr>
        <w:t xml:space="preserve"> событий от лица разных героев. </w:t>
      </w:r>
      <w:r w:rsidR="0097279F" w:rsidRPr="00D969AE">
        <w:rPr>
          <w:rFonts w:ascii="Times New Roman" w:hAnsi="Times New Roman" w:cs="Times New Roman"/>
          <w:sz w:val="28"/>
          <w:szCs w:val="28"/>
        </w:rPr>
        <w:t>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w:t>
      </w:r>
      <w:r w:rsidR="00A35DA7">
        <w:rPr>
          <w:rFonts w:ascii="Times New Roman" w:hAnsi="Times New Roman" w:cs="Times New Roman"/>
          <w:sz w:val="28"/>
          <w:szCs w:val="28"/>
        </w:rPr>
        <w:t xml:space="preserve"> отношения автора к ним. </w:t>
      </w:r>
      <w:r w:rsidR="0097279F" w:rsidRPr="00D969AE">
        <w:rPr>
          <w:rFonts w:ascii="Times New Roman" w:hAnsi="Times New Roman" w:cs="Times New Roman"/>
          <w:sz w:val="28"/>
          <w:szCs w:val="28"/>
        </w:rPr>
        <w:t xml:space="preserve">Уточнение жанровых особенностей произведения (сказка, </w:t>
      </w:r>
      <w:r w:rsidR="00A35DA7">
        <w:rPr>
          <w:rFonts w:ascii="Times New Roman" w:hAnsi="Times New Roman" w:cs="Times New Roman"/>
          <w:sz w:val="28"/>
          <w:szCs w:val="28"/>
        </w:rPr>
        <w:t xml:space="preserve">стихотворение, рассказ, басня). </w:t>
      </w:r>
    </w:p>
    <w:p w:rsidR="00962409" w:rsidRPr="00D969AE" w:rsidRDefault="005C4C49" w:rsidP="001B1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279F" w:rsidRPr="00D969AE">
        <w:rPr>
          <w:rFonts w:ascii="Times New Roman" w:hAnsi="Times New Roman" w:cs="Times New Roman"/>
          <w:sz w:val="28"/>
          <w:szCs w:val="28"/>
        </w:rPr>
        <w:t>Внеклассное чтение (1 раз в четверть).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97279F" w:rsidRPr="00591402" w:rsidRDefault="0097279F"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Рекомендуемые виды практических упражнений</w:t>
      </w:r>
      <w:r w:rsidR="007D1D71">
        <w:rPr>
          <w:rFonts w:ascii="Times New Roman" w:hAnsi="Times New Roman" w:cs="Times New Roman"/>
          <w:b/>
          <w:bCs/>
          <w:sz w:val="28"/>
          <w:szCs w:val="28"/>
        </w:rPr>
        <w:t>:</w:t>
      </w:r>
    </w:p>
    <w:p w:rsidR="00962409" w:rsidRPr="00D969AE" w:rsidRDefault="0097279F" w:rsidP="001B1DBC">
      <w:p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•читать вслух правиль</w:t>
      </w:r>
      <w:r w:rsidR="00962409" w:rsidRPr="00D969AE">
        <w:rPr>
          <w:rFonts w:ascii="Times New Roman" w:hAnsi="Times New Roman" w:cs="Times New Roman"/>
          <w:sz w:val="28"/>
          <w:szCs w:val="28"/>
        </w:rPr>
        <w:t xml:space="preserve">но, целым словом, трудные слова </w:t>
      </w:r>
      <w:r w:rsidRPr="00D969AE">
        <w:rPr>
          <w:rFonts w:ascii="Times New Roman" w:hAnsi="Times New Roman" w:cs="Times New Roman"/>
          <w:sz w:val="28"/>
          <w:szCs w:val="28"/>
        </w:rPr>
        <w:t>— по слогам, соблюдая синтаксические паузы, интонацию конца предложения в зависимости от знаков препинания;</w:t>
      </w:r>
      <w:r w:rsidRPr="00D969AE">
        <w:rPr>
          <w:rFonts w:ascii="Times New Roman" w:hAnsi="Times New Roman" w:cs="Times New Roman"/>
          <w:sz w:val="28"/>
          <w:szCs w:val="28"/>
        </w:rPr>
        <w:br/>
        <w:t xml:space="preserve">•читать </w:t>
      </w:r>
      <w:r w:rsidR="00962409" w:rsidRPr="00D969AE">
        <w:rPr>
          <w:rFonts w:ascii="Times New Roman" w:hAnsi="Times New Roman" w:cs="Times New Roman"/>
          <w:sz w:val="28"/>
          <w:szCs w:val="28"/>
        </w:rPr>
        <w:t>«</w:t>
      </w:r>
      <w:r w:rsidRPr="00D969AE">
        <w:rPr>
          <w:rFonts w:ascii="Times New Roman" w:hAnsi="Times New Roman" w:cs="Times New Roman"/>
          <w:sz w:val="28"/>
          <w:szCs w:val="28"/>
        </w:rPr>
        <w:t>про себя</w:t>
      </w:r>
      <w:r w:rsidR="00962409" w:rsidRPr="00D969AE">
        <w:rPr>
          <w:rFonts w:ascii="Times New Roman" w:hAnsi="Times New Roman" w:cs="Times New Roman"/>
          <w:sz w:val="28"/>
          <w:szCs w:val="28"/>
        </w:rPr>
        <w:t>»</w:t>
      </w:r>
      <w:r w:rsidRPr="00D969AE">
        <w:rPr>
          <w:rFonts w:ascii="Times New Roman" w:hAnsi="Times New Roman" w:cs="Times New Roman"/>
          <w:sz w:val="28"/>
          <w:szCs w:val="28"/>
        </w:rPr>
        <w:t xml:space="preserve"> проанализированный заранее текст, выполняя несложные </w:t>
      </w:r>
    </w:p>
    <w:p w:rsidR="005C4C49" w:rsidRDefault="00962409" w:rsidP="001B1DBC">
      <w:p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задания учителя;</w:t>
      </w:r>
      <w:r w:rsidRPr="00D969AE">
        <w:rPr>
          <w:rFonts w:ascii="Times New Roman" w:hAnsi="Times New Roman" w:cs="Times New Roman"/>
          <w:sz w:val="28"/>
          <w:szCs w:val="28"/>
        </w:rPr>
        <w:br/>
      </w:r>
      <w:r w:rsidR="0097279F" w:rsidRPr="00D969AE">
        <w:rPr>
          <w:rFonts w:ascii="Times New Roman" w:hAnsi="Times New Roman" w:cs="Times New Roman"/>
          <w:sz w:val="28"/>
          <w:szCs w:val="28"/>
        </w:rPr>
        <w:t>•отв</w:t>
      </w:r>
      <w:r w:rsidRPr="00D969AE">
        <w:rPr>
          <w:rFonts w:ascii="Times New Roman" w:hAnsi="Times New Roman" w:cs="Times New Roman"/>
          <w:sz w:val="28"/>
          <w:szCs w:val="28"/>
        </w:rPr>
        <w:t>ечать на вопросы учителя;</w:t>
      </w:r>
      <w:r w:rsidRPr="00D969AE">
        <w:rPr>
          <w:rFonts w:ascii="Times New Roman" w:hAnsi="Times New Roman" w:cs="Times New Roman"/>
          <w:sz w:val="28"/>
          <w:szCs w:val="28"/>
        </w:rPr>
        <w:br/>
      </w:r>
      <w:r w:rsidR="0097279F" w:rsidRPr="00D969AE">
        <w:rPr>
          <w:rFonts w:ascii="Times New Roman" w:hAnsi="Times New Roman" w:cs="Times New Roman"/>
          <w:sz w:val="28"/>
          <w:szCs w:val="28"/>
        </w:rPr>
        <w:t>•пересказывать несложные по сод</w:t>
      </w:r>
      <w:r w:rsidRPr="00D969AE">
        <w:rPr>
          <w:rFonts w:ascii="Times New Roman" w:hAnsi="Times New Roman" w:cs="Times New Roman"/>
          <w:sz w:val="28"/>
          <w:szCs w:val="28"/>
        </w:rPr>
        <w:t>ержанию фрагменты текста;</w:t>
      </w:r>
      <w:r w:rsidRPr="00D969AE">
        <w:rPr>
          <w:rFonts w:ascii="Times New Roman" w:hAnsi="Times New Roman" w:cs="Times New Roman"/>
          <w:sz w:val="28"/>
          <w:szCs w:val="28"/>
        </w:rPr>
        <w:br/>
        <w:t>•</w:t>
      </w:r>
      <w:r w:rsidR="0097279F" w:rsidRPr="00D969AE">
        <w:rPr>
          <w:rFonts w:ascii="Times New Roman" w:hAnsi="Times New Roman" w:cs="Times New Roman"/>
          <w:sz w:val="28"/>
          <w:szCs w:val="28"/>
        </w:rPr>
        <w:t>оценивать поступки ге</w:t>
      </w:r>
      <w:r w:rsidRPr="00D969AE">
        <w:rPr>
          <w:rFonts w:ascii="Times New Roman" w:hAnsi="Times New Roman" w:cs="Times New Roman"/>
          <w:sz w:val="28"/>
          <w:szCs w:val="28"/>
        </w:rPr>
        <w:t>роев (с помощью учителя);</w:t>
      </w:r>
      <w:r w:rsidRPr="00D969AE">
        <w:rPr>
          <w:rFonts w:ascii="Times New Roman" w:hAnsi="Times New Roman" w:cs="Times New Roman"/>
          <w:sz w:val="28"/>
          <w:szCs w:val="28"/>
        </w:rPr>
        <w:br/>
        <w:t>•</w:t>
      </w:r>
      <w:r w:rsidR="0097279F" w:rsidRPr="00D969AE">
        <w:rPr>
          <w:rFonts w:ascii="Times New Roman" w:hAnsi="Times New Roman" w:cs="Times New Roman"/>
          <w:sz w:val="28"/>
          <w:szCs w:val="28"/>
        </w:rPr>
        <w:t>заучивать стихотворения наизусть (объем текста с учетом индивидуальных особен</w:t>
      </w:r>
      <w:r w:rsidRPr="00D969AE">
        <w:rPr>
          <w:rFonts w:ascii="Times New Roman" w:hAnsi="Times New Roman" w:cs="Times New Roman"/>
          <w:sz w:val="28"/>
          <w:szCs w:val="28"/>
        </w:rPr>
        <w:t>ностей учащихся);</w:t>
      </w:r>
      <w:r w:rsidRPr="00D969AE">
        <w:rPr>
          <w:rFonts w:ascii="Times New Roman" w:hAnsi="Times New Roman" w:cs="Times New Roman"/>
          <w:sz w:val="28"/>
          <w:szCs w:val="28"/>
        </w:rPr>
        <w:br/>
        <w:t>•</w:t>
      </w:r>
      <w:r w:rsidR="0097279F" w:rsidRPr="00D969AE">
        <w:rPr>
          <w:rFonts w:ascii="Times New Roman" w:hAnsi="Times New Roman" w:cs="Times New Roman"/>
          <w:sz w:val="28"/>
          <w:szCs w:val="28"/>
        </w:rPr>
        <w:t>участвовать в уроках внеклассного чтения, выполняя посильные задания по прочитанным текстам</w:t>
      </w:r>
      <w:r w:rsidR="007D1D71">
        <w:rPr>
          <w:rFonts w:ascii="Times New Roman" w:hAnsi="Times New Roman" w:cs="Times New Roman"/>
          <w:sz w:val="28"/>
          <w:szCs w:val="28"/>
        </w:rPr>
        <w:t>.</w:t>
      </w:r>
    </w:p>
    <w:p w:rsidR="0031343B" w:rsidRDefault="0031343B" w:rsidP="001B1DBC">
      <w:pPr>
        <w:spacing w:after="0" w:line="240" w:lineRule="auto"/>
        <w:rPr>
          <w:rFonts w:ascii="Times New Roman" w:hAnsi="Times New Roman" w:cs="Times New Roman"/>
          <w:sz w:val="28"/>
          <w:szCs w:val="28"/>
        </w:rPr>
      </w:pPr>
    </w:p>
    <w:p w:rsidR="0031343B" w:rsidRPr="0085264E" w:rsidRDefault="0031343B" w:rsidP="0031343B">
      <w:pPr>
        <w:tabs>
          <w:tab w:val="left" w:pos="4086"/>
        </w:tabs>
        <w:spacing w:after="0"/>
        <w:jc w:val="center"/>
        <w:rPr>
          <w:rFonts w:ascii="Times New Roman" w:hAnsi="Times New Roman" w:cs="Times New Roman"/>
          <w:b/>
          <w:sz w:val="36"/>
          <w:szCs w:val="36"/>
        </w:rPr>
      </w:pPr>
      <w:r w:rsidRPr="0085264E">
        <w:rPr>
          <w:rFonts w:ascii="Times New Roman" w:hAnsi="Times New Roman" w:cs="Times New Roman"/>
          <w:b/>
          <w:sz w:val="36"/>
          <w:szCs w:val="36"/>
        </w:rPr>
        <w:t>Содержание программы</w:t>
      </w:r>
    </w:p>
    <w:p w:rsidR="007D1D71" w:rsidRPr="0031343B" w:rsidRDefault="0031343B" w:rsidP="0031343B">
      <w:pPr>
        <w:tabs>
          <w:tab w:val="left" w:pos="4086"/>
          <w:tab w:val="center" w:pos="4819"/>
          <w:tab w:val="left" w:pos="7035"/>
        </w:tabs>
        <w:spacing w:after="0"/>
        <w:jc w:val="center"/>
        <w:rPr>
          <w:rFonts w:ascii="Times New Roman" w:hAnsi="Times New Roman" w:cs="Times New Roman"/>
          <w:b/>
          <w:sz w:val="36"/>
          <w:szCs w:val="36"/>
        </w:rPr>
      </w:pPr>
      <w:r>
        <w:rPr>
          <w:rFonts w:ascii="Times New Roman" w:hAnsi="Times New Roman" w:cs="Times New Roman"/>
          <w:b/>
          <w:sz w:val="36"/>
          <w:szCs w:val="36"/>
        </w:rPr>
        <w:t>7</w:t>
      </w:r>
      <w:r w:rsidRPr="0085264E">
        <w:rPr>
          <w:rFonts w:ascii="Times New Roman" w:hAnsi="Times New Roman" w:cs="Times New Roman"/>
          <w:b/>
          <w:sz w:val="36"/>
          <w:szCs w:val="36"/>
        </w:rPr>
        <w:t xml:space="preserve"> класс</w:t>
      </w:r>
      <w:r w:rsidR="007D1D71">
        <w:rPr>
          <w:rFonts w:ascii="Times New Roman" w:hAnsi="Times New Roman" w:cs="Times New Roman"/>
          <w:b/>
          <w:bCs/>
          <w:color w:val="000000"/>
          <w:spacing w:val="14"/>
          <w:w w:val="89"/>
          <w:sz w:val="36"/>
          <w:szCs w:val="36"/>
        </w:rPr>
        <w:t xml:space="preserve"> </w:t>
      </w:r>
      <w:r>
        <w:rPr>
          <w:rFonts w:ascii="Times New Roman" w:hAnsi="Times New Roman" w:cs="Times New Roman"/>
          <w:b/>
          <w:bCs/>
          <w:color w:val="000000"/>
          <w:spacing w:val="14"/>
          <w:w w:val="89"/>
          <w:sz w:val="36"/>
          <w:szCs w:val="36"/>
        </w:rPr>
        <w:t xml:space="preserve"> </w:t>
      </w:r>
    </w:p>
    <w:p w:rsidR="0082363C" w:rsidRPr="0082363C" w:rsidRDefault="0082363C" w:rsidP="0082363C">
      <w:pPr>
        <w:tabs>
          <w:tab w:val="left" w:pos="4086"/>
        </w:tabs>
        <w:spacing w:after="0"/>
        <w:jc w:val="center"/>
        <w:rPr>
          <w:rFonts w:ascii="Times New Roman" w:hAnsi="Times New Roman" w:cs="Times New Roman"/>
          <w:b/>
          <w:sz w:val="36"/>
          <w:szCs w:val="36"/>
        </w:rPr>
      </w:pPr>
      <w:r w:rsidRPr="0082363C">
        <w:rPr>
          <w:rFonts w:ascii="Times New Roman" w:hAnsi="Times New Roman" w:cs="Times New Roman"/>
          <w:b/>
          <w:sz w:val="36"/>
          <w:szCs w:val="36"/>
        </w:rPr>
        <w:t>Грамматика, правописание и развитие речи</w:t>
      </w:r>
    </w:p>
    <w:p w:rsidR="003F6994" w:rsidRPr="00F447AC" w:rsidRDefault="00F447AC" w:rsidP="00F447AC">
      <w:pPr>
        <w:tabs>
          <w:tab w:val="left" w:pos="4086"/>
        </w:tabs>
        <w:spacing w:after="0" w:line="240" w:lineRule="auto"/>
        <w:ind w:firstLine="709"/>
        <w:jc w:val="center"/>
        <w:rPr>
          <w:rFonts w:ascii="Times New Roman" w:hAnsi="Times New Roman" w:cs="Times New Roman"/>
          <w:b/>
          <w:sz w:val="32"/>
          <w:szCs w:val="32"/>
        </w:rPr>
      </w:pPr>
      <w:r w:rsidRPr="00F447AC">
        <w:rPr>
          <w:rFonts w:ascii="Times New Roman" w:hAnsi="Times New Roman" w:cs="Times New Roman"/>
          <w:b/>
          <w:sz w:val="32"/>
          <w:szCs w:val="32"/>
        </w:rPr>
        <w:t>(136 ч. в год, 4 часа в неделю)</w:t>
      </w:r>
    </w:p>
    <w:p w:rsidR="003F6994" w:rsidRDefault="0031343B" w:rsidP="00F447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Предложение. Текст.</w:t>
      </w:r>
    </w:p>
    <w:p w:rsidR="003F6994" w:rsidRPr="002B04C4" w:rsidRDefault="003F6994" w:rsidP="001B1DBC">
      <w:pPr>
        <w:spacing w:after="0" w:line="240" w:lineRule="auto"/>
        <w:ind w:firstLine="709"/>
        <w:jc w:val="both"/>
        <w:rPr>
          <w:rFonts w:ascii="Times New Roman" w:hAnsi="Times New Roman"/>
          <w:b/>
          <w:bCs/>
          <w:sz w:val="28"/>
          <w:szCs w:val="28"/>
        </w:rPr>
      </w:pPr>
      <w:r w:rsidRPr="007F1BFA">
        <w:rPr>
          <w:rFonts w:ascii="Times New Roman" w:hAnsi="Times New Roman"/>
          <w:sz w:val="28"/>
          <w:szCs w:val="28"/>
        </w:rPr>
        <w:t>Простое предложение с однородными членами с бессоюзной и союзной связью. Союзы</w:t>
      </w:r>
      <w:r w:rsidRPr="007F1BFA">
        <w:rPr>
          <w:rFonts w:ascii="Times New Roman" w:hAnsi="Times New Roman"/>
          <w:b/>
          <w:bCs/>
          <w:sz w:val="28"/>
          <w:szCs w:val="28"/>
        </w:rPr>
        <w:t xml:space="preserve"> </w:t>
      </w:r>
      <w:r w:rsidRPr="007F1BFA">
        <w:rPr>
          <w:rFonts w:ascii="Times New Roman" w:hAnsi="Times New Roman"/>
          <w:b/>
          <w:bCs/>
          <w:i/>
          <w:iCs/>
          <w:sz w:val="28"/>
          <w:szCs w:val="28"/>
        </w:rPr>
        <w:t>и,</w:t>
      </w:r>
      <w:r w:rsidRPr="007F1BFA">
        <w:rPr>
          <w:rFonts w:ascii="Times New Roman" w:hAnsi="Times New Roman"/>
          <w:i/>
          <w:iCs/>
          <w:sz w:val="28"/>
          <w:szCs w:val="28"/>
        </w:rPr>
        <w:t xml:space="preserve"> </w:t>
      </w:r>
      <w:r w:rsidRPr="007F1BFA">
        <w:rPr>
          <w:rFonts w:ascii="Times New Roman" w:hAnsi="Times New Roman"/>
          <w:b/>
          <w:bCs/>
          <w:i/>
          <w:iCs/>
          <w:sz w:val="28"/>
          <w:szCs w:val="28"/>
        </w:rPr>
        <w:t>а,</w:t>
      </w:r>
      <w:r w:rsidRPr="007F1BFA">
        <w:rPr>
          <w:rFonts w:ascii="Times New Roman" w:hAnsi="Times New Roman"/>
          <w:i/>
          <w:iCs/>
          <w:sz w:val="28"/>
          <w:szCs w:val="28"/>
        </w:rPr>
        <w:t xml:space="preserve"> </w:t>
      </w:r>
      <w:r w:rsidRPr="007F1BFA">
        <w:rPr>
          <w:rFonts w:ascii="Times New Roman" w:hAnsi="Times New Roman"/>
          <w:b/>
          <w:bCs/>
          <w:i/>
          <w:iCs/>
          <w:sz w:val="28"/>
          <w:szCs w:val="28"/>
        </w:rPr>
        <w:t xml:space="preserve">но. </w:t>
      </w:r>
      <w:r>
        <w:rPr>
          <w:rFonts w:ascii="Times New Roman" w:hAnsi="Times New Roman"/>
          <w:sz w:val="28"/>
          <w:szCs w:val="28"/>
        </w:rPr>
        <w:t>Знаки препинания.</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w:t>
      </w:r>
      <w:r>
        <w:rPr>
          <w:rFonts w:ascii="Times New Roman" w:hAnsi="Times New Roman"/>
          <w:sz w:val="28"/>
          <w:szCs w:val="28"/>
        </w:rPr>
        <w:t>ние на сопоставляемых понятиях.</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Использование различных грамматических категорий (существительное, прилагательное, глагол) в качестве однородных членов.</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Выделение в отрывке литературного произведения смысловых частей, средств связи предложений, образных выражений. Изложение текста.</w:t>
      </w:r>
    </w:p>
    <w:p w:rsidR="003F6994" w:rsidRDefault="003F6994" w:rsidP="00F447AC">
      <w:pPr>
        <w:spacing w:after="0" w:line="240" w:lineRule="auto"/>
        <w:ind w:firstLine="709"/>
        <w:jc w:val="center"/>
        <w:rPr>
          <w:rFonts w:ascii="Times New Roman" w:hAnsi="Times New Roman"/>
          <w:b/>
          <w:bCs/>
          <w:sz w:val="28"/>
          <w:szCs w:val="28"/>
        </w:rPr>
      </w:pPr>
      <w:r w:rsidRPr="007F1BFA">
        <w:rPr>
          <w:rFonts w:ascii="Times New Roman" w:hAnsi="Times New Roman"/>
          <w:b/>
          <w:bCs/>
          <w:sz w:val="28"/>
          <w:szCs w:val="28"/>
        </w:rPr>
        <w:t xml:space="preserve">Звуки и буквы. </w:t>
      </w:r>
      <w:r w:rsidR="0031343B">
        <w:rPr>
          <w:rFonts w:ascii="Times New Roman" w:hAnsi="Times New Roman"/>
          <w:b/>
          <w:bCs/>
          <w:sz w:val="28"/>
          <w:szCs w:val="28"/>
        </w:rPr>
        <w:t xml:space="preserve"> </w:t>
      </w:r>
    </w:p>
    <w:p w:rsidR="003F6994" w:rsidRPr="002B04C4" w:rsidRDefault="003F6994" w:rsidP="001B1DBC">
      <w:pPr>
        <w:spacing w:after="0" w:line="240" w:lineRule="auto"/>
        <w:ind w:firstLine="709"/>
        <w:jc w:val="both"/>
        <w:rPr>
          <w:rFonts w:ascii="Times New Roman" w:hAnsi="Times New Roman"/>
          <w:b/>
          <w:bCs/>
          <w:sz w:val="28"/>
          <w:szCs w:val="28"/>
        </w:rPr>
      </w:pPr>
      <w:r w:rsidRPr="007F1BFA">
        <w:rPr>
          <w:rFonts w:ascii="Times New Roman" w:hAnsi="Times New Roman"/>
          <w:sz w:val="28"/>
          <w:szCs w:val="28"/>
        </w:rPr>
        <w:lastRenderedPageBreak/>
        <w:t>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Соотношение произношения и написания (соответствие и несоответствие произношения написанию в корне, приставке, окончании).</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w:t>
      </w:r>
      <w:r>
        <w:rPr>
          <w:rFonts w:ascii="Times New Roman" w:hAnsi="Times New Roman"/>
          <w:sz w:val="28"/>
          <w:szCs w:val="28"/>
        </w:rPr>
        <w:t>одстановка проверочного слова).</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Употребление разделительных </w:t>
      </w:r>
      <w:r w:rsidRPr="007F1BFA">
        <w:rPr>
          <w:rFonts w:ascii="Times New Roman" w:hAnsi="Times New Roman"/>
          <w:b/>
          <w:bCs/>
          <w:i/>
          <w:iCs/>
          <w:sz w:val="28"/>
          <w:szCs w:val="28"/>
        </w:rPr>
        <w:t>ь</w:t>
      </w:r>
      <w:r w:rsidRPr="007F1BFA">
        <w:rPr>
          <w:rFonts w:ascii="Times New Roman" w:hAnsi="Times New Roman"/>
          <w:sz w:val="28"/>
          <w:szCs w:val="28"/>
        </w:rPr>
        <w:t xml:space="preserve"> и </w:t>
      </w:r>
      <w:r w:rsidRPr="007F1BFA">
        <w:rPr>
          <w:rFonts w:ascii="Times New Roman" w:hAnsi="Times New Roman"/>
          <w:b/>
          <w:bCs/>
          <w:i/>
          <w:iCs/>
          <w:sz w:val="28"/>
          <w:szCs w:val="28"/>
        </w:rPr>
        <w:t>ъ</w:t>
      </w:r>
      <w:r w:rsidRPr="007F1BFA">
        <w:rPr>
          <w:rFonts w:ascii="Times New Roman" w:hAnsi="Times New Roman"/>
          <w:sz w:val="28"/>
          <w:szCs w:val="28"/>
        </w:rPr>
        <w:t xml:space="preserve"> знаков в словах. Работа со школьным орф</w:t>
      </w:r>
      <w:r>
        <w:rPr>
          <w:rFonts w:ascii="Times New Roman" w:hAnsi="Times New Roman"/>
          <w:sz w:val="28"/>
          <w:szCs w:val="28"/>
        </w:rPr>
        <w:t>ографическим словарем. Алфавит.</w:t>
      </w:r>
    </w:p>
    <w:p w:rsidR="003F6994" w:rsidRPr="007F1BFA"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3F6994" w:rsidRPr="007F1BFA" w:rsidRDefault="0031343B" w:rsidP="00F447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Слово.  </w:t>
      </w:r>
    </w:p>
    <w:p w:rsidR="003F6994" w:rsidRPr="007F1BFA" w:rsidRDefault="0031343B" w:rsidP="00F447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Состав слова.</w:t>
      </w:r>
    </w:p>
    <w:p w:rsidR="003F6994" w:rsidRDefault="003F6994" w:rsidP="001B1DBC">
      <w:pPr>
        <w:spacing w:after="0" w:line="240" w:lineRule="auto"/>
        <w:ind w:firstLine="709"/>
        <w:jc w:val="both"/>
        <w:rPr>
          <w:rFonts w:ascii="Times New Roman" w:hAnsi="Times New Roman"/>
          <w:sz w:val="28"/>
          <w:szCs w:val="28"/>
        </w:rPr>
      </w:pPr>
      <w:r>
        <w:rPr>
          <w:rFonts w:ascii="Times New Roman" w:hAnsi="Times New Roman"/>
          <w:sz w:val="28"/>
          <w:szCs w:val="28"/>
        </w:rPr>
        <w:t>Повторение.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Образование разных частей речи с помощью приставок и суффиксов. Их дифференциация. Определение значений слов. Выделение приставк</w:t>
      </w:r>
      <w:r>
        <w:rPr>
          <w:rFonts w:ascii="Times New Roman" w:hAnsi="Times New Roman"/>
          <w:sz w:val="28"/>
          <w:szCs w:val="28"/>
        </w:rPr>
        <w:t>и, корня, суффикса и окончания.</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Эмоционально-оценочные слова. Их значение в тексте. Описание предметов, обозначенных словами с различной эмоциональной оценкой (</w:t>
      </w:r>
      <w:r>
        <w:rPr>
          <w:rFonts w:ascii="Times New Roman" w:hAnsi="Times New Roman"/>
          <w:i/>
          <w:iCs/>
          <w:sz w:val="28"/>
          <w:szCs w:val="28"/>
        </w:rPr>
        <w:t xml:space="preserve">волчонок — волчище, Маша </w:t>
      </w:r>
      <w:r w:rsidRPr="007F1BFA">
        <w:rPr>
          <w:rFonts w:ascii="Times New Roman" w:hAnsi="Times New Roman"/>
          <w:i/>
          <w:iCs/>
          <w:sz w:val="28"/>
          <w:szCs w:val="28"/>
        </w:rPr>
        <w:t>— Машенька</w:t>
      </w:r>
      <w:r w:rsidRPr="007F1BFA">
        <w:rPr>
          <w:rFonts w:ascii="Times New Roman" w:hAnsi="Times New Roman"/>
          <w:sz w:val="28"/>
          <w:szCs w:val="28"/>
        </w:rPr>
        <w:t>)</w:t>
      </w:r>
      <w:r w:rsidRPr="007F1BFA">
        <w:rPr>
          <w:rFonts w:ascii="Times New Roman" w:hAnsi="Times New Roman"/>
          <w:i/>
          <w:iCs/>
          <w:sz w:val="28"/>
          <w:szCs w:val="28"/>
        </w:rPr>
        <w:t>.</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Подбор однокоренных слов. Определение значений слов. Общее и различное в значении родственных слов. Единообразное написание гласных и соглас</w:t>
      </w:r>
      <w:r>
        <w:rPr>
          <w:rFonts w:ascii="Times New Roman" w:hAnsi="Times New Roman"/>
          <w:sz w:val="28"/>
          <w:szCs w:val="28"/>
        </w:rPr>
        <w:t>ных в корнях однокоренных слов.</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Способы проверки орфограмм в корне слова и в окончаниях существительных. Зависимость способа провер</w:t>
      </w:r>
      <w:r>
        <w:rPr>
          <w:rFonts w:ascii="Times New Roman" w:hAnsi="Times New Roman"/>
          <w:sz w:val="28"/>
          <w:szCs w:val="28"/>
        </w:rPr>
        <w:t>ки от места орфограммы в слове.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Слова с непроверяемыми безударными гласными, непроизносимыми</w:t>
      </w:r>
      <w:r>
        <w:rPr>
          <w:rFonts w:ascii="Times New Roman" w:hAnsi="Times New Roman"/>
          <w:sz w:val="28"/>
          <w:szCs w:val="28"/>
        </w:rPr>
        <w:t xml:space="preserve"> и двойными согласными в корне.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Правописание приставок на </w:t>
      </w:r>
      <w:r w:rsidRPr="007F1BFA">
        <w:rPr>
          <w:rFonts w:ascii="Times New Roman" w:hAnsi="Times New Roman"/>
          <w:b/>
          <w:bCs/>
          <w:i/>
          <w:iCs/>
          <w:sz w:val="28"/>
          <w:szCs w:val="28"/>
        </w:rPr>
        <w:t>а</w:t>
      </w:r>
      <w:r w:rsidRPr="007F1BFA">
        <w:rPr>
          <w:rFonts w:ascii="Times New Roman" w:hAnsi="Times New Roman"/>
          <w:b/>
          <w:bCs/>
          <w:sz w:val="28"/>
          <w:szCs w:val="28"/>
        </w:rPr>
        <w:t xml:space="preserve"> </w:t>
      </w:r>
      <w:r w:rsidRPr="007F1BFA">
        <w:rPr>
          <w:rFonts w:ascii="Times New Roman" w:hAnsi="Times New Roman"/>
          <w:sz w:val="28"/>
          <w:szCs w:val="28"/>
        </w:rPr>
        <w:t xml:space="preserve">и </w:t>
      </w:r>
      <w:r w:rsidRPr="007F1BFA">
        <w:rPr>
          <w:rFonts w:ascii="Times New Roman" w:hAnsi="Times New Roman"/>
          <w:b/>
          <w:bCs/>
          <w:i/>
          <w:iCs/>
          <w:sz w:val="28"/>
          <w:szCs w:val="28"/>
        </w:rPr>
        <w:t>о</w:t>
      </w:r>
      <w:r w:rsidRPr="007F1BFA">
        <w:rPr>
          <w:rFonts w:ascii="Times New Roman" w:hAnsi="Times New Roman"/>
          <w:sz w:val="28"/>
          <w:szCs w:val="28"/>
        </w:rPr>
        <w:t xml:space="preserve">, приставка </w:t>
      </w:r>
      <w:r w:rsidRPr="007F1BFA">
        <w:rPr>
          <w:rFonts w:ascii="Times New Roman" w:hAnsi="Times New Roman"/>
          <w:b/>
          <w:bCs/>
          <w:i/>
          <w:iCs/>
          <w:sz w:val="28"/>
          <w:szCs w:val="28"/>
        </w:rPr>
        <w:t xml:space="preserve">пере-. </w:t>
      </w:r>
      <w:r w:rsidRPr="007F1BFA">
        <w:rPr>
          <w:rFonts w:ascii="Times New Roman" w:hAnsi="Times New Roman"/>
          <w:sz w:val="28"/>
          <w:szCs w:val="28"/>
        </w:rPr>
        <w:t>Разделительный твердый знак (</w:t>
      </w:r>
      <w:r w:rsidRPr="007F1BFA">
        <w:rPr>
          <w:rFonts w:ascii="Times New Roman" w:hAnsi="Times New Roman"/>
          <w:b/>
          <w:bCs/>
          <w:i/>
          <w:iCs/>
          <w:sz w:val="28"/>
          <w:szCs w:val="28"/>
        </w:rPr>
        <w:t>ъ</w:t>
      </w:r>
      <w:r w:rsidRPr="007F1BFA">
        <w:rPr>
          <w:rFonts w:ascii="Times New Roman" w:hAnsi="Times New Roman"/>
          <w:sz w:val="28"/>
          <w:szCs w:val="28"/>
        </w:rPr>
        <w:t>) после приставок. Составление групп слов с разделительным твердым знаком (</w:t>
      </w:r>
      <w:r w:rsidRPr="007F1BFA">
        <w:rPr>
          <w:rFonts w:ascii="Times New Roman" w:hAnsi="Times New Roman"/>
          <w:b/>
          <w:bCs/>
          <w:i/>
          <w:iCs/>
          <w:sz w:val="28"/>
          <w:szCs w:val="28"/>
        </w:rPr>
        <w:t>ъ</w:t>
      </w:r>
      <w:r w:rsidRPr="007F1BFA">
        <w:rPr>
          <w:rFonts w:ascii="Times New Roman" w:hAnsi="Times New Roman"/>
          <w:sz w:val="28"/>
          <w:szCs w:val="28"/>
        </w:rPr>
        <w:t>)</w:t>
      </w:r>
      <w:r w:rsidRPr="007F1BFA">
        <w:rPr>
          <w:rFonts w:ascii="Times New Roman" w:hAnsi="Times New Roman"/>
          <w:i/>
          <w:iCs/>
          <w:sz w:val="28"/>
          <w:szCs w:val="28"/>
        </w:rPr>
        <w:t>.</w:t>
      </w:r>
    </w:p>
    <w:p w:rsidR="003F6994" w:rsidRPr="007F1BFA"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Сложные слова с соединительными гласными </w:t>
      </w:r>
      <w:r w:rsidRPr="007F1BFA">
        <w:rPr>
          <w:rFonts w:ascii="Times New Roman" w:hAnsi="Times New Roman"/>
          <w:b/>
          <w:bCs/>
          <w:i/>
          <w:iCs/>
          <w:sz w:val="28"/>
          <w:szCs w:val="28"/>
        </w:rPr>
        <w:t>о, е.</w:t>
      </w:r>
      <w:r w:rsidRPr="007F1BFA">
        <w:rPr>
          <w:rFonts w:ascii="Times New Roman" w:hAnsi="Times New Roman"/>
          <w:sz w:val="28"/>
          <w:szCs w:val="28"/>
        </w:rPr>
        <w:t xml:space="preserve"> Подбор сложных слов по единой теме, составление текста с этими словами.</w:t>
      </w:r>
    </w:p>
    <w:p w:rsidR="003F6994" w:rsidRDefault="003F6994" w:rsidP="00F447AC">
      <w:pPr>
        <w:spacing w:after="0" w:line="240" w:lineRule="auto"/>
        <w:ind w:firstLine="709"/>
        <w:jc w:val="center"/>
        <w:rPr>
          <w:rFonts w:ascii="Times New Roman" w:hAnsi="Times New Roman"/>
          <w:b/>
          <w:bCs/>
          <w:sz w:val="28"/>
          <w:szCs w:val="28"/>
        </w:rPr>
      </w:pPr>
      <w:r w:rsidRPr="007F1BFA">
        <w:rPr>
          <w:rFonts w:ascii="Times New Roman" w:hAnsi="Times New Roman"/>
          <w:b/>
          <w:bCs/>
          <w:sz w:val="28"/>
          <w:szCs w:val="28"/>
        </w:rPr>
        <w:t xml:space="preserve">Части речи </w:t>
      </w:r>
      <w:r w:rsidR="0031343B">
        <w:rPr>
          <w:rFonts w:ascii="Times New Roman" w:hAnsi="Times New Roman"/>
          <w:sz w:val="28"/>
          <w:szCs w:val="28"/>
        </w:rPr>
        <w:t xml:space="preserve"> </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b/>
          <w:bCs/>
          <w:sz w:val="28"/>
          <w:szCs w:val="28"/>
        </w:rPr>
        <w:t xml:space="preserve">Имя существительное. </w:t>
      </w:r>
      <w:r w:rsidRPr="007F1BFA">
        <w:rPr>
          <w:rFonts w:ascii="Times New Roman" w:hAnsi="Times New Roman"/>
          <w:sz w:val="28"/>
          <w:szCs w:val="28"/>
        </w:rPr>
        <w:t>Роль в речи. Расширение круга имен существительных за счет слов, обозначающих состояние человека и природы, события, действия, професси</w:t>
      </w:r>
      <w:r>
        <w:rPr>
          <w:rFonts w:ascii="Times New Roman" w:hAnsi="Times New Roman"/>
          <w:sz w:val="28"/>
          <w:szCs w:val="28"/>
        </w:rPr>
        <w:t>и людей, черту характера.</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Существительные, близкие и противоположные по значению. Испо</w:t>
      </w:r>
      <w:r>
        <w:rPr>
          <w:rFonts w:ascii="Times New Roman" w:hAnsi="Times New Roman"/>
          <w:sz w:val="28"/>
          <w:szCs w:val="28"/>
        </w:rPr>
        <w:t>льзование их в контексте.</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 xml:space="preserve">Определение грамматических признаков существительного (род, число, падеж, </w:t>
      </w:r>
      <w:r>
        <w:rPr>
          <w:rFonts w:ascii="Times New Roman" w:hAnsi="Times New Roman"/>
          <w:sz w:val="28"/>
          <w:szCs w:val="28"/>
        </w:rPr>
        <w:t>склонение) с опорой на таблицу.</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lastRenderedPageBreak/>
        <w:t>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w:t>
      </w:r>
      <w:r>
        <w:rPr>
          <w:rFonts w:ascii="Times New Roman" w:hAnsi="Times New Roman"/>
          <w:sz w:val="28"/>
          <w:szCs w:val="28"/>
        </w:rPr>
        <w:t>адежа, но с ударным окончанием.</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Склонение существи</w:t>
      </w:r>
      <w:r>
        <w:rPr>
          <w:rFonts w:ascii="Times New Roman" w:hAnsi="Times New Roman"/>
          <w:sz w:val="28"/>
          <w:szCs w:val="28"/>
        </w:rPr>
        <w:t>тельных во множественном числе.</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7F1BFA">
        <w:rPr>
          <w:rFonts w:ascii="Times New Roman" w:hAnsi="Times New Roman"/>
          <w:i/>
          <w:iCs/>
          <w:sz w:val="28"/>
          <w:szCs w:val="28"/>
        </w:rPr>
        <w:t>тишь, врач, туч</w:t>
      </w:r>
      <w:r w:rsidRPr="007F1BFA">
        <w:rPr>
          <w:rFonts w:ascii="Times New Roman" w:hAnsi="Times New Roman"/>
          <w:sz w:val="28"/>
          <w:szCs w:val="28"/>
        </w:rPr>
        <w:t>)</w:t>
      </w:r>
      <w:r w:rsidRPr="007F1BFA">
        <w:rPr>
          <w:rFonts w:ascii="Times New Roman" w:hAnsi="Times New Roman"/>
          <w:i/>
          <w:iCs/>
          <w:sz w:val="28"/>
          <w:szCs w:val="28"/>
        </w:rPr>
        <w:t>.</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w:t>
      </w:r>
      <w:r>
        <w:rPr>
          <w:rFonts w:ascii="Times New Roman" w:hAnsi="Times New Roman"/>
          <w:sz w:val="28"/>
          <w:szCs w:val="28"/>
        </w:rPr>
        <w:t>ые формы имен существительных).</w:t>
      </w:r>
    </w:p>
    <w:p w:rsidR="003F6994" w:rsidRPr="002B04C4" w:rsidRDefault="003F6994" w:rsidP="001B1DBC">
      <w:pPr>
        <w:spacing w:after="0" w:line="240" w:lineRule="auto"/>
        <w:ind w:firstLine="709"/>
        <w:rPr>
          <w:rFonts w:ascii="Times New Roman" w:hAnsi="Times New Roman"/>
          <w:b/>
          <w:bCs/>
          <w:sz w:val="28"/>
          <w:szCs w:val="28"/>
        </w:rPr>
      </w:pPr>
      <w:r w:rsidRPr="007F1BFA">
        <w:rPr>
          <w:rFonts w:ascii="Times New Roman" w:hAnsi="Times New Roman"/>
          <w:sz w:val="28"/>
          <w:szCs w:val="28"/>
        </w:rPr>
        <w:t>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b/>
          <w:bCs/>
          <w:sz w:val="28"/>
          <w:szCs w:val="28"/>
        </w:rPr>
        <w:t xml:space="preserve">Имя прилагательное. </w:t>
      </w:r>
      <w:r w:rsidRPr="007F1BFA">
        <w:rPr>
          <w:rFonts w:ascii="Times New Roman" w:hAnsi="Times New Roman"/>
          <w:sz w:val="28"/>
          <w:szCs w:val="28"/>
        </w:rPr>
        <w:t>Роль в речи. Расширение круга имен прилагательных за счет обозначения пространственного расположения предметов (</w:t>
      </w:r>
      <w:r w:rsidRPr="007F1BFA">
        <w:rPr>
          <w:rFonts w:ascii="Times New Roman" w:hAnsi="Times New Roman"/>
          <w:i/>
          <w:iCs/>
          <w:sz w:val="28"/>
          <w:szCs w:val="28"/>
        </w:rPr>
        <w:t>близкий, далекий</w:t>
      </w:r>
      <w:r w:rsidRPr="007F1BFA">
        <w:rPr>
          <w:rFonts w:ascii="Times New Roman" w:hAnsi="Times New Roman"/>
          <w:sz w:val="28"/>
          <w:szCs w:val="28"/>
        </w:rPr>
        <w:t>)</w:t>
      </w:r>
      <w:r w:rsidRPr="007F1BFA">
        <w:rPr>
          <w:rFonts w:ascii="Times New Roman" w:hAnsi="Times New Roman"/>
          <w:i/>
          <w:iCs/>
          <w:sz w:val="28"/>
          <w:szCs w:val="28"/>
        </w:rPr>
        <w:t xml:space="preserve">, </w:t>
      </w:r>
      <w:r w:rsidRPr="007F1BFA">
        <w:rPr>
          <w:rFonts w:ascii="Times New Roman" w:hAnsi="Times New Roman"/>
          <w:sz w:val="28"/>
          <w:szCs w:val="28"/>
        </w:rPr>
        <w:t>оценочной характеристики (</w:t>
      </w:r>
      <w:r w:rsidRPr="007F1BFA">
        <w:rPr>
          <w:rFonts w:ascii="Times New Roman" w:hAnsi="Times New Roman"/>
          <w:i/>
          <w:iCs/>
          <w:sz w:val="28"/>
          <w:szCs w:val="28"/>
        </w:rPr>
        <w:t>мужественный, добродушный</w:t>
      </w:r>
      <w:r w:rsidRPr="007F1BFA">
        <w:rPr>
          <w:rFonts w:ascii="Times New Roman" w:hAnsi="Times New Roman"/>
          <w:sz w:val="28"/>
          <w:szCs w:val="28"/>
        </w:rPr>
        <w:t>)</w:t>
      </w:r>
      <w:r w:rsidRPr="007F1BFA">
        <w:rPr>
          <w:rFonts w:ascii="Times New Roman" w:hAnsi="Times New Roman"/>
          <w:i/>
          <w:iCs/>
          <w:sz w:val="28"/>
          <w:szCs w:val="28"/>
        </w:rPr>
        <w:t>.</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Правописание родовых окончаний прилагательных. Дифференциация окончаний единственного и множественного числа: </w:t>
      </w:r>
      <w:r w:rsidRPr="007F1BFA">
        <w:rPr>
          <w:rFonts w:ascii="Times New Roman" w:hAnsi="Times New Roman"/>
          <w:b/>
          <w:bCs/>
          <w:i/>
          <w:iCs/>
          <w:sz w:val="28"/>
          <w:szCs w:val="28"/>
        </w:rPr>
        <w:t>-ее, -ие.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w:t>
      </w:r>
      <w:r>
        <w:rPr>
          <w:rFonts w:ascii="Times New Roman" w:hAnsi="Times New Roman"/>
          <w:sz w:val="28"/>
          <w:szCs w:val="28"/>
        </w:rPr>
        <w:t>языка (определение, сравнение).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Склонение имен прилагательных. Правописание падежных окончаний прилагательных в единственном числе. Проверка безударных окончаний пр</w:t>
      </w:r>
      <w:r>
        <w:rPr>
          <w:rFonts w:ascii="Times New Roman" w:hAnsi="Times New Roman"/>
          <w:sz w:val="28"/>
          <w:szCs w:val="28"/>
        </w:rPr>
        <w:t>илагательных с помощью вопроса.</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b/>
          <w:bCs/>
          <w:sz w:val="28"/>
          <w:szCs w:val="28"/>
        </w:rPr>
        <w:t xml:space="preserve">Местоимение. </w:t>
      </w:r>
      <w:r w:rsidRPr="007F1BFA">
        <w:rPr>
          <w:rFonts w:ascii="Times New Roman" w:hAnsi="Times New Roman"/>
          <w:sz w:val="28"/>
          <w:szCs w:val="28"/>
        </w:rPr>
        <w:t>Значение личных местоимени</w:t>
      </w:r>
      <w:r>
        <w:rPr>
          <w:rFonts w:ascii="Times New Roman" w:hAnsi="Times New Roman"/>
          <w:sz w:val="28"/>
          <w:szCs w:val="28"/>
        </w:rPr>
        <w:t>й в речи.</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Упражнения в правильном соотнесении </w:t>
      </w:r>
      <w:r>
        <w:rPr>
          <w:rFonts w:ascii="Times New Roman" w:hAnsi="Times New Roman"/>
          <w:sz w:val="28"/>
          <w:szCs w:val="28"/>
        </w:rPr>
        <w:t>местоимений с существительными.</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Личные местоимения 1, 2, 3-го лица единст</w:t>
      </w:r>
      <w:r>
        <w:rPr>
          <w:rFonts w:ascii="Times New Roman" w:hAnsi="Times New Roman"/>
          <w:sz w:val="28"/>
          <w:szCs w:val="28"/>
        </w:rPr>
        <w:t>венного и множественного числа.</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Склонение и правописание личных местоимений единст</w:t>
      </w:r>
      <w:r>
        <w:rPr>
          <w:rFonts w:ascii="Times New Roman" w:hAnsi="Times New Roman"/>
          <w:sz w:val="28"/>
          <w:szCs w:val="28"/>
        </w:rPr>
        <w:t>венного и множественного числа.</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Раздельное напис</w:t>
      </w:r>
      <w:r>
        <w:rPr>
          <w:rFonts w:ascii="Times New Roman" w:hAnsi="Times New Roman"/>
          <w:sz w:val="28"/>
          <w:szCs w:val="28"/>
        </w:rPr>
        <w:t>ание предлогов с местоимениями.</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Упражнения в правильном использовании местоимений как средс</w:t>
      </w:r>
      <w:r>
        <w:rPr>
          <w:rFonts w:ascii="Times New Roman" w:hAnsi="Times New Roman"/>
          <w:sz w:val="28"/>
          <w:szCs w:val="28"/>
        </w:rPr>
        <w:t>тва связи предложений в тексте.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Описание места с опорой на схему: вступление (место нахождения автора), главная часть (где? что?), заключение (впечатление).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b/>
          <w:bCs/>
          <w:sz w:val="28"/>
          <w:szCs w:val="28"/>
        </w:rPr>
        <w:t xml:space="preserve">Глагол. </w:t>
      </w:r>
      <w:r w:rsidRPr="007F1BFA">
        <w:rPr>
          <w:rFonts w:ascii="Times New Roman" w:hAnsi="Times New Roman"/>
          <w:sz w:val="28"/>
          <w:szCs w:val="28"/>
        </w:rPr>
        <w:t>Роль в речи. Семантические группы глаголов (глаголы движения, труда, чувства, цвета, звучания).</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Слова, близкие и противоположные по значению. Включение их в предложения. Сравнительные обороты с союзами </w:t>
      </w:r>
      <w:r w:rsidRPr="007F1BFA">
        <w:rPr>
          <w:rFonts w:ascii="Times New Roman" w:hAnsi="Times New Roman"/>
          <w:b/>
          <w:bCs/>
          <w:i/>
          <w:iCs/>
          <w:sz w:val="28"/>
          <w:szCs w:val="28"/>
        </w:rPr>
        <w:t>как, будто.</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lastRenderedPageBreak/>
        <w:t xml:space="preserve">Начальная форма глагола (неопределенная форма) на </w:t>
      </w:r>
      <w:r w:rsidRPr="007F1BFA">
        <w:rPr>
          <w:rFonts w:ascii="Times New Roman" w:hAnsi="Times New Roman"/>
          <w:b/>
          <w:bCs/>
          <w:i/>
          <w:iCs/>
          <w:sz w:val="28"/>
          <w:szCs w:val="28"/>
        </w:rPr>
        <w:t xml:space="preserve">-ть, -ться, -ти, -чь, -чься </w:t>
      </w:r>
      <w:r>
        <w:rPr>
          <w:rFonts w:ascii="Times New Roman" w:hAnsi="Times New Roman"/>
          <w:sz w:val="28"/>
          <w:szCs w:val="28"/>
        </w:rPr>
        <w:t>(что делать? что сделать?).</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Изменение глагола по временам и числам. Лицо глагола в настоящем и будущем времени. Р</w:t>
      </w:r>
      <w:r>
        <w:rPr>
          <w:rFonts w:ascii="Times New Roman" w:hAnsi="Times New Roman"/>
          <w:sz w:val="28"/>
          <w:szCs w:val="28"/>
        </w:rPr>
        <w:t>од глагола в прошедшем времени.</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Дифференциация глаголов 3-го лица единственного числа и неопределенной формы (</w:t>
      </w:r>
      <w:r w:rsidRPr="007F1BFA">
        <w:rPr>
          <w:rFonts w:ascii="Times New Roman" w:hAnsi="Times New Roman"/>
          <w:b/>
          <w:bCs/>
          <w:i/>
          <w:iCs/>
          <w:sz w:val="28"/>
          <w:szCs w:val="28"/>
        </w:rPr>
        <w:t>-тся, -ться</w:t>
      </w:r>
      <w:r w:rsidRPr="007F1BFA">
        <w:rPr>
          <w:rFonts w:ascii="Times New Roman" w:hAnsi="Times New Roman"/>
          <w:sz w:val="28"/>
          <w:szCs w:val="28"/>
        </w:rPr>
        <w:t>)</w:t>
      </w:r>
      <w:r w:rsidRPr="007F1BFA">
        <w:rPr>
          <w:rFonts w:ascii="Times New Roman" w:hAnsi="Times New Roman"/>
          <w:b/>
          <w:bCs/>
          <w:i/>
          <w:iCs/>
          <w:sz w:val="28"/>
          <w:szCs w:val="28"/>
        </w:rPr>
        <w:t>.</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Изменение глаголов с ударным окончанием</w:t>
      </w:r>
      <w:r>
        <w:rPr>
          <w:rFonts w:ascii="Times New Roman" w:hAnsi="Times New Roman"/>
          <w:sz w:val="28"/>
          <w:szCs w:val="28"/>
        </w:rPr>
        <w:t xml:space="preserve"> по лицам и числам (спряжение).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Правописание частицы </w:t>
      </w:r>
      <w:r w:rsidRPr="007F1BFA">
        <w:rPr>
          <w:rFonts w:ascii="Times New Roman" w:hAnsi="Times New Roman"/>
          <w:b/>
          <w:bCs/>
          <w:i/>
          <w:iCs/>
          <w:sz w:val="28"/>
          <w:szCs w:val="28"/>
        </w:rPr>
        <w:t xml:space="preserve">не </w:t>
      </w:r>
      <w:r w:rsidRPr="007F1BFA">
        <w:rPr>
          <w:rFonts w:ascii="Times New Roman" w:hAnsi="Times New Roman"/>
          <w:sz w:val="28"/>
          <w:szCs w:val="28"/>
        </w:rPr>
        <w:t>с</w:t>
      </w:r>
      <w:r>
        <w:rPr>
          <w:rFonts w:ascii="Times New Roman" w:hAnsi="Times New Roman"/>
          <w:sz w:val="28"/>
          <w:szCs w:val="28"/>
        </w:rPr>
        <w:t xml:space="preserve"> глаголами. Значение отрицания.</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Выделение из текста глагольной лексики с последующим восстановлением текста с опорой н</w:t>
      </w:r>
      <w:r>
        <w:rPr>
          <w:rFonts w:ascii="Times New Roman" w:hAnsi="Times New Roman"/>
          <w:sz w:val="28"/>
          <w:szCs w:val="28"/>
        </w:rPr>
        <w:t>а эту лексику и средства связи.</w:t>
      </w:r>
    </w:p>
    <w:p w:rsidR="003F6994" w:rsidRPr="00DA4464" w:rsidRDefault="003F6994" w:rsidP="001B1DBC">
      <w:pPr>
        <w:spacing w:after="0" w:line="240" w:lineRule="auto"/>
        <w:ind w:firstLine="709"/>
        <w:jc w:val="both"/>
        <w:rPr>
          <w:rFonts w:ascii="Times New Roman" w:hAnsi="Times New Roman"/>
          <w:i/>
          <w:iCs/>
          <w:sz w:val="28"/>
          <w:szCs w:val="28"/>
        </w:rPr>
      </w:pPr>
      <w:r w:rsidRPr="007F1BFA">
        <w:rPr>
          <w:rFonts w:ascii="Times New Roman" w:hAnsi="Times New Roman"/>
          <w:sz w:val="28"/>
          <w:szCs w:val="28"/>
        </w:rPr>
        <w:t>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7F1BFA">
        <w:rPr>
          <w:rFonts w:ascii="Times New Roman" w:hAnsi="Times New Roman"/>
          <w:i/>
          <w:iCs/>
          <w:sz w:val="28"/>
          <w:szCs w:val="28"/>
        </w:rPr>
        <w:t>сначала, потом, затем, наконец</w:t>
      </w:r>
      <w:r w:rsidRPr="007F1BFA">
        <w:rPr>
          <w:rFonts w:ascii="Times New Roman" w:hAnsi="Times New Roman"/>
          <w:sz w:val="28"/>
          <w:szCs w:val="28"/>
        </w:rPr>
        <w:t>) или на их неожиданность (</w:t>
      </w:r>
      <w:r w:rsidRPr="007F1BFA">
        <w:rPr>
          <w:rFonts w:ascii="Times New Roman" w:hAnsi="Times New Roman"/>
          <w:i/>
          <w:iCs/>
          <w:sz w:val="28"/>
          <w:szCs w:val="28"/>
        </w:rPr>
        <w:t>вдруг, внезапно</w:t>
      </w:r>
      <w:r w:rsidRPr="007F1BFA">
        <w:rPr>
          <w:rFonts w:ascii="Times New Roman" w:hAnsi="Times New Roman"/>
          <w:sz w:val="28"/>
          <w:szCs w:val="28"/>
        </w:rPr>
        <w:t>)</w:t>
      </w:r>
      <w:r w:rsidRPr="007F1BFA">
        <w:rPr>
          <w:rFonts w:ascii="Times New Roman" w:hAnsi="Times New Roman"/>
          <w:i/>
          <w:iCs/>
          <w:sz w:val="28"/>
          <w:szCs w:val="28"/>
        </w:rPr>
        <w:t>.</w:t>
      </w:r>
    </w:p>
    <w:p w:rsidR="003F6994" w:rsidRDefault="0031343B" w:rsidP="00F447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Предложение. Текст.</w:t>
      </w:r>
    </w:p>
    <w:p w:rsidR="003F6994" w:rsidRPr="006D7C49" w:rsidRDefault="003F6994" w:rsidP="001B1DBC">
      <w:pPr>
        <w:spacing w:after="0" w:line="240" w:lineRule="auto"/>
        <w:ind w:firstLine="709"/>
        <w:jc w:val="both"/>
        <w:rPr>
          <w:rFonts w:ascii="Times New Roman" w:hAnsi="Times New Roman"/>
          <w:b/>
          <w:bCs/>
          <w:sz w:val="28"/>
          <w:szCs w:val="28"/>
        </w:rPr>
      </w:pPr>
      <w:r w:rsidRPr="007F1BFA">
        <w:rPr>
          <w:rFonts w:ascii="Times New Roman" w:hAnsi="Times New Roman"/>
          <w:sz w:val="28"/>
          <w:szCs w:val="28"/>
        </w:rPr>
        <w:t xml:space="preserve">Сложное предложение с союзами </w:t>
      </w:r>
      <w:r w:rsidRPr="007F1BFA">
        <w:rPr>
          <w:rFonts w:ascii="Times New Roman" w:hAnsi="Times New Roman"/>
          <w:b/>
          <w:bCs/>
          <w:i/>
          <w:iCs/>
          <w:sz w:val="28"/>
          <w:szCs w:val="28"/>
        </w:rPr>
        <w:t>и, а,</w:t>
      </w:r>
      <w:r w:rsidRPr="007F1BFA">
        <w:rPr>
          <w:rFonts w:ascii="Times New Roman" w:hAnsi="Times New Roman"/>
          <w:i/>
          <w:iCs/>
          <w:sz w:val="28"/>
          <w:szCs w:val="28"/>
        </w:rPr>
        <w:t xml:space="preserve"> </w:t>
      </w:r>
      <w:r w:rsidRPr="007F1BFA">
        <w:rPr>
          <w:rFonts w:ascii="Times New Roman" w:hAnsi="Times New Roman"/>
          <w:b/>
          <w:bCs/>
          <w:i/>
          <w:iCs/>
          <w:sz w:val="28"/>
          <w:szCs w:val="28"/>
        </w:rPr>
        <w:t xml:space="preserve">но </w:t>
      </w:r>
      <w:r w:rsidRPr="007F1BFA">
        <w:rPr>
          <w:rFonts w:ascii="Times New Roman" w:hAnsi="Times New Roman"/>
          <w:sz w:val="28"/>
          <w:szCs w:val="28"/>
        </w:rPr>
        <w:t>и без союзов. Сравнение его с простым предложением. Смысловая и интонационная законченно</w:t>
      </w:r>
      <w:r>
        <w:rPr>
          <w:rFonts w:ascii="Times New Roman" w:hAnsi="Times New Roman"/>
          <w:sz w:val="28"/>
          <w:szCs w:val="28"/>
        </w:rPr>
        <w:t xml:space="preserve">сть сложного предложения. </w:t>
      </w:r>
      <w:r w:rsidRPr="007F1BFA">
        <w:rPr>
          <w:rFonts w:ascii="Times New Roman" w:hAnsi="Times New Roman"/>
          <w:sz w:val="28"/>
          <w:szCs w:val="28"/>
        </w:rPr>
        <w:t xml:space="preserve">Наблюдение за простым предложением с однородными членами с союзами </w:t>
      </w:r>
      <w:r w:rsidRPr="007F1BFA">
        <w:rPr>
          <w:rFonts w:ascii="Times New Roman" w:hAnsi="Times New Roman"/>
          <w:b/>
          <w:bCs/>
          <w:i/>
          <w:iCs/>
          <w:sz w:val="28"/>
          <w:szCs w:val="28"/>
        </w:rPr>
        <w:t xml:space="preserve">и, а, но </w:t>
      </w:r>
      <w:r w:rsidRPr="007F1BFA">
        <w:rPr>
          <w:rFonts w:ascii="Times New Roman" w:hAnsi="Times New Roman"/>
          <w:sz w:val="28"/>
          <w:szCs w:val="28"/>
        </w:rPr>
        <w:t>и сложным предложением с теми же союзами. Их сравнение.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Использовани</w:t>
      </w:r>
      <w:r>
        <w:rPr>
          <w:rFonts w:ascii="Times New Roman" w:hAnsi="Times New Roman"/>
          <w:sz w:val="28"/>
          <w:szCs w:val="28"/>
        </w:rPr>
        <w:t>е схем. Знаки препинания.</w:t>
      </w:r>
      <w:r>
        <w:rPr>
          <w:rFonts w:ascii="Times New Roman" w:hAnsi="Times New Roman"/>
          <w:sz w:val="28"/>
          <w:szCs w:val="28"/>
        </w:rPr>
        <w:br/>
      </w:r>
      <w:r w:rsidRPr="007F1BFA">
        <w:rPr>
          <w:rFonts w:ascii="Times New Roman" w:hAnsi="Times New Roman"/>
          <w:sz w:val="28"/>
          <w:szCs w:val="28"/>
        </w:rPr>
        <w:t>Выделение простых и сложных предло</w:t>
      </w:r>
      <w:r>
        <w:rPr>
          <w:rFonts w:ascii="Times New Roman" w:hAnsi="Times New Roman"/>
          <w:sz w:val="28"/>
          <w:szCs w:val="28"/>
        </w:rPr>
        <w:t xml:space="preserve">жений из литературного текста. </w:t>
      </w:r>
      <w:r w:rsidRPr="007F1BFA">
        <w:rPr>
          <w:rFonts w:ascii="Times New Roman" w:hAnsi="Times New Roman"/>
          <w:sz w:val="28"/>
          <w:szCs w:val="28"/>
        </w:rPr>
        <w:t>Составление предложений различных конструкций по к</w:t>
      </w:r>
      <w:r>
        <w:rPr>
          <w:rFonts w:ascii="Times New Roman" w:hAnsi="Times New Roman"/>
          <w:sz w:val="28"/>
          <w:szCs w:val="28"/>
        </w:rPr>
        <w:t>артинкам, по ситуации, по теме.</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 xml:space="preserve">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7F1BFA">
        <w:rPr>
          <w:rFonts w:ascii="Times New Roman" w:hAnsi="Times New Roman"/>
          <w:i/>
          <w:iCs/>
          <w:sz w:val="28"/>
          <w:szCs w:val="28"/>
        </w:rPr>
        <w:t xml:space="preserve">Я так не думаю. Я не могу согласиться. Мне трудно тебя убедить </w:t>
      </w:r>
      <w:r>
        <w:rPr>
          <w:rFonts w:ascii="Times New Roman" w:hAnsi="Times New Roman"/>
          <w:sz w:val="28"/>
          <w:szCs w:val="28"/>
        </w:rPr>
        <w:t xml:space="preserve">и т. д. </w:t>
      </w:r>
      <w:r w:rsidRPr="007F1BFA">
        <w:rPr>
          <w:rFonts w:ascii="Times New Roman" w:hAnsi="Times New Roman"/>
          <w:sz w:val="28"/>
          <w:szCs w:val="28"/>
        </w:rPr>
        <w:t>Использован</w:t>
      </w:r>
      <w:r>
        <w:rPr>
          <w:rFonts w:ascii="Times New Roman" w:hAnsi="Times New Roman"/>
          <w:sz w:val="28"/>
          <w:szCs w:val="28"/>
        </w:rPr>
        <w:t>ие обращения в деловых бумагах.</w:t>
      </w:r>
    </w:p>
    <w:p w:rsidR="003F6994"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Рассказ и описание как типы текстов. Наблюдение за текстами, рассказывающими о предмете или описывающими его. Их структура.</w:t>
      </w:r>
    </w:p>
    <w:p w:rsidR="003F6994" w:rsidRPr="007F1BFA" w:rsidRDefault="003F6994" w:rsidP="001B1DBC">
      <w:pPr>
        <w:spacing w:after="0" w:line="240" w:lineRule="auto"/>
        <w:ind w:firstLine="709"/>
        <w:jc w:val="both"/>
        <w:rPr>
          <w:rFonts w:ascii="Times New Roman" w:hAnsi="Times New Roman"/>
          <w:sz w:val="28"/>
          <w:szCs w:val="28"/>
        </w:rPr>
      </w:pPr>
      <w:r w:rsidRPr="007F1BFA">
        <w:rPr>
          <w:rFonts w:ascii="Times New Roman" w:hAnsi="Times New Roman"/>
          <w:sz w:val="28"/>
          <w:szCs w:val="28"/>
        </w:rPr>
        <w:t>Упражнения в составлении коротких текстов описательного или повествовательного характера по плану. Использование простых и сложных предложений.</w:t>
      </w:r>
      <w:r w:rsidRPr="007F1BFA">
        <w:rPr>
          <w:rFonts w:ascii="Times New Roman" w:hAnsi="Times New Roman"/>
          <w:sz w:val="28"/>
          <w:szCs w:val="28"/>
        </w:rPr>
        <w:br/>
        <w:t>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7F1BFA">
        <w:rPr>
          <w:rFonts w:ascii="Times New Roman" w:hAnsi="Times New Roman"/>
          <w:i/>
          <w:iCs/>
          <w:sz w:val="28"/>
          <w:szCs w:val="28"/>
        </w:rPr>
        <w:t>был, был... стоит, стоит...</w:t>
      </w:r>
      <w:r w:rsidRPr="007F1BFA">
        <w:rPr>
          <w:rFonts w:ascii="Times New Roman" w:hAnsi="Times New Roman"/>
          <w:sz w:val="28"/>
          <w:szCs w:val="28"/>
        </w:rPr>
        <w:t>), неточного использования изобразительных средств.</w:t>
      </w:r>
    </w:p>
    <w:p w:rsidR="003F6994" w:rsidRPr="007F1BFA" w:rsidRDefault="0031343B" w:rsidP="00F447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Повторение.</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Самостоятельное изложение повествовательного текста с предварительным анализом, составлением плана и отбором опорных слов.</w:t>
      </w:r>
      <w:r w:rsidRPr="007F1BFA">
        <w:rPr>
          <w:rFonts w:ascii="Times New Roman" w:hAnsi="Times New Roman"/>
          <w:sz w:val="28"/>
          <w:szCs w:val="28"/>
        </w:rPr>
        <w:br/>
        <w:t>Свободный диктант по тексту описательного характера.</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lastRenderedPageBreak/>
        <w:t>Изложение с элементами описания предмета с предварительным анализ</w:t>
      </w:r>
      <w:r>
        <w:rPr>
          <w:rFonts w:ascii="Times New Roman" w:hAnsi="Times New Roman"/>
          <w:sz w:val="28"/>
          <w:szCs w:val="28"/>
        </w:rPr>
        <w:t>ом текста и составлением плана.</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 xml:space="preserve">Продолжение рассказа по данному началу с предварительным </w:t>
      </w:r>
      <w:r>
        <w:rPr>
          <w:rFonts w:ascii="Times New Roman" w:hAnsi="Times New Roman"/>
          <w:sz w:val="28"/>
          <w:szCs w:val="28"/>
        </w:rPr>
        <w:t>отбором лексического материала.</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Изложение описательного текста (описание природы) с предварительным анализом и опорой на план-схем</w:t>
      </w:r>
      <w:r>
        <w:rPr>
          <w:rFonts w:ascii="Times New Roman" w:hAnsi="Times New Roman"/>
          <w:sz w:val="28"/>
          <w:szCs w:val="28"/>
        </w:rPr>
        <w:t>у.</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Сочинение по картине бытового жанра с предварительным анализом, с составлением плана, с опорой на схему, с от</w:t>
      </w:r>
      <w:r>
        <w:rPr>
          <w:rFonts w:ascii="Times New Roman" w:hAnsi="Times New Roman"/>
          <w:sz w:val="28"/>
          <w:szCs w:val="28"/>
        </w:rPr>
        <w:t>бором речевого материала.</w:t>
      </w:r>
    </w:p>
    <w:p w:rsidR="003F6994" w:rsidRDefault="003F6994" w:rsidP="001B1DBC">
      <w:pPr>
        <w:spacing w:after="0" w:line="240" w:lineRule="auto"/>
        <w:ind w:firstLine="709"/>
        <w:rPr>
          <w:rFonts w:ascii="Times New Roman" w:hAnsi="Times New Roman"/>
          <w:sz w:val="28"/>
          <w:szCs w:val="28"/>
        </w:rPr>
      </w:pPr>
      <w:r w:rsidRPr="007F1BFA">
        <w:rPr>
          <w:rFonts w:ascii="Times New Roman" w:hAnsi="Times New Roman"/>
          <w:sz w:val="28"/>
          <w:szCs w:val="28"/>
        </w:rPr>
        <w:t>Сочинение по картине (описание пейзажа) с предварительным анализом, с составлением плана, с опорой на схем</w:t>
      </w:r>
      <w:r>
        <w:rPr>
          <w:rFonts w:ascii="Times New Roman" w:hAnsi="Times New Roman"/>
          <w:sz w:val="28"/>
          <w:szCs w:val="28"/>
        </w:rPr>
        <w:t>у.</w:t>
      </w:r>
    </w:p>
    <w:p w:rsidR="001B1DBC" w:rsidRDefault="003F6994" w:rsidP="00F447AC">
      <w:pPr>
        <w:spacing w:after="0" w:line="240" w:lineRule="auto"/>
        <w:ind w:firstLine="709"/>
        <w:jc w:val="center"/>
        <w:rPr>
          <w:rFonts w:ascii="Times New Roman" w:hAnsi="Times New Roman"/>
          <w:b/>
          <w:bCs/>
          <w:sz w:val="28"/>
          <w:szCs w:val="28"/>
        </w:rPr>
      </w:pPr>
      <w:r w:rsidRPr="007F1BFA">
        <w:rPr>
          <w:rFonts w:ascii="Times New Roman" w:hAnsi="Times New Roman"/>
          <w:sz w:val="28"/>
          <w:szCs w:val="28"/>
        </w:rPr>
        <w:t>Письмо с элементами описания (предмета, места, кар</w:t>
      </w:r>
      <w:r>
        <w:rPr>
          <w:rFonts w:ascii="Times New Roman" w:hAnsi="Times New Roman"/>
          <w:sz w:val="28"/>
          <w:szCs w:val="28"/>
        </w:rPr>
        <w:t>тины, пейзажа) по данному плану.</w:t>
      </w:r>
      <w:r w:rsidRPr="007F1BFA">
        <w:rPr>
          <w:rFonts w:ascii="Times New Roman" w:hAnsi="Times New Roman"/>
          <w:sz w:val="28"/>
          <w:szCs w:val="28"/>
        </w:rPr>
        <w:br/>
      </w:r>
      <w:r w:rsidR="00F447AC">
        <w:rPr>
          <w:rFonts w:ascii="Times New Roman" w:hAnsi="Times New Roman"/>
          <w:b/>
          <w:bCs/>
          <w:sz w:val="28"/>
          <w:szCs w:val="28"/>
        </w:rPr>
        <w:t>Словарь</w:t>
      </w:r>
    </w:p>
    <w:p w:rsidR="003F6994" w:rsidRDefault="001B1DBC" w:rsidP="001B1DBC">
      <w:pPr>
        <w:spacing w:after="0" w:line="240" w:lineRule="auto"/>
        <w:ind w:firstLine="709"/>
        <w:rPr>
          <w:rFonts w:ascii="Times New Roman" w:hAnsi="Times New Roman"/>
          <w:sz w:val="28"/>
          <w:szCs w:val="28"/>
        </w:rPr>
      </w:pPr>
      <w:r>
        <w:rPr>
          <w:rFonts w:ascii="Times New Roman" w:hAnsi="Times New Roman"/>
          <w:sz w:val="28"/>
          <w:szCs w:val="28"/>
        </w:rPr>
        <w:t>А</w:t>
      </w:r>
      <w:r w:rsidR="003F6994" w:rsidRPr="007F1BFA">
        <w:rPr>
          <w:rFonts w:ascii="Times New Roman" w:hAnsi="Times New Roman"/>
          <w:sz w:val="28"/>
          <w:szCs w:val="28"/>
        </w:rPr>
        <w:t>нтракт, аппарат, бассейн, беречь, бутерброд, будто, вдали, велосипед, верстак, гардероб, гастроном, издалека, кабинет, километр, лекарство, литература, Масленица, мастер, масштаб, материк, мороженое, мотор, насекомое, около, патриот, похож, почтальон, приветливо, программа, расстояние, рецепт, Рождество, сверкать, сиять, сантиметр, сверху, светофор, семафор, серебряный, слесарь, снизу, спектакль, стадион, стеречь, театр, температура, токарь, тренер, тренировать, чемодан, чувство, электровоз, экзамен (53 слова).</w:t>
      </w:r>
    </w:p>
    <w:p w:rsidR="00523AE5" w:rsidRDefault="006E6823" w:rsidP="001B1DBC">
      <w:pPr>
        <w:spacing w:after="0" w:line="240" w:lineRule="auto"/>
        <w:jc w:val="both"/>
        <w:rPr>
          <w:rFonts w:ascii="Times New Roman" w:hAnsi="Times New Roman" w:cs="Times New Roman"/>
          <w:b/>
          <w:sz w:val="28"/>
          <w:szCs w:val="28"/>
        </w:rPr>
      </w:pPr>
      <w:r>
        <w:rPr>
          <w:rFonts w:ascii="Times New Roman" w:hAnsi="Times New Roman" w:cs="Times New Roman"/>
          <w:b/>
          <w:bCs/>
          <w:color w:val="000000"/>
          <w:sz w:val="28"/>
          <w:szCs w:val="28"/>
        </w:rPr>
        <w:t xml:space="preserve">                         </w:t>
      </w:r>
      <w:r w:rsidR="00523AE5" w:rsidRPr="006D7C49">
        <w:rPr>
          <w:rFonts w:ascii="Times New Roman" w:hAnsi="Times New Roman" w:cs="Times New Roman"/>
          <w:b/>
          <w:sz w:val="28"/>
          <w:szCs w:val="28"/>
        </w:rPr>
        <w:t>Рекомендуемые виды практических упражнений</w:t>
      </w:r>
      <w:r w:rsidR="00523AE5">
        <w:rPr>
          <w:rFonts w:ascii="Times New Roman" w:hAnsi="Times New Roman" w:cs="Times New Roman"/>
          <w:b/>
          <w:sz w:val="28"/>
          <w:szCs w:val="28"/>
        </w:rPr>
        <w:t>:</w:t>
      </w:r>
    </w:p>
    <w:p w:rsidR="00523AE5" w:rsidRPr="006D7C49" w:rsidRDefault="00523AE5" w:rsidP="00810881">
      <w:pPr>
        <w:pStyle w:val="a4"/>
        <w:numPr>
          <w:ilvl w:val="0"/>
          <w:numId w:val="15"/>
        </w:numPr>
        <w:spacing w:after="0" w:line="240" w:lineRule="auto"/>
        <w:ind w:left="714" w:hanging="357"/>
        <w:jc w:val="both"/>
        <w:rPr>
          <w:rFonts w:ascii="Times New Roman" w:hAnsi="Times New Roman"/>
          <w:sz w:val="28"/>
          <w:szCs w:val="28"/>
        </w:rPr>
      </w:pPr>
      <w:r w:rsidRPr="006D7C49">
        <w:rPr>
          <w:rFonts w:ascii="Times New Roman" w:hAnsi="Times New Roman"/>
          <w:sz w:val="28"/>
          <w:szCs w:val="28"/>
        </w:rPr>
        <w:t>запись изложения по данному плану;</w:t>
      </w:r>
    </w:p>
    <w:p w:rsidR="00523AE5" w:rsidRPr="006D7C49" w:rsidRDefault="00523AE5" w:rsidP="00810881">
      <w:pPr>
        <w:pStyle w:val="a4"/>
        <w:numPr>
          <w:ilvl w:val="0"/>
          <w:numId w:val="16"/>
        </w:numPr>
        <w:spacing w:after="0" w:line="240" w:lineRule="auto"/>
        <w:ind w:left="714" w:hanging="357"/>
        <w:jc w:val="both"/>
        <w:rPr>
          <w:rFonts w:ascii="Times New Roman" w:hAnsi="Times New Roman"/>
          <w:sz w:val="28"/>
          <w:szCs w:val="28"/>
        </w:rPr>
      </w:pPr>
      <w:r w:rsidRPr="006D7C49">
        <w:rPr>
          <w:rFonts w:ascii="Times New Roman" w:hAnsi="Times New Roman"/>
          <w:sz w:val="28"/>
          <w:szCs w:val="28"/>
        </w:rPr>
        <w:t>подбор однокоренных слов;</w:t>
      </w:r>
    </w:p>
    <w:p w:rsidR="00523AE5" w:rsidRPr="006D7C49" w:rsidRDefault="00523AE5" w:rsidP="00810881">
      <w:pPr>
        <w:pStyle w:val="a4"/>
        <w:numPr>
          <w:ilvl w:val="0"/>
          <w:numId w:val="17"/>
        </w:numPr>
        <w:spacing w:after="0" w:line="240" w:lineRule="auto"/>
        <w:ind w:left="714" w:hanging="357"/>
        <w:jc w:val="both"/>
        <w:rPr>
          <w:rFonts w:ascii="Times New Roman" w:hAnsi="Times New Roman"/>
          <w:sz w:val="28"/>
          <w:szCs w:val="28"/>
        </w:rPr>
      </w:pPr>
      <w:r w:rsidRPr="006D7C49">
        <w:rPr>
          <w:rFonts w:ascii="Times New Roman" w:hAnsi="Times New Roman"/>
          <w:sz w:val="28"/>
          <w:szCs w:val="28"/>
        </w:rPr>
        <w:t xml:space="preserve">дифференциация частей речи с опорой на таблицу или с помощью учителя, правильное употребление их в предложении; </w:t>
      </w:r>
    </w:p>
    <w:p w:rsidR="00523AE5" w:rsidRPr="006D7C49" w:rsidRDefault="00523AE5" w:rsidP="00810881">
      <w:pPr>
        <w:pStyle w:val="a4"/>
        <w:numPr>
          <w:ilvl w:val="0"/>
          <w:numId w:val="18"/>
        </w:numPr>
        <w:spacing w:after="0" w:line="240" w:lineRule="auto"/>
        <w:ind w:left="714" w:hanging="357"/>
        <w:jc w:val="both"/>
        <w:rPr>
          <w:rFonts w:ascii="Times New Roman" w:hAnsi="Times New Roman"/>
          <w:sz w:val="28"/>
          <w:szCs w:val="28"/>
        </w:rPr>
      </w:pPr>
      <w:r w:rsidRPr="006D7C49">
        <w:rPr>
          <w:rFonts w:ascii="Times New Roman" w:hAnsi="Times New Roman"/>
          <w:sz w:val="28"/>
          <w:szCs w:val="28"/>
        </w:rPr>
        <w:t>определение  изученных грамматических признаков частей речи с опорой на таблицу;</w:t>
      </w:r>
    </w:p>
    <w:p w:rsidR="00523AE5" w:rsidRPr="006D7C49" w:rsidRDefault="00523AE5" w:rsidP="00810881">
      <w:pPr>
        <w:pStyle w:val="a4"/>
        <w:numPr>
          <w:ilvl w:val="0"/>
          <w:numId w:val="19"/>
        </w:numPr>
        <w:spacing w:after="0" w:line="240" w:lineRule="auto"/>
        <w:ind w:left="714" w:hanging="357"/>
        <w:jc w:val="both"/>
        <w:rPr>
          <w:rFonts w:ascii="Times New Roman" w:hAnsi="Times New Roman"/>
          <w:sz w:val="28"/>
          <w:szCs w:val="28"/>
        </w:rPr>
      </w:pPr>
      <w:r w:rsidRPr="006D7C49">
        <w:rPr>
          <w:rFonts w:ascii="Times New Roman" w:hAnsi="Times New Roman"/>
          <w:sz w:val="28"/>
          <w:szCs w:val="28"/>
        </w:rPr>
        <w:t>нахождение орфограмм и решение орфографических задач (самостоятельно или с помощью учителя);</w:t>
      </w:r>
    </w:p>
    <w:p w:rsidR="00523AE5" w:rsidRPr="00523AE5" w:rsidRDefault="00523AE5" w:rsidP="00810881">
      <w:pPr>
        <w:pStyle w:val="a4"/>
        <w:numPr>
          <w:ilvl w:val="0"/>
          <w:numId w:val="20"/>
        </w:numPr>
        <w:spacing w:after="0" w:line="240" w:lineRule="auto"/>
        <w:ind w:left="714" w:hanging="357"/>
        <w:jc w:val="both"/>
        <w:rPr>
          <w:rFonts w:ascii="Times New Roman" w:hAnsi="Times New Roman"/>
          <w:sz w:val="28"/>
          <w:szCs w:val="28"/>
        </w:rPr>
      </w:pPr>
      <w:r w:rsidRPr="006D7C49">
        <w:rPr>
          <w:rFonts w:ascii="Times New Roman" w:hAnsi="Times New Roman"/>
          <w:sz w:val="28"/>
          <w:szCs w:val="28"/>
        </w:rPr>
        <w:t>практическое использование школьного орфографического словаря</w:t>
      </w:r>
      <w:r>
        <w:rPr>
          <w:rFonts w:ascii="Times New Roman" w:hAnsi="Times New Roman"/>
          <w:sz w:val="28"/>
          <w:szCs w:val="28"/>
        </w:rPr>
        <w:t>.</w:t>
      </w:r>
    </w:p>
    <w:p w:rsidR="00523AE5" w:rsidRPr="0082363C" w:rsidRDefault="00523AE5" w:rsidP="00833E98">
      <w:pPr>
        <w:shd w:val="clear" w:color="auto" w:fill="FFFFFF"/>
        <w:tabs>
          <w:tab w:val="left" w:pos="9451"/>
        </w:tabs>
        <w:spacing w:line="360" w:lineRule="auto"/>
        <w:ind w:right="34" w:firstLine="855"/>
        <w:jc w:val="both"/>
        <w:rPr>
          <w:rFonts w:ascii="Times New Roman" w:hAnsi="Times New Roman" w:cs="Times New Roman"/>
          <w:color w:val="000000"/>
          <w:sz w:val="28"/>
          <w:szCs w:val="28"/>
        </w:rPr>
      </w:pPr>
    </w:p>
    <w:p w:rsidR="000A1B5A" w:rsidRPr="000A1B5A" w:rsidRDefault="000A1B5A" w:rsidP="000A1B5A">
      <w:pPr>
        <w:tabs>
          <w:tab w:val="left" w:pos="4086"/>
        </w:tabs>
        <w:spacing w:after="0" w:line="360" w:lineRule="auto"/>
        <w:jc w:val="center"/>
        <w:rPr>
          <w:rFonts w:ascii="Times New Roman" w:hAnsi="Times New Roman" w:cs="Times New Roman"/>
          <w:b/>
          <w:sz w:val="36"/>
          <w:szCs w:val="36"/>
        </w:rPr>
      </w:pPr>
      <w:r w:rsidRPr="000A1B5A">
        <w:rPr>
          <w:rFonts w:ascii="Times New Roman" w:hAnsi="Times New Roman" w:cs="Times New Roman"/>
          <w:b/>
          <w:sz w:val="36"/>
          <w:szCs w:val="36"/>
        </w:rPr>
        <w:t>Содержание программы</w:t>
      </w:r>
    </w:p>
    <w:p w:rsidR="000A1B5A" w:rsidRPr="000A1B5A" w:rsidRDefault="000A1B5A" w:rsidP="000A1B5A">
      <w:pPr>
        <w:tabs>
          <w:tab w:val="left" w:pos="4086"/>
        </w:tabs>
        <w:spacing w:after="0" w:line="360" w:lineRule="auto"/>
        <w:jc w:val="center"/>
        <w:rPr>
          <w:rFonts w:ascii="Times New Roman" w:hAnsi="Times New Roman" w:cs="Times New Roman"/>
          <w:b/>
          <w:sz w:val="36"/>
          <w:szCs w:val="36"/>
        </w:rPr>
      </w:pPr>
      <w:r w:rsidRPr="000A1B5A">
        <w:rPr>
          <w:rFonts w:ascii="Times New Roman" w:hAnsi="Times New Roman" w:cs="Times New Roman"/>
          <w:b/>
          <w:sz w:val="36"/>
          <w:szCs w:val="36"/>
        </w:rPr>
        <w:t xml:space="preserve">Чтение </w:t>
      </w:r>
    </w:p>
    <w:p w:rsidR="000A1B5A" w:rsidRDefault="000A1B5A" w:rsidP="000A1B5A">
      <w:pPr>
        <w:tabs>
          <w:tab w:val="left" w:pos="4086"/>
        </w:tabs>
        <w:spacing w:after="0" w:line="360" w:lineRule="auto"/>
        <w:jc w:val="center"/>
        <w:rPr>
          <w:rFonts w:ascii="Times New Roman" w:hAnsi="Times New Roman" w:cs="Times New Roman"/>
          <w:b/>
          <w:sz w:val="36"/>
          <w:szCs w:val="36"/>
        </w:rPr>
      </w:pPr>
      <w:r w:rsidRPr="000A1B5A">
        <w:rPr>
          <w:rFonts w:ascii="Times New Roman" w:hAnsi="Times New Roman" w:cs="Times New Roman"/>
          <w:b/>
          <w:sz w:val="36"/>
          <w:szCs w:val="36"/>
        </w:rPr>
        <w:t>7 класс</w:t>
      </w:r>
    </w:p>
    <w:p w:rsidR="00523AE5" w:rsidRPr="00591402" w:rsidRDefault="00523AE5" w:rsidP="00523AE5">
      <w:pPr>
        <w:spacing w:after="0" w:line="360" w:lineRule="auto"/>
        <w:jc w:val="center"/>
        <w:rPr>
          <w:rFonts w:ascii="Times New Roman" w:hAnsi="Times New Roman" w:cs="Times New Roman"/>
          <w:b/>
          <w:bCs/>
          <w:sz w:val="32"/>
          <w:szCs w:val="32"/>
        </w:rPr>
      </w:pPr>
      <w:r w:rsidRPr="00591402">
        <w:rPr>
          <w:rFonts w:ascii="Times New Roman" w:hAnsi="Times New Roman" w:cs="Times New Roman"/>
          <w:b/>
          <w:bCs/>
          <w:sz w:val="32"/>
          <w:szCs w:val="32"/>
        </w:rPr>
        <w:t>(136ч</w:t>
      </w:r>
      <w:r w:rsidR="00F447AC">
        <w:rPr>
          <w:rFonts w:ascii="Times New Roman" w:hAnsi="Times New Roman" w:cs="Times New Roman"/>
          <w:b/>
          <w:bCs/>
          <w:sz w:val="32"/>
          <w:szCs w:val="32"/>
        </w:rPr>
        <w:t>.</w:t>
      </w:r>
      <w:r w:rsidRPr="00591402">
        <w:rPr>
          <w:rFonts w:ascii="Times New Roman" w:hAnsi="Times New Roman" w:cs="Times New Roman"/>
          <w:b/>
          <w:bCs/>
          <w:sz w:val="32"/>
          <w:szCs w:val="32"/>
        </w:rPr>
        <w:t xml:space="preserve"> в год, 4ч</w:t>
      </w:r>
      <w:r w:rsidR="00F447AC">
        <w:rPr>
          <w:rFonts w:ascii="Times New Roman" w:hAnsi="Times New Roman" w:cs="Times New Roman"/>
          <w:b/>
          <w:bCs/>
          <w:sz w:val="32"/>
          <w:szCs w:val="32"/>
        </w:rPr>
        <w:t>.</w:t>
      </w:r>
      <w:r w:rsidRPr="00591402">
        <w:rPr>
          <w:rFonts w:ascii="Times New Roman" w:hAnsi="Times New Roman" w:cs="Times New Roman"/>
          <w:b/>
          <w:bCs/>
          <w:sz w:val="32"/>
          <w:szCs w:val="32"/>
        </w:rPr>
        <w:t xml:space="preserve"> в неделю)</w:t>
      </w:r>
    </w:p>
    <w:p w:rsidR="00523AE5" w:rsidRPr="00523AE5" w:rsidRDefault="00523AE5" w:rsidP="001B1DBC">
      <w:pPr>
        <w:spacing w:after="0" w:line="240" w:lineRule="auto"/>
        <w:jc w:val="center"/>
        <w:rPr>
          <w:rFonts w:ascii="Times New Roman" w:hAnsi="Times New Roman" w:cs="Times New Roman"/>
          <w:b/>
          <w:bCs/>
          <w:sz w:val="32"/>
          <w:szCs w:val="32"/>
        </w:rPr>
      </w:pPr>
      <w:r w:rsidRPr="00A35DA7">
        <w:rPr>
          <w:rFonts w:ascii="Times New Roman" w:hAnsi="Times New Roman" w:cs="Times New Roman"/>
          <w:b/>
          <w:bCs/>
          <w:sz w:val="32"/>
          <w:szCs w:val="32"/>
        </w:rPr>
        <w:t>Примерная тематика чтения</w:t>
      </w:r>
    </w:p>
    <w:p w:rsidR="000A1B5A" w:rsidRPr="006E6823" w:rsidRDefault="000A1B5A" w:rsidP="001B1DBC">
      <w:pPr>
        <w:tabs>
          <w:tab w:val="left" w:pos="4086"/>
        </w:tabs>
        <w:spacing w:after="0" w:line="240" w:lineRule="auto"/>
        <w:jc w:val="both"/>
        <w:rPr>
          <w:rFonts w:ascii="Times New Roman" w:hAnsi="Times New Roman" w:cs="Times New Roman"/>
          <w:b/>
          <w:sz w:val="28"/>
          <w:szCs w:val="28"/>
        </w:rPr>
      </w:pPr>
      <w:r w:rsidRPr="0084413B">
        <w:rPr>
          <w:rFonts w:ascii="Times New Roman" w:hAnsi="Times New Roman"/>
          <w:b/>
          <w:bCs/>
          <w:sz w:val="28"/>
          <w:szCs w:val="28"/>
        </w:rPr>
        <w:t>Устное народное творчество как отражение жизни человеческого общества</w:t>
      </w:r>
    </w:p>
    <w:p w:rsidR="000A1B5A" w:rsidRP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 xml:space="preserve">Русские народные песни. Сказки. Представления народа о единстве красоты — внешней и внутренней. Общие законы построения сказки: присказка, </w:t>
      </w:r>
      <w:r w:rsidRPr="0084413B">
        <w:rPr>
          <w:rFonts w:ascii="Times New Roman" w:hAnsi="Times New Roman"/>
          <w:sz w:val="28"/>
          <w:szCs w:val="28"/>
        </w:rPr>
        <w:lastRenderedPageBreak/>
        <w:t>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w:t>
      </w:r>
      <w:r>
        <w:rPr>
          <w:rFonts w:ascii="Times New Roman" w:hAnsi="Times New Roman"/>
          <w:sz w:val="28"/>
          <w:szCs w:val="28"/>
        </w:rPr>
        <w:t>ий устного народного творчества</w:t>
      </w:r>
    </w:p>
    <w:p w:rsidR="000A1B5A" w:rsidRPr="0084413B" w:rsidRDefault="000A1B5A" w:rsidP="001B1DBC">
      <w:pPr>
        <w:spacing w:after="0" w:line="240" w:lineRule="auto"/>
        <w:jc w:val="center"/>
        <w:rPr>
          <w:rFonts w:ascii="Times New Roman" w:hAnsi="Times New Roman"/>
          <w:b/>
          <w:bCs/>
          <w:sz w:val="28"/>
          <w:szCs w:val="28"/>
        </w:rPr>
      </w:pPr>
      <w:r w:rsidRPr="0084413B">
        <w:rPr>
          <w:rFonts w:ascii="Times New Roman" w:hAnsi="Times New Roman"/>
          <w:b/>
          <w:bCs/>
          <w:sz w:val="28"/>
          <w:szCs w:val="28"/>
        </w:rPr>
        <w:t>Русская литература XIX века</w:t>
      </w:r>
    </w:p>
    <w:p w:rsidR="000A1B5A" w:rsidRDefault="000A1B5A" w:rsidP="001B1DBC">
      <w:pPr>
        <w:spacing w:after="0" w:line="240" w:lineRule="auto"/>
        <w:ind w:firstLine="708"/>
        <w:rPr>
          <w:rFonts w:ascii="Times New Roman" w:hAnsi="Times New Roman"/>
          <w:sz w:val="28"/>
          <w:szCs w:val="28"/>
        </w:rPr>
      </w:pPr>
      <w:r w:rsidRPr="0084413B">
        <w:rPr>
          <w:rFonts w:ascii="Times New Roman" w:hAnsi="Times New Roman"/>
          <w:sz w:val="28"/>
          <w:szCs w:val="28"/>
        </w:rPr>
        <w:t xml:space="preserve">(Примерный перечень на основе </w:t>
      </w:r>
      <w:r>
        <w:rPr>
          <w:rFonts w:ascii="Times New Roman" w:hAnsi="Times New Roman"/>
          <w:sz w:val="28"/>
          <w:szCs w:val="28"/>
        </w:rPr>
        <w:t>доступных сведений и текстов.)</w:t>
      </w:r>
    </w:p>
    <w:p w:rsidR="000A1B5A" w:rsidRPr="0084413B" w:rsidRDefault="000A1B5A" w:rsidP="001B1DBC">
      <w:pPr>
        <w:spacing w:after="0" w:line="240" w:lineRule="auto"/>
        <w:ind w:firstLine="709"/>
        <w:rPr>
          <w:rFonts w:ascii="Times New Roman" w:hAnsi="Times New Roman"/>
          <w:sz w:val="28"/>
          <w:szCs w:val="28"/>
        </w:rPr>
      </w:pPr>
      <w:r>
        <w:rPr>
          <w:rFonts w:ascii="Times New Roman" w:hAnsi="Times New Roman"/>
          <w:sz w:val="28"/>
          <w:szCs w:val="28"/>
        </w:rPr>
        <w:t>Биография и творчество А.С.</w:t>
      </w:r>
      <w:r w:rsidRPr="0084413B">
        <w:rPr>
          <w:rFonts w:ascii="Times New Roman" w:hAnsi="Times New Roman"/>
          <w:sz w:val="28"/>
          <w:szCs w:val="28"/>
        </w:rPr>
        <w:t>П</w:t>
      </w:r>
      <w:r>
        <w:rPr>
          <w:rFonts w:ascii="Times New Roman" w:hAnsi="Times New Roman"/>
          <w:sz w:val="28"/>
          <w:szCs w:val="28"/>
        </w:rPr>
        <w:t>ушкина, М.Ю.Лермонтова, И.А.Крылова, Н.А.Некрасова, Л.Н.</w:t>
      </w:r>
      <w:r w:rsidRPr="0084413B">
        <w:rPr>
          <w:rFonts w:ascii="Times New Roman" w:hAnsi="Times New Roman"/>
          <w:sz w:val="28"/>
          <w:szCs w:val="28"/>
        </w:rPr>
        <w:t>Т</w:t>
      </w:r>
      <w:r>
        <w:rPr>
          <w:rFonts w:ascii="Times New Roman" w:hAnsi="Times New Roman"/>
          <w:sz w:val="28"/>
          <w:szCs w:val="28"/>
        </w:rPr>
        <w:t>олстого, В.Г.Короленко, А.П.</w:t>
      </w:r>
      <w:r w:rsidRPr="0084413B">
        <w:rPr>
          <w:rFonts w:ascii="Times New Roman" w:hAnsi="Times New Roman"/>
          <w:sz w:val="28"/>
          <w:szCs w:val="28"/>
        </w:rPr>
        <w:t>Чехова, А.</w:t>
      </w:r>
      <w:r>
        <w:rPr>
          <w:rFonts w:ascii="Times New Roman" w:hAnsi="Times New Roman"/>
          <w:sz w:val="28"/>
          <w:szCs w:val="28"/>
        </w:rPr>
        <w:t>И.</w:t>
      </w:r>
      <w:r w:rsidRPr="0084413B">
        <w:rPr>
          <w:rFonts w:ascii="Times New Roman" w:hAnsi="Times New Roman"/>
          <w:sz w:val="28"/>
          <w:szCs w:val="28"/>
        </w:rPr>
        <w:t>Куприна и др.</w:t>
      </w:r>
    </w:p>
    <w:p w:rsidR="000A1B5A" w:rsidRPr="0084413B" w:rsidRDefault="000A1B5A" w:rsidP="001B1DBC">
      <w:pPr>
        <w:spacing w:after="0" w:line="240" w:lineRule="auto"/>
        <w:jc w:val="center"/>
        <w:rPr>
          <w:rFonts w:ascii="Times New Roman" w:hAnsi="Times New Roman"/>
          <w:b/>
          <w:bCs/>
          <w:sz w:val="28"/>
          <w:szCs w:val="28"/>
        </w:rPr>
      </w:pPr>
      <w:r w:rsidRPr="0084413B">
        <w:rPr>
          <w:rFonts w:ascii="Times New Roman" w:hAnsi="Times New Roman"/>
          <w:b/>
          <w:bCs/>
          <w:sz w:val="28"/>
          <w:szCs w:val="28"/>
        </w:rPr>
        <w:t>Русская литература XX века</w:t>
      </w:r>
    </w:p>
    <w:p w:rsidR="000A1B5A" w:rsidRDefault="000A1B5A" w:rsidP="001B1DBC">
      <w:pPr>
        <w:spacing w:after="0" w:line="240" w:lineRule="auto"/>
        <w:ind w:firstLine="709"/>
        <w:rPr>
          <w:rFonts w:ascii="Times New Roman" w:hAnsi="Times New Roman"/>
          <w:sz w:val="28"/>
          <w:szCs w:val="28"/>
        </w:rPr>
      </w:pPr>
      <w:r w:rsidRPr="0084413B">
        <w:rPr>
          <w:rFonts w:ascii="Times New Roman" w:hAnsi="Times New Roman"/>
          <w:sz w:val="28"/>
          <w:szCs w:val="28"/>
        </w:rPr>
        <w:t>(Примерный перечень на основе доступных сведений и текстов, их общест</w:t>
      </w:r>
      <w:r>
        <w:rPr>
          <w:rFonts w:ascii="Times New Roman" w:hAnsi="Times New Roman"/>
          <w:sz w:val="28"/>
          <w:szCs w:val="28"/>
        </w:rPr>
        <w:t>венной значимости для времени.)</w:t>
      </w:r>
    </w:p>
    <w:p w:rsidR="000A1B5A" w:rsidRPr="0084413B" w:rsidRDefault="000A1B5A" w:rsidP="001B1DBC">
      <w:pPr>
        <w:spacing w:after="0" w:line="240" w:lineRule="auto"/>
        <w:ind w:firstLine="709"/>
        <w:rPr>
          <w:rFonts w:ascii="Times New Roman" w:hAnsi="Times New Roman"/>
          <w:sz w:val="28"/>
          <w:szCs w:val="28"/>
        </w:rPr>
      </w:pPr>
      <w:r>
        <w:rPr>
          <w:rFonts w:ascii="Times New Roman" w:hAnsi="Times New Roman"/>
          <w:sz w:val="28"/>
          <w:szCs w:val="28"/>
        </w:rPr>
        <w:t>Биография и творчество М.</w:t>
      </w:r>
      <w:r w:rsidRPr="0084413B">
        <w:rPr>
          <w:rFonts w:ascii="Times New Roman" w:hAnsi="Times New Roman"/>
          <w:sz w:val="28"/>
          <w:szCs w:val="28"/>
        </w:rPr>
        <w:t>Гор</w:t>
      </w:r>
      <w:r>
        <w:rPr>
          <w:rFonts w:ascii="Times New Roman" w:hAnsi="Times New Roman"/>
          <w:sz w:val="28"/>
          <w:szCs w:val="28"/>
        </w:rPr>
        <w:t>ького, В.В.Маяковского, С.А.</w:t>
      </w:r>
      <w:r w:rsidRPr="0084413B">
        <w:rPr>
          <w:rFonts w:ascii="Times New Roman" w:hAnsi="Times New Roman"/>
          <w:sz w:val="28"/>
          <w:szCs w:val="28"/>
        </w:rPr>
        <w:t>Ес</w:t>
      </w:r>
      <w:r>
        <w:rPr>
          <w:rFonts w:ascii="Times New Roman" w:hAnsi="Times New Roman"/>
          <w:sz w:val="28"/>
          <w:szCs w:val="28"/>
        </w:rPr>
        <w:t>енина, Н.А.Островского, А.А.</w:t>
      </w:r>
      <w:r w:rsidRPr="0084413B">
        <w:rPr>
          <w:rFonts w:ascii="Times New Roman" w:hAnsi="Times New Roman"/>
          <w:sz w:val="28"/>
          <w:szCs w:val="28"/>
        </w:rPr>
        <w:t>Пл</w:t>
      </w:r>
      <w:r>
        <w:rPr>
          <w:rFonts w:ascii="Times New Roman" w:hAnsi="Times New Roman"/>
          <w:sz w:val="28"/>
          <w:szCs w:val="28"/>
        </w:rPr>
        <w:t>атонова, К.Г.Паустовского, А.</w:t>
      </w:r>
      <w:r w:rsidRPr="0084413B">
        <w:rPr>
          <w:rFonts w:ascii="Times New Roman" w:hAnsi="Times New Roman"/>
          <w:sz w:val="28"/>
          <w:szCs w:val="28"/>
        </w:rPr>
        <w:t>А.</w:t>
      </w:r>
      <w:r>
        <w:rPr>
          <w:rFonts w:ascii="Times New Roman" w:hAnsi="Times New Roman"/>
          <w:sz w:val="28"/>
          <w:szCs w:val="28"/>
        </w:rPr>
        <w:t>Фадеева, М.А.Шолохова, А.Т.</w:t>
      </w:r>
      <w:r w:rsidRPr="0084413B">
        <w:rPr>
          <w:rFonts w:ascii="Times New Roman" w:hAnsi="Times New Roman"/>
          <w:sz w:val="28"/>
          <w:szCs w:val="28"/>
        </w:rPr>
        <w:t>Твар</w:t>
      </w:r>
      <w:r>
        <w:rPr>
          <w:rFonts w:ascii="Times New Roman" w:hAnsi="Times New Roman"/>
          <w:sz w:val="28"/>
          <w:szCs w:val="28"/>
        </w:rPr>
        <w:t>довского, К.М.Симонова, Н.А.</w:t>
      </w:r>
      <w:r w:rsidRPr="0084413B">
        <w:rPr>
          <w:rFonts w:ascii="Times New Roman" w:hAnsi="Times New Roman"/>
          <w:sz w:val="28"/>
          <w:szCs w:val="28"/>
        </w:rPr>
        <w:t>Рылен</w:t>
      </w:r>
      <w:r>
        <w:rPr>
          <w:rFonts w:ascii="Times New Roman" w:hAnsi="Times New Roman"/>
          <w:sz w:val="28"/>
          <w:szCs w:val="28"/>
        </w:rPr>
        <w:t>кова, Р.М.Рождественского, Ю.</w:t>
      </w:r>
      <w:r w:rsidRPr="0084413B">
        <w:rPr>
          <w:rFonts w:ascii="Times New Roman" w:hAnsi="Times New Roman"/>
          <w:sz w:val="28"/>
          <w:szCs w:val="28"/>
        </w:rPr>
        <w:t>И</w:t>
      </w:r>
      <w:r>
        <w:rPr>
          <w:rFonts w:ascii="Times New Roman" w:hAnsi="Times New Roman"/>
          <w:sz w:val="28"/>
          <w:szCs w:val="28"/>
        </w:rPr>
        <w:t>.Коваля, Р.П.Погодина, В.П.</w:t>
      </w:r>
      <w:r w:rsidRPr="0084413B">
        <w:rPr>
          <w:rFonts w:ascii="Times New Roman" w:hAnsi="Times New Roman"/>
          <w:sz w:val="28"/>
          <w:szCs w:val="28"/>
        </w:rPr>
        <w:t>Ас</w:t>
      </w:r>
      <w:r>
        <w:rPr>
          <w:rFonts w:ascii="Times New Roman" w:hAnsi="Times New Roman"/>
          <w:sz w:val="28"/>
          <w:szCs w:val="28"/>
        </w:rPr>
        <w:t>тафьева, В.Г.Распутина, А.Г.</w:t>
      </w:r>
      <w:r w:rsidRPr="0084413B">
        <w:rPr>
          <w:rFonts w:ascii="Times New Roman" w:hAnsi="Times New Roman"/>
          <w:sz w:val="28"/>
          <w:szCs w:val="28"/>
        </w:rPr>
        <w:t>Алексина.</w:t>
      </w:r>
    </w:p>
    <w:p w:rsidR="000A1B5A" w:rsidRPr="0084413B" w:rsidRDefault="000A1B5A" w:rsidP="001B1DBC">
      <w:pPr>
        <w:spacing w:after="0" w:line="240" w:lineRule="auto"/>
        <w:ind w:firstLine="709"/>
        <w:jc w:val="center"/>
        <w:rPr>
          <w:rFonts w:ascii="Times New Roman" w:hAnsi="Times New Roman"/>
          <w:b/>
          <w:bCs/>
          <w:sz w:val="28"/>
          <w:szCs w:val="28"/>
        </w:rPr>
      </w:pPr>
      <w:r w:rsidRPr="0084413B">
        <w:rPr>
          <w:rFonts w:ascii="Times New Roman" w:hAnsi="Times New Roman"/>
          <w:b/>
          <w:bCs/>
          <w:sz w:val="28"/>
          <w:szCs w:val="28"/>
        </w:rPr>
        <w:t>Навыки чтения</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Сознательное, правильное, беглое и выразительное чтение в соответствии с норм</w:t>
      </w:r>
      <w:r>
        <w:rPr>
          <w:rFonts w:ascii="Times New Roman" w:hAnsi="Times New Roman"/>
          <w:sz w:val="28"/>
          <w:szCs w:val="28"/>
        </w:rPr>
        <w:t>ами литературного произношения.</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Предварительное чтение про себя несложного текста по содержанию и</w:t>
      </w:r>
      <w:r>
        <w:rPr>
          <w:rFonts w:ascii="Times New Roman" w:hAnsi="Times New Roman"/>
          <w:sz w:val="28"/>
          <w:szCs w:val="28"/>
        </w:rPr>
        <w:t xml:space="preserve"> структуре, в остальных случаях — после анализа.</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Умение самостоятельно подготовиться к выразительному чтению проанализированного в классе пр</w:t>
      </w:r>
      <w:r>
        <w:rPr>
          <w:rFonts w:ascii="Times New Roman" w:hAnsi="Times New Roman"/>
          <w:sz w:val="28"/>
          <w:szCs w:val="28"/>
        </w:rPr>
        <w:t>оизведения или отрывка из него.</w:t>
      </w:r>
    </w:p>
    <w:p w:rsidR="000A1B5A" w:rsidRPr="0084413B"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Чтение по ролям и драматизация.</w:t>
      </w:r>
    </w:p>
    <w:p w:rsidR="000A1B5A" w:rsidRPr="0084413B" w:rsidRDefault="000A1B5A" w:rsidP="001B1DBC">
      <w:pPr>
        <w:spacing w:after="0" w:line="240" w:lineRule="auto"/>
        <w:jc w:val="center"/>
        <w:rPr>
          <w:rFonts w:ascii="Times New Roman" w:hAnsi="Times New Roman"/>
          <w:b/>
          <w:bCs/>
          <w:sz w:val="28"/>
          <w:szCs w:val="28"/>
        </w:rPr>
      </w:pPr>
      <w:r w:rsidRPr="0084413B">
        <w:rPr>
          <w:rFonts w:ascii="Times New Roman" w:hAnsi="Times New Roman"/>
          <w:b/>
          <w:bCs/>
          <w:sz w:val="28"/>
          <w:szCs w:val="28"/>
        </w:rPr>
        <w:t>Работа с текстом</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w:t>
      </w:r>
      <w:r>
        <w:rPr>
          <w:rFonts w:ascii="Times New Roman" w:hAnsi="Times New Roman"/>
          <w:sz w:val="28"/>
          <w:szCs w:val="28"/>
        </w:rPr>
        <w:t>иции его нравственной ценности.</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Составление характерис</w:t>
      </w:r>
      <w:r>
        <w:rPr>
          <w:rFonts w:ascii="Times New Roman" w:hAnsi="Times New Roman"/>
          <w:sz w:val="28"/>
          <w:szCs w:val="28"/>
        </w:rPr>
        <w:t>тики героя (с помощью учителя).</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Обсуждение вопросов о возможном дальнейшем развитии событий и составление воображаемых ди</w:t>
      </w:r>
      <w:r>
        <w:rPr>
          <w:rFonts w:ascii="Times New Roman" w:hAnsi="Times New Roman"/>
          <w:sz w:val="28"/>
          <w:szCs w:val="28"/>
        </w:rPr>
        <w:t>алогов главных действующих лиц.</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Формирование умения самостоятельно составл</w:t>
      </w:r>
      <w:r>
        <w:rPr>
          <w:rFonts w:ascii="Times New Roman" w:hAnsi="Times New Roman"/>
          <w:sz w:val="28"/>
          <w:szCs w:val="28"/>
        </w:rPr>
        <w:t>ять план к частям текста.</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Различение частей текста описательного и пове</w:t>
      </w:r>
      <w:r>
        <w:rPr>
          <w:rFonts w:ascii="Times New Roman" w:hAnsi="Times New Roman"/>
          <w:sz w:val="28"/>
          <w:szCs w:val="28"/>
        </w:rPr>
        <w:t>ствовательного характера.</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Подробный и краткий пересказ. Пересказ от третьего лица.</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w:t>
      </w:r>
      <w:r>
        <w:rPr>
          <w:rFonts w:ascii="Times New Roman" w:hAnsi="Times New Roman"/>
          <w:sz w:val="28"/>
          <w:szCs w:val="28"/>
        </w:rPr>
        <w:t>спользование в пересказе.</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Обсуждение вопроса о причинах выбора автором того или иного слова; передача с помощью авторских слов характера героя, событий</w:t>
      </w:r>
      <w:r>
        <w:rPr>
          <w:rFonts w:ascii="Times New Roman" w:hAnsi="Times New Roman"/>
          <w:sz w:val="28"/>
          <w:szCs w:val="28"/>
        </w:rPr>
        <w:t>, отношения к ним автора.</w:t>
      </w:r>
    </w:p>
    <w:p w:rsidR="000A1B5A"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Умение различать сказку,</w:t>
      </w:r>
      <w:r>
        <w:rPr>
          <w:rFonts w:ascii="Times New Roman" w:hAnsi="Times New Roman"/>
          <w:sz w:val="28"/>
          <w:szCs w:val="28"/>
        </w:rPr>
        <w:t xml:space="preserve"> рассказ, стихотворение, басню. </w:t>
      </w:r>
    </w:p>
    <w:p w:rsidR="000A1B5A" w:rsidRPr="00BF69A3" w:rsidRDefault="000A1B5A" w:rsidP="001B1DBC">
      <w:pPr>
        <w:spacing w:after="0" w:line="240" w:lineRule="auto"/>
        <w:ind w:firstLine="709"/>
        <w:jc w:val="both"/>
        <w:rPr>
          <w:rFonts w:ascii="Times New Roman" w:hAnsi="Times New Roman"/>
          <w:sz w:val="28"/>
          <w:szCs w:val="28"/>
        </w:rPr>
      </w:pPr>
      <w:r w:rsidRPr="0084413B">
        <w:rPr>
          <w:rFonts w:ascii="Times New Roman" w:hAnsi="Times New Roman"/>
          <w:sz w:val="28"/>
          <w:szCs w:val="28"/>
        </w:rPr>
        <w:t>В</w:t>
      </w:r>
      <w:r>
        <w:rPr>
          <w:rFonts w:ascii="Times New Roman" w:hAnsi="Times New Roman"/>
          <w:sz w:val="28"/>
          <w:szCs w:val="28"/>
        </w:rPr>
        <w:t>неклассное чтение (1 раз в месяц</w:t>
      </w:r>
      <w:r w:rsidRPr="0084413B">
        <w:rPr>
          <w:rFonts w:ascii="Times New Roman" w:hAnsi="Times New Roman"/>
          <w:sz w:val="28"/>
          <w:szCs w:val="28"/>
        </w:rPr>
        <w:t>).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0A1B5A" w:rsidRDefault="000A1B5A" w:rsidP="001B1DBC">
      <w:pPr>
        <w:pStyle w:val="a4"/>
        <w:tabs>
          <w:tab w:val="left" w:pos="4086"/>
        </w:tabs>
        <w:spacing w:after="0" w:line="240" w:lineRule="auto"/>
        <w:ind w:left="714"/>
        <w:jc w:val="center"/>
        <w:rPr>
          <w:rFonts w:ascii="Times New Roman" w:hAnsi="Times New Roman" w:cs="Times New Roman"/>
          <w:b/>
          <w:sz w:val="28"/>
          <w:szCs w:val="28"/>
        </w:rPr>
      </w:pPr>
      <w:r w:rsidRPr="00BF69A3">
        <w:rPr>
          <w:rFonts w:ascii="Times New Roman" w:hAnsi="Times New Roman" w:cs="Times New Roman"/>
          <w:b/>
          <w:sz w:val="28"/>
          <w:szCs w:val="28"/>
        </w:rPr>
        <w:lastRenderedPageBreak/>
        <w:t>Рекомендуемые виды практических упражнений</w:t>
      </w:r>
      <w:r w:rsidR="0085264E">
        <w:rPr>
          <w:rFonts w:ascii="Times New Roman" w:hAnsi="Times New Roman" w:cs="Times New Roman"/>
          <w:b/>
          <w:sz w:val="28"/>
          <w:szCs w:val="28"/>
        </w:rPr>
        <w:t>:</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чтение вслух правильно, выразительно, бегло (словосочетанием, в трудных случаях</w:t>
      </w:r>
      <w:r>
        <w:rPr>
          <w:rFonts w:ascii="Times New Roman" w:hAnsi="Times New Roman"/>
          <w:sz w:val="28"/>
          <w:szCs w:val="28"/>
        </w:rPr>
        <w:t>— целым словом);</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чтение про себя с предварительным заданием легкие по содержанию тексты;</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выделение темы и идеи произведения с помощь</w:t>
      </w:r>
      <w:r>
        <w:rPr>
          <w:rFonts w:ascii="Times New Roman" w:hAnsi="Times New Roman"/>
          <w:sz w:val="28"/>
          <w:szCs w:val="28"/>
        </w:rPr>
        <w:t>ю учителя;</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 xml:space="preserve">формулировка вопросов к тексту (с </w:t>
      </w:r>
      <w:r>
        <w:rPr>
          <w:rFonts w:ascii="Times New Roman" w:hAnsi="Times New Roman"/>
          <w:sz w:val="28"/>
          <w:szCs w:val="28"/>
        </w:rPr>
        <w:t>помощью учителя);</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деление текста на части и озаглавливание данной части под руководство</w:t>
      </w:r>
      <w:r>
        <w:rPr>
          <w:rFonts w:ascii="Times New Roman" w:hAnsi="Times New Roman"/>
          <w:sz w:val="28"/>
          <w:szCs w:val="28"/>
        </w:rPr>
        <w:t>м учителя, в простейших случаях</w:t>
      </w:r>
      <w:r w:rsidRPr="00BF69A3">
        <w:rPr>
          <w:rFonts w:ascii="Times New Roman" w:hAnsi="Times New Roman"/>
          <w:sz w:val="28"/>
          <w:szCs w:val="28"/>
        </w:rPr>
        <w:t>— самосто</w:t>
      </w:r>
      <w:r>
        <w:rPr>
          <w:rFonts w:ascii="Times New Roman" w:hAnsi="Times New Roman"/>
          <w:sz w:val="28"/>
          <w:szCs w:val="28"/>
        </w:rPr>
        <w:t>ятельно;</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характеристика главных действующих лиц (с помощью учителя),  оценка их п</w:t>
      </w:r>
      <w:r>
        <w:rPr>
          <w:rFonts w:ascii="Times New Roman" w:hAnsi="Times New Roman"/>
          <w:sz w:val="28"/>
          <w:szCs w:val="28"/>
        </w:rPr>
        <w:t>оступкам;</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выделение незнакомых слов в тексте, правильное их объяснение (с помо</w:t>
      </w:r>
      <w:r>
        <w:rPr>
          <w:rFonts w:ascii="Times New Roman" w:hAnsi="Times New Roman"/>
          <w:sz w:val="28"/>
          <w:szCs w:val="28"/>
        </w:rPr>
        <w:t>щью учителя);</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соотнесение читаемых произведений с определенным жанром (с</w:t>
      </w:r>
      <w:r>
        <w:rPr>
          <w:rFonts w:ascii="Times New Roman" w:hAnsi="Times New Roman"/>
          <w:sz w:val="28"/>
          <w:szCs w:val="28"/>
        </w:rPr>
        <w:t xml:space="preserve"> помощью учителя);</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заучивание наизусть стихотворения</w:t>
      </w:r>
      <w:r>
        <w:rPr>
          <w:rFonts w:ascii="Times New Roman" w:hAnsi="Times New Roman"/>
          <w:sz w:val="28"/>
          <w:szCs w:val="28"/>
        </w:rPr>
        <w:t>;</w:t>
      </w:r>
    </w:p>
    <w:p w:rsidR="000A1B5A"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чтение внеклассной литературы под контролем учителя, участие в ее обсуждении;</w:t>
      </w:r>
    </w:p>
    <w:p w:rsidR="0082363C" w:rsidRDefault="000A1B5A" w:rsidP="00810881">
      <w:pPr>
        <w:pStyle w:val="a4"/>
        <w:numPr>
          <w:ilvl w:val="0"/>
          <w:numId w:val="13"/>
        </w:numPr>
        <w:tabs>
          <w:tab w:val="left" w:pos="4086"/>
        </w:tabs>
        <w:spacing w:after="0" w:line="240" w:lineRule="auto"/>
        <w:jc w:val="both"/>
        <w:rPr>
          <w:rFonts w:ascii="Times New Roman" w:hAnsi="Times New Roman"/>
          <w:sz w:val="28"/>
          <w:szCs w:val="28"/>
        </w:rPr>
      </w:pPr>
      <w:r w:rsidRPr="00BF69A3">
        <w:rPr>
          <w:rFonts w:ascii="Times New Roman" w:hAnsi="Times New Roman"/>
          <w:sz w:val="28"/>
          <w:szCs w:val="28"/>
        </w:rPr>
        <w:t>чтение  по ролям.</w:t>
      </w:r>
    </w:p>
    <w:p w:rsidR="0085264E" w:rsidRPr="00523AE5" w:rsidRDefault="0085264E" w:rsidP="0085264E">
      <w:pPr>
        <w:pStyle w:val="a4"/>
        <w:tabs>
          <w:tab w:val="left" w:pos="4086"/>
        </w:tabs>
        <w:spacing w:after="0" w:line="240" w:lineRule="auto"/>
        <w:ind w:left="1077"/>
        <w:jc w:val="both"/>
        <w:rPr>
          <w:rFonts w:ascii="Times New Roman" w:hAnsi="Times New Roman"/>
          <w:sz w:val="28"/>
          <w:szCs w:val="28"/>
        </w:rPr>
      </w:pPr>
    </w:p>
    <w:p w:rsidR="00A3712C" w:rsidRPr="00EF1766" w:rsidRDefault="00A27BB7" w:rsidP="00EF1766">
      <w:pPr>
        <w:tabs>
          <w:tab w:val="left" w:pos="4086"/>
        </w:tabs>
        <w:spacing w:after="0"/>
        <w:jc w:val="center"/>
        <w:rPr>
          <w:rFonts w:ascii="Times New Roman" w:hAnsi="Times New Roman" w:cs="Times New Roman"/>
          <w:b/>
          <w:sz w:val="36"/>
          <w:szCs w:val="36"/>
        </w:rPr>
      </w:pPr>
      <w:r w:rsidRPr="00EF1766">
        <w:rPr>
          <w:rFonts w:ascii="Times New Roman" w:hAnsi="Times New Roman" w:cs="Times New Roman"/>
          <w:b/>
          <w:sz w:val="36"/>
          <w:szCs w:val="36"/>
        </w:rPr>
        <w:t>Содержание программы</w:t>
      </w:r>
    </w:p>
    <w:p w:rsidR="00A27BB7" w:rsidRPr="00EF1766" w:rsidRDefault="00A27BB7" w:rsidP="00EF1766">
      <w:pPr>
        <w:tabs>
          <w:tab w:val="left" w:pos="4086"/>
        </w:tabs>
        <w:spacing w:after="0"/>
        <w:jc w:val="center"/>
        <w:rPr>
          <w:rFonts w:ascii="Times New Roman" w:hAnsi="Times New Roman" w:cs="Times New Roman"/>
          <w:b/>
          <w:sz w:val="36"/>
          <w:szCs w:val="36"/>
        </w:rPr>
      </w:pPr>
      <w:r w:rsidRPr="00EF1766">
        <w:rPr>
          <w:rFonts w:ascii="Times New Roman" w:hAnsi="Times New Roman" w:cs="Times New Roman"/>
          <w:b/>
          <w:sz w:val="36"/>
          <w:szCs w:val="36"/>
        </w:rPr>
        <w:t>8 класс</w:t>
      </w:r>
    </w:p>
    <w:p w:rsidR="00A27BB7" w:rsidRPr="00EF1766" w:rsidRDefault="00A27BB7" w:rsidP="00EF1766">
      <w:pPr>
        <w:tabs>
          <w:tab w:val="left" w:pos="4086"/>
        </w:tabs>
        <w:spacing w:after="0"/>
        <w:jc w:val="center"/>
        <w:rPr>
          <w:rFonts w:ascii="Times New Roman" w:hAnsi="Times New Roman" w:cs="Times New Roman"/>
          <w:b/>
          <w:sz w:val="36"/>
          <w:szCs w:val="36"/>
        </w:rPr>
      </w:pPr>
      <w:r w:rsidRPr="00EF1766">
        <w:rPr>
          <w:rFonts w:ascii="Times New Roman" w:hAnsi="Times New Roman" w:cs="Times New Roman"/>
          <w:b/>
          <w:sz w:val="36"/>
          <w:szCs w:val="36"/>
        </w:rPr>
        <w:t>Грамматика, правописание и развитие речи</w:t>
      </w:r>
    </w:p>
    <w:p w:rsidR="000E7F82" w:rsidRPr="00EF1766" w:rsidRDefault="00A27BB7" w:rsidP="00EF1766">
      <w:pPr>
        <w:tabs>
          <w:tab w:val="left" w:pos="4086"/>
        </w:tabs>
        <w:spacing w:after="0"/>
        <w:jc w:val="center"/>
        <w:rPr>
          <w:rFonts w:ascii="Times New Roman" w:hAnsi="Times New Roman" w:cs="Times New Roman"/>
          <w:b/>
          <w:sz w:val="32"/>
          <w:szCs w:val="32"/>
        </w:rPr>
      </w:pPr>
      <w:r w:rsidRPr="00EF1766">
        <w:rPr>
          <w:rFonts w:ascii="Times New Roman" w:hAnsi="Times New Roman" w:cs="Times New Roman"/>
          <w:b/>
          <w:sz w:val="32"/>
          <w:szCs w:val="32"/>
        </w:rPr>
        <w:t>(136 ч. в год, 4 ч. в нед</w:t>
      </w:r>
      <w:r w:rsidR="00F447AC">
        <w:rPr>
          <w:rFonts w:ascii="Times New Roman" w:hAnsi="Times New Roman" w:cs="Times New Roman"/>
          <w:b/>
          <w:sz w:val="32"/>
          <w:szCs w:val="32"/>
        </w:rPr>
        <w:t>елю</w:t>
      </w:r>
      <w:r w:rsidRPr="00EF1766">
        <w:rPr>
          <w:rFonts w:ascii="Times New Roman" w:hAnsi="Times New Roman" w:cs="Times New Roman"/>
          <w:b/>
          <w:sz w:val="32"/>
          <w:szCs w:val="32"/>
        </w:rPr>
        <w:t>)</w:t>
      </w:r>
    </w:p>
    <w:p w:rsidR="000E7F82" w:rsidRPr="00591402" w:rsidRDefault="000E7F82" w:rsidP="001B1DBC">
      <w:pPr>
        <w:shd w:val="clear" w:color="auto" w:fill="FFFFFF"/>
        <w:spacing w:after="0" w:line="240" w:lineRule="auto"/>
        <w:ind w:right="43"/>
        <w:jc w:val="center"/>
        <w:rPr>
          <w:rFonts w:ascii="Times New Roman" w:hAnsi="Times New Roman" w:cs="Times New Roman"/>
          <w:b/>
          <w:bCs/>
          <w:color w:val="000000"/>
          <w:sz w:val="28"/>
          <w:szCs w:val="28"/>
        </w:rPr>
      </w:pPr>
      <w:r w:rsidRPr="00591402">
        <w:rPr>
          <w:rFonts w:ascii="Times New Roman" w:hAnsi="Times New Roman" w:cs="Times New Roman"/>
          <w:b/>
          <w:bCs/>
          <w:color w:val="000000"/>
          <w:sz w:val="28"/>
          <w:szCs w:val="28"/>
        </w:rPr>
        <w:t>Повторение.</w:t>
      </w:r>
    </w:p>
    <w:p w:rsidR="000E7F82" w:rsidRPr="00D969AE" w:rsidRDefault="000E7F82" w:rsidP="001B1DBC">
      <w:pPr>
        <w:shd w:val="clear" w:color="auto" w:fill="FFFFFF"/>
        <w:spacing w:after="0" w:line="240" w:lineRule="auto"/>
        <w:ind w:left="34" w:right="461" w:firstLine="830"/>
        <w:jc w:val="both"/>
        <w:rPr>
          <w:rFonts w:ascii="Times New Roman" w:eastAsia="Arial" w:hAnsi="Times New Roman" w:cs="Times New Roman"/>
          <w:color w:val="000000"/>
          <w:sz w:val="28"/>
          <w:szCs w:val="28"/>
        </w:rPr>
      </w:pPr>
      <w:r w:rsidRPr="00D969AE">
        <w:rPr>
          <w:rFonts w:ascii="Times New Roman" w:eastAsia="Arial" w:hAnsi="Times New Roman" w:cs="Times New Roman"/>
          <w:color w:val="000000"/>
          <w:sz w:val="28"/>
          <w:szCs w:val="28"/>
        </w:rPr>
        <w:t>Простое и сложное  предложения. Подлежащее и сказуемое в простои м сложном предложениях. Простое предложение с однородными членами. Сложное предложение с союзами И, А, НО и без союзов.</w:t>
      </w:r>
      <w:r w:rsidR="008E6C53" w:rsidRPr="00D969AE">
        <w:rPr>
          <w:rFonts w:ascii="Times New Roman" w:eastAsia="Arial" w:hAnsi="Times New Roman" w:cs="Times New Roman"/>
          <w:color w:val="000000"/>
          <w:sz w:val="28"/>
          <w:szCs w:val="28"/>
        </w:rPr>
        <w:t xml:space="preserve"> Разбор по членам предложения. Составление схем предложений.</w:t>
      </w:r>
      <w:r w:rsidR="008E6C53" w:rsidRPr="00D969AE">
        <w:rPr>
          <w:rFonts w:ascii="Times New Roman" w:hAnsi="Times New Roman" w:cs="Times New Roman"/>
          <w:sz w:val="28"/>
          <w:szCs w:val="28"/>
        </w:rPr>
        <w:t xml:space="preserve"> Использование простых и сложных предложений в структуре текста.</w:t>
      </w:r>
    </w:p>
    <w:p w:rsidR="000E7F82" w:rsidRPr="00591402" w:rsidRDefault="000E7F82" w:rsidP="001B1DBC">
      <w:pPr>
        <w:shd w:val="clear" w:color="auto" w:fill="FFFFFF"/>
        <w:spacing w:after="0" w:line="240" w:lineRule="auto"/>
        <w:ind w:right="77"/>
        <w:jc w:val="center"/>
        <w:rPr>
          <w:rFonts w:ascii="Times New Roman" w:hAnsi="Times New Roman" w:cs="Times New Roman"/>
          <w:b/>
          <w:bCs/>
          <w:color w:val="000000"/>
          <w:sz w:val="28"/>
          <w:szCs w:val="28"/>
        </w:rPr>
      </w:pPr>
      <w:r w:rsidRPr="00591402">
        <w:rPr>
          <w:rFonts w:ascii="Times New Roman" w:hAnsi="Times New Roman" w:cs="Times New Roman"/>
          <w:b/>
          <w:bCs/>
          <w:color w:val="000000"/>
          <w:sz w:val="28"/>
          <w:szCs w:val="28"/>
        </w:rPr>
        <w:t>Слово.</w:t>
      </w:r>
    </w:p>
    <w:p w:rsidR="004F0201" w:rsidRPr="00D969AE" w:rsidRDefault="000E7F82" w:rsidP="001B1DBC">
      <w:pPr>
        <w:shd w:val="clear" w:color="auto" w:fill="FFFFFF"/>
        <w:spacing w:after="0" w:line="240" w:lineRule="auto"/>
        <w:ind w:left="34" w:right="461" w:firstLine="830"/>
        <w:jc w:val="both"/>
        <w:rPr>
          <w:rFonts w:ascii="Times New Roman" w:eastAsia="Arial" w:hAnsi="Times New Roman" w:cs="Times New Roman"/>
          <w:color w:val="000000"/>
          <w:sz w:val="28"/>
          <w:szCs w:val="28"/>
        </w:rPr>
      </w:pPr>
      <w:r w:rsidRPr="00A3712C">
        <w:rPr>
          <w:rFonts w:ascii="Times New Roman" w:eastAsia="Arial" w:hAnsi="Times New Roman" w:cs="Times New Roman"/>
          <w:b/>
          <w:iCs/>
          <w:color w:val="000000"/>
          <w:sz w:val="28"/>
          <w:szCs w:val="28"/>
        </w:rPr>
        <w:t>Состав слова.</w:t>
      </w:r>
      <w:r w:rsidRPr="00D969AE">
        <w:rPr>
          <w:rFonts w:ascii="Times New Roman" w:eastAsia="Arial" w:hAnsi="Times New Roman" w:cs="Times New Roman"/>
          <w:color w:val="000000"/>
          <w:sz w:val="28"/>
          <w:szCs w:val="28"/>
        </w:rPr>
        <w:t xml:space="preserve"> Однокоренные слова; подбор однокоренных слов, относящихся к различным частям речи, разбор их по составу.</w:t>
      </w:r>
      <w:r w:rsidR="005C4C49">
        <w:rPr>
          <w:rFonts w:ascii="Times New Roman" w:eastAsia="Arial" w:hAnsi="Times New Roman" w:cs="Times New Roman"/>
          <w:color w:val="000000"/>
          <w:sz w:val="28"/>
          <w:szCs w:val="28"/>
        </w:rPr>
        <w:t xml:space="preserve"> </w:t>
      </w:r>
      <w:r w:rsidRPr="00D969AE">
        <w:rPr>
          <w:rFonts w:ascii="Times New Roman" w:eastAsia="Arial" w:hAnsi="Times New Roman" w:cs="Times New Roman"/>
          <w:color w:val="000000"/>
          <w:sz w:val="28"/>
          <w:szCs w:val="28"/>
        </w:rPr>
        <w:t>Единообразное написание  звонких и глухих согласных,  ударных и безударных гласных в корнях слов.</w:t>
      </w:r>
      <w:r w:rsidR="005C4C49">
        <w:rPr>
          <w:rFonts w:ascii="Times New Roman" w:eastAsia="Arial" w:hAnsi="Times New Roman" w:cs="Times New Roman"/>
          <w:color w:val="000000"/>
          <w:sz w:val="28"/>
          <w:szCs w:val="28"/>
        </w:rPr>
        <w:t xml:space="preserve"> </w:t>
      </w:r>
      <w:r w:rsidRPr="00D969AE">
        <w:rPr>
          <w:rFonts w:ascii="Times New Roman" w:eastAsia="Arial" w:hAnsi="Times New Roman" w:cs="Times New Roman"/>
          <w:color w:val="000000"/>
          <w:sz w:val="28"/>
          <w:szCs w:val="28"/>
        </w:rPr>
        <w:t>Образование слов с помощью приставок и суффиксов.</w:t>
      </w:r>
      <w:r w:rsidR="005C4C49">
        <w:rPr>
          <w:rFonts w:ascii="Times New Roman" w:eastAsia="Arial" w:hAnsi="Times New Roman" w:cs="Times New Roman"/>
          <w:color w:val="000000"/>
          <w:sz w:val="28"/>
          <w:szCs w:val="28"/>
        </w:rPr>
        <w:t xml:space="preserve"> </w:t>
      </w:r>
      <w:r w:rsidRPr="00D969AE">
        <w:rPr>
          <w:rFonts w:ascii="Times New Roman" w:eastAsia="Arial" w:hAnsi="Times New Roman" w:cs="Times New Roman"/>
          <w:color w:val="000000"/>
          <w:sz w:val="28"/>
          <w:szCs w:val="28"/>
        </w:rPr>
        <w:t xml:space="preserve">Правописание  приставок с «о» и «а», приставка  </w:t>
      </w:r>
      <w:r w:rsidRPr="00D969AE">
        <w:rPr>
          <w:rFonts w:ascii="Times New Roman" w:eastAsia="Arial" w:hAnsi="Times New Roman" w:cs="Times New Roman"/>
          <w:iCs/>
          <w:color w:val="000000"/>
          <w:sz w:val="28"/>
          <w:szCs w:val="28"/>
        </w:rPr>
        <w:t xml:space="preserve">пере-, </w:t>
      </w:r>
      <w:r w:rsidRPr="00D969AE">
        <w:rPr>
          <w:rFonts w:ascii="Times New Roman" w:eastAsia="Arial" w:hAnsi="Times New Roman" w:cs="Times New Roman"/>
          <w:color w:val="000000"/>
          <w:sz w:val="28"/>
          <w:szCs w:val="28"/>
        </w:rPr>
        <w:t xml:space="preserve">единообразное  написание приставок  на согласные  вне зависимости от произношения. Сложные слова. Образование сложных слов с соединительными  гласными и без соединительных гласных. </w:t>
      </w:r>
      <w:r w:rsidR="00472E09" w:rsidRPr="00D969AE">
        <w:rPr>
          <w:rFonts w:ascii="Times New Roman" w:hAnsi="Times New Roman" w:cs="Times New Roman"/>
          <w:sz w:val="28"/>
          <w:szCs w:val="28"/>
        </w:rPr>
        <w:t>Составление рассказа или описания. Использование в тексте слов с оценочными суффиксами.</w:t>
      </w:r>
    </w:p>
    <w:p w:rsidR="00A3712C" w:rsidRPr="00A3712C" w:rsidRDefault="00472E09" w:rsidP="001B1DBC">
      <w:pPr>
        <w:shd w:val="clear" w:color="auto" w:fill="FFFFFF"/>
        <w:spacing w:after="0" w:line="240" w:lineRule="auto"/>
        <w:ind w:left="34" w:right="461" w:firstLine="830"/>
        <w:jc w:val="both"/>
        <w:rPr>
          <w:rFonts w:ascii="Times New Roman" w:eastAsia="Arial" w:hAnsi="Times New Roman" w:cs="Times New Roman"/>
          <w:b/>
          <w:color w:val="000000"/>
          <w:sz w:val="28"/>
          <w:szCs w:val="28"/>
        </w:rPr>
      </w:pPr>
      <w:r w:rsidRPr="00591402">
        <w:rPr>
          <w:rFonts w:ascii="Times New Roman" w:hAnsi="Times New Roman" w:cs="Times New Roman"/>
          <w:b/>
          <w:bCs/>
          <w:sz w:val="28"/>
          <w:szCs w:val="28"/>
        </w:rPr>
        <w:t>Части речи.</w:t>
      </w:r>
      <w:r w:rsidR="00A3712C">
        <w:rPr>
          <w:rFonts w:ascii="Times New Roman" w:eastAsia="Arial" w:hAnsi="Times New Roman" w:cs="Times New Roman"/>
          <w:b/>
          <w:color w:val="000000"/>
          <w:sz w:val="28"/>
          <w:szCs w:val="28"/>
        </w:rPr>
        <w:t xml:space="preserve"> </w:t>
      </w:r>
      <w:r w:rsidRPr="00D969AE">
        <w:rPr>
          <w:rFonts w:ascii="Times New Roman" w:hAnsi="Times New Roman" w:cs="Times New Roman"/>
          <w:sz w:val="28"/>
          <w:szCs w:val="28"/>
        </w:rPr>
        <w:t xml:space="preserve">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w:t>
      </w:r>
      <w:r w:rsidRPr="00D969AE">
        <w:rPr>
          <w:rFonts w:ascii="Times New Roman" w:hAnsi="Times New Roman" w:cs="Times New Roman"/>
          <w:sz w:val="28"/>
          <w:szCs w:val="28"/>
        </w:rPr>
        <w:lastRenderedPageBreak/>
        <w:t>вопросов от гла</w:t>
      </w:r>
      <w:r w:rsidR="004F0201" w:rsidRPr="00D969AE">
        <w:rPr>
          <w:rFonts w:ascii="Times New Roman" w:hAnsi="Times New Roman" w:cs="Times New Roman"/>
          <w:sz w:val="28"/>
          <w:szCs w:val="28"/>
        </w:rPr>
        <w:t>вного слова к зависимому.</w:t>
      </w:r>
      <w:r w:rsidR="005C4C49">
        <w:rPr>
          <w:rFonts w:ascii="Times New Roman" w:hAnsi="Times New Roman" w:cs="Times New Roman"/>
          <w:sz w:val="28"/>
          <w:szCs w:val="28"/>
        </w:rPr>
        <w:t xml:space="preserve"> </w:t>
      </w:r>
      <w:r w:rsidRPr="00D969AE">
        <w:rPr>
          <w:rFonts w:ascii="Times New Roman" w:hAnsi="Times New Roman" w:cs="Times New Roman"/>
          <w:sz w:val="28"/>
          <w:szCs w:val="28"/>
        </w:rPr>
        <w:t>Наблюдение за различными частями речи в текстах разного типа: в описании, повествовании</w:t>
      </w:r>
      <w:r w:rsidR="00A3712C">
        <w:rPr>
          <w:rFonts w:ascii="Times New Roman" w:hAnsi="Times New Roman" w:cs="Times New Roman"/>
          <w:sz w:val="28"/>
          <w:szCs w:val="28"/>
        </w:rPr>
        <w:t xml:space="preserve">. Упражнения в составлении </w:t>
      </w:r>
      <w:r w:rsidRPr="00D969AE">
        <w:rPr>
          <w:rFonts w:ascii="Times New Roman" w:hAnsi="Times New Roman" w:cs="Times New Roman"/>
          <w:sz w:val="28"/>
          <w:szCs w:val="28"/>
        </w:rPr>
        <w:t>описаний с использованием соответствующей лексики.</w:t>
      </w:r>
    </w:p>
    <w:p w:rsidR="005C4C49" w:rsidRPr="00A3712C" w:rsidRDefault="00A3712C" w:rsidP="001B1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E7F82" w:rsidRPr="00A3712C">
        <w:rPr>
          <w:rFonts w:ascii="Times New Roman" w:eastAsia="Arial" w:hAnsi="Times New Roman" w:cs="Times New Roman"/>
          <w:b/>
          <w:iCs/>
          <w:color w:val="000000"/>
          <w:sz w:val="28"/>
          <w:szCs w:val="28"/>
        </w:rPr>
        <w:t>Имя существительное.</w:t>
      </w:r>
      <w:r w:rsidR="000E7F82" w:rsidRPr="00D969AE">
        <w:rPr>
          <w:rFonts w:ascii="Times New Roman" w:eastAsia="Arial" w:hAnsi="Times New Roman" w:cs="Times New Roman"/>
          <w:color w:val="000000"/>
          <w:sz w:val="28"/>
          <w:szCs w:val="28"/>
        </w:rPr>
        <w:t xml:space="preserve"> </w:t>
      </w:r>
      <w:r w:rsidR="00472E09" w:rsidRPr="00D969AE">
        <w:rPr>
          <w:rFonts w:ascii="Times New Roman" w:eastAsia="Arial" w:hAnsi="Times New Roman" w:cs="Times New Roman"/>
          <w:color w:val="000000"/>
          <w:sz w:val="28"/>
          <w:szCs w:val="28"/>
        </w:rPr>
        <w:t xml:space="preserve">Значение в речи. </w:t>
      </w:r>
      <w:r w:rsidR="000E7F82" w:rsidRPr="00D969AE">
        <w:rPr>
          <w:rFonts w:ascii="Times New Roman" w:eastAsia="Arial" w:hAnsi="Times New Roman" w:cs="Times New Roman"/>
          <w:color w:val="000000"/>
          <w:sz w:val="28"/>
          <w:szCs w:val="28"/>
        </w:rPr>
        <w:t>Основные  грамматические  категории  имени  существительного</w:t>
      </w:r>
      <w:r w:rsidR="00472E09" w:rsidRPr="00D969AE">
        <w:rPr>
          <w:rFonts w:ascii="Times New Roman" w:hAnsi="Times New Roman" w:cs="Times New Roman"/>
          <w:sz w:val="28"/>
          <w:szCs w:val="28"/>
        </w:rPr>
        <w:t>(род, число, падеж, склонение). Анализ имен сущес</w:t>
      </w:r>
      <w:r w:rsidR="005C4C49">
        <w:rPr>
          <w:rFonts w:ascii="Times New Roman" w:hAnsi="Times New Roman" w:cs="Times New Roman"/>
          <w:sz w:val="28"/>
          <w:szCs w:val="28"/>
        </w:rPr>
        <w:t xml:space="preserve">твительных с опорой на таблицу. </w:t>
      </w:r>
      <w:r w:rsidR="00472E09" w:rsidRPr="00D969AE">
        <w:rPr>
          <w:rFonts w:ascii="Times New Roman" w:hAnsi="Times New Roman" w:cs="Times New Roman"/>
          <w:sz w:val="28"/>
          <w:szCs w:val="28"/>
        </w:rPr>
        <w:t>Использование имен существительных в качестве образных средств языка (</w:t>
      </w:r>
      <w:r w:rsidR="00472E09" w:rsidRPr="00D969AE">
        <w:rPr>
          <w:rFonts w:ascii="Times New Roman" w:hAnsi="Times New Roman" w:cs="Times New Roman"/>
          <w:iCs/>
          <w:sz w:val="28"/>
          <w:szCs w:val="28"/>
        </w:rPr>
        <w:t>бусы рябины, головка ромашки</w:t>
      </w:r>
      <w:r w:rsidR="00472E09" w:rsidRPr="00D969AE">
        <w:rPr>
          <w:rFonts w:ascii="Times New Roman" w:hAnsi="Times New Roman" w:cs="Times New Roman"/>
          <w:sz w:val="28"/>
          <w:szCs w:val="28"/>
        </w:rPr>
        <w:t xml:space="preserve">)   </w:t>
      </w:r>
      <w:r w:rsidR="00472E09" w:rsidRPr="00D969AE">
        <w:rPr>
          <w:rFonts w:ascii="Times New Roman" w:hAnsi="Times New Roman" w:cs="Times New Roman"/>
          <w:iCs/>
          <w:sz w:val="28"/>
          <w:szCs w:val="28"/>
        </w:rPr>
        <w:t xml:space="preserve">  </w:t>
      </w:r>
      <w:r w:rsidR="000E7F82" w:rsidRPr="00D969AE">
        <w:rPr>
          <w:rFonts w:ascii="Times New Roman" w:eastAsia="Arial" w:hAnsi="Times New Roman" w:cs="Times New Roman"/>
          <w:color w:val="000000"/>
          <w:sz w:val="28"/>
          <w:szCs w:val="28"/>
        </w:rPr>
        <w:t xml:space="preserve">Склонение  имен существительных.  Правописание  падежных  окончаний существительных единственного и множественного  числа.  Несклоняемые  существительные.  </w:t>
      </w:r>
    </w:p>
    <w:p w:rsidR="00A3712C" w:rsidRDefault="005C4C49" w:rsidP="001B1DBC">
      <w:pPr>
        <w:spacing w:after="0" w:line="240"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ab/>
      </w:r>
      <w:r w:rsidR="000E7F82" w:rsidRPr="00A3712C">
        <w:rPr>
          <w:rFonts w:ascii="Times New Roman" w:eastAsia="Arial" w:hAnsi="Times New Roman" w:cs="Times New Roman"/>
          <w:b/>
          <w:iCs/>
          <w:color w:val="000000"/>
          <w:sz w:val="28"/>
          <w:szCs w:val="28"/>
        </w:rPr>
        <w:t>Имя прилагательное.</w:t>
      </w:r>
      <w:r w:rsidR="000E7F82" w:rsidRPr="00D969AE">
        <w:rPr>
          <w:rFonts w:ascii="Times New Roman" w:eastAsia="Arial" w:hAnsi="Times New Roman" w:cs="Times New Roman"/>
          <w:iCs/>
          <w:color w:val="000000"/>
          <w:sz w:val="28"/>
          <w:szCs w:val="28"/>
        </w:rPr>
        <w:t xml:space="preserve"> </w:t>
      </w:r>
      <w:r w:rsidR="00472E09" w:rsidRPr="00D969AE">
        <w:rPr>
          <w:rFonts w:ascii="Times New Roman" w:eastAsia="Arial" w:hAnsi="Times New Roman" w:cs="Times New Roman"/>
          <w:color w:val="000000"/>
          <w:sz w:val="28"/>
          <w:szCs w:val="28"/>
        </w:rPr>
        <w:t xml:space="preserve">Значение в речи. </w:t>
      </w:r>
      <w:r w:rsidR="000E7F82" w:rsidRPr="00D969AE">
        <w:rPr>
          <w:rFonts w:ascii="Times New Roman" w:eastAsia="Arial" w:hAnsi="Times New Roman" w:cs="Times New Roman"/>
          <w:color w:val="000000"/>
          <w:sz w:val="28"/>
          <w:szCs w:val="28"/>
        </w:rPr>
        <w:t>Согласование имени существительного с именем прилагательным в роде, числе и падеже.  Правописание  падежных окончаний  имен  прилагательных в единственном и множественном числе.  Имена прилагательные на -ИЙ, -ЬЯ, -ЬЕ,  их склонение и правописание.</w:t>
      </w:r>
      <w:r w:rsidR="00472E09" w:rsidRPr="00D969AE">
        <w:rPr>
          <w:rFonts w:ascii="Times New Roman" w:hAnsi="Times New Roman" w:cs="Times New Roman"/>
          <w:sz w:val="28"/>
          <w:szCs w:val="28"/>
        </w:rPr>
        <w:t xml:space="preserve"> Составление текстов, характеризующих предметы по сходным или противоположным признакам (</w:t>
      </w:r>
      <w:r w:rsidR="00472E09" w:rsidRPr="00D969AE">
        <w:rPr>
          <w:rFonts w:ascii="Times New Roman" w:hAnsi="Times New Roman" w:cs="Times New Roman"/>
          <w:iCs/>
          <w:sz w:val="28"/>
          <w:szCs w:val="28"/>
        </w:rPr>
        <w:t xml:space="preserve">лимон </w:t>
      </w:r>
      <w:r w:rsidR="00472E09" w:rsidRPr="00D969AE">
        <w:rPr>
          <w:rFonts w:ascii="Times New Roman" w:hAnsi="Times New Roman" w:cs="Times New Roman"/>
          <w:sz w:val="28"/>
          <w:szCs w:val="28"/>
        </w:rPr>
        <w:t xml:space="preserve">и </w:t>
      </w:r>
      <w:r w:rsidR="00472E09" w:rsidRPr="00D969AE">
        <w:rPr>
          <w:rFonts w:ascii="Times New Roman" w:hAnsi="Times New Roman" w:cs="Times New Roman"/>
          <w:iCs/>
          <w:sz w:val="28"/>
          <w:szCs w:val="28"/>
        </w:rPr>
        <w:t xml:space="preserve">яблоко, лев </w:t>
      </w:r>
      <w:r w:rsidR="00472E09" w:rsidRPr="00D969AE">
        <w:rPr>
          <w:rFonts w:ascii="Times New Roman" w:hAnsi="Times New Roman" w:cs="Times New Roman"/>
          <w:sz w:val="28"/>
          <w:szCs w:val="28"/>
        </w:rPr>
        <w:t xml:space="preserve">и </w:t>
      </w:r>
      <w:r w:rsidR="00472E09" w:rsidRPr="00D969AE">
        <w:rPr>
          <w:rFonts w:ascii="Times New Roman" w:hAnsi="Times New Roman" w:cs="Times New Roman"/>
          <w:iCs/>
          <w:sz w:val="28"/>
          <w:szCs w:val="28"/>
        </w:rPr>
        <w:t>мышь</w:t>
      </w:r>
      <w:r w:rsidR="00472E09" w:rsidRPr="00D969AE">
        <w:rPr>
          <w:rFonts w:ascii="Times New Roman" w:hAnsi="Times New Roman" w:cs="Times New Roman"/>
          <w:sz w:val="28"/>
          <w:szCs w:val="28"/>
        </w:rPr>
        <w:t>)</w:t>
      </w:r>
      <w:r w:rsidR="00472E09" w:rsidRPr="00D969AE">
        <w:rPr>
          <w:rFonts w:ascii="Times New Roman" w:hAnsi="Times New Roman" w:cs="Times New Roman"/>
          <w:iCs/>
          <w:sz w:val="28"/>
          <w:szCs w:val="28"/>
        </w:rPr>
        <w:t>.</w:t>
      </w:r>
      <w:r w:rsidR="00472E09" w:rsidRPr="00D969AE">
        <w:rPr>
          <w:rFonts w:ascii="Times New Roman" w:hAnsi="Times New Roman" w:cs="Times New Roman"/>
          <w:sz w:val="28"/>
          <w:szCs w:val="28"/>
        </w:rPr>
        <w:br/>
        <w:t>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w:t>
      </w:r>
      <w:r>
        <w:rPr>
          <w:rFonts w:ascii="Times New Roman" w:hAnsi="Times New Roman" w:cs="Times New Roman"/>
          <w:sz w:val="28"/>
          <w:szCs w:val="28"/>
        </w:rPr>
        <w:t xml:space="preserve">а, пейзажа, характера человека. </w:t>
      </w:r>
      <w:r w:rsidR="00472E09" w:rsidRPr="00D969AE">
        <w:rPr>
          <w:rFonts w:ascii="Times New Roman" w:hAnsi="Times New Roman" w:cs="Times New Roman"/>
          <w:sz w:val="28"/>
          <w:szCs w:val="28"/>
        </w:rPr>
        <w:t>Упражнения в самостоятельном подборе прилагательных для описания картины или рассказа по ней. Составление текста.</w:t>
      </w:r>
      <w:r w:rsidR="00472E09" w:rsidRPr="00D969AE">
        <w:rPr>
          <w:rFonts w:ascii="Times New Roman" w:hAnsi="Times New Roman" w:cs="Times New Roman"/>
          <w:sz w:val="28"/>
          <w:szCs w:val="28"/>
        </w:rPr>
        <w:br/>
      </w:r>
      <w:r>
        <w:rPr>
          <w:rFonts w:ascii="Times New Roman" w:eastAsia="Arial" w:hAnsi="Times New Roman" w:cs="Times New Roman"/>
          <w:color w:val="000000"/>
          <w:sz w:val="28"/>
          <w:szCs w:val="28"/>
        </w:rPr>
        <w:tab/>
      </w:r>
      <w:r w:rsidR="000E7F82" w:rsidRPr="00A3712C">
        <w:rPr>
          <w:rFonts w:ascii="Times New Roman" w:eastAsia="Arial" w:hAnsi="Times New Roman" w:cs="Times New Roman"/>
          <w:b/>
          <w:iCs/>
          <w:color w:val="000000"/>
          <w:sz w:val="28"/>
          <w:szCs w:val="28"/>
        </w:rPr>
        <w:t>Личные  местоимения.</w:t>
      </w:r>
      <w:r w:rsidR="000E7F82" w:rsidRPr="00D969AE">
        <w:rPr>
          <w:rFonts w:ascii="Times New Roman" w:eastAsia="Arial" w:hAnsi="Times New Roman" w:cs="Times New Roman"/>
          <w:color w:val="000000"/>
          <w:sz w:val="28"/>
          <w:szCs w:val="28"/>
        </w:rPr>
        <w:t xml:space="preserve">  </w:t>
      </w:r>
      <w:r w:rsidR="004463C3" w:rsidRPr="00D969AE">
        <w:rPr>
          <w:rFonts w:ascii="Times New Roman" w:eastAsia="Arial" w:hAnsi="Times New Roman" w:cs="Times New Roman"/>
          <w:color w:val="000000"/>
          <w:sz w:val="28"/>
          <w:szCs w:val="28"/>
        </w:rPr>
        <w:t xml:space="preserve">Значение личных местоимений в речи. </w:t>
      </w:r>
      <w:r w:rsidR="000E7F82" w:rsidRPr="00D969AE">
        <w:rPr>
          <w:rFonts w:ascii="Times New Roman" w:eastAsia="Arial" w:hAnsi="Times New Roman" w:cs="Times New Roman"/>
          <w:color w:val="000000"/>
          <w:sz w:val="28"/>
          <w:szCs w:val="28"/>
        </w:rPr>
        <w:t>Лицо и число  местоимений.  Склонение  местоимений.  Правописание  личных  местоимений.  Род  местоимений   3 лица  единственного числа.</w:t>
      </w:r>
      <w:r w:rsidR="004463C3" w:rsidRPr="00D969AE">
        <w:rPr>
          <w:rFonts w:ascii="Times New Roman" w:hAnsi="Times New Roman" w:cs="Times New Roman"/>
          <w:sz w:val="28"/>
          <w:szCs w:val="28"/>
        </w:rPr>
        <w:t xml:space="preserve"> Упражнения в правильном употреблени</w:t>
      </w:r>
      <w:r>
        <w:rPr>
          <w:rFonts w:ascii="Times New Roman" w:hAnsi="Times New Roman" w:cs="Times New Roman"/>
          <w:sz w:val="28"/>
          <w:szCs w:val="28"/>
        </w:rPr>
        <w:t xml:space="preserve">и местоимений в тексте. </w:t>
      </w:r>
      <w:r w:rsidR="004463C3" w:rsidRPr="00D969AE">
        <w:rPr>
          <w:rFonts w:ascii="Times New Roman" w:hAnsi="Times New Roman" w:cs="Times New Roman"/>
          <w:sz w:val="28"/>
          <w:szCs w:val="28"/>
        </w:rPr>
        <w:t>Устранение речевых недочетов при употреблении местоимений в тексте.</w:t>
      </w:r>
      <w:r w:rsidR="004463C3" w:rsidRPr="00D969AE">
        <w:rPr>
          <w:rFonts w:ascii="Times New Roman" w:hAnsi="Times New Roman" w:cs="Times New Roman"/>
          <w:sz w:val="28"/>
          <w:szCs w:val="28"/>
        </w:rPr>
        <w:br/>
      </w:r>
      <w:r w:rsidR="00591402">
        <w:rPr>
          <w:rFonts w:ascii="Times New Roman" w:eastAsia="Arial" w:hAnsi="Times New Roman" w:cs="Times New Roman"/>
          <w:iCs/>
          <w:color w:val="000000"/>
          <w:sz w:val="28"/>
          <w:szCs w:val="28"/>
        </w:rPr>
        <w:tab/>
      </w:r>
      <w:r w:rsidR="000E7F82" w:rsidRPr="00A3712C">
        <w:rPr>
          <w:rFonts w:ascii="Times New Roman" w:eastAsia="Arial" w:hAnsi="Times New Roman" w:cs="Times New Roman"/>
          <w:b/>
          <w:iCs/>
          <w:color w:val="000000"/>
          <w:sz w:val="28"/>
          <w:szCs w:val="28"/>
        </w:rPr>
        <w:t>Глагол.</w:t>
      </w:r>
      <w:r w:rsidR="000E7F82" w:rsidRPr="00D969AE">
        <w:rPr>
          <w:rFonts w:ascii="Times New Roman" w:eastAsia="Arial" w:hAnsi="Times New Roman" w:cs="Times New Roman"/>
          <w:iCs/>
          <w:color w:val="000000"/>
          <w:sz w:val="28"/>
          <w:szCs w:val="28"/>
        </w:rPr>
        <w:t xml:space="preserve"> </w:t>
      </w:r>
      <w:r w:rsidR="000E7F82" w:rsidRPr="00D969AE">
        <w:rPr>
          <w:rFonts w:ascii="Times New Roman" w:eastAsia="Arial" w:hAnsi="Times New Roman" w:cs="Times New Roman"/>
          <w:color w:val="000000"/>
          <w:sz w:val="28"/>
          <w:szCs w:val="28"/>
        </w:rPr>
        <w:t xml:space="preserve"> Значение  глагола</w:t>
      </w:r>
      <w:r w:rsidR="004463C3" w:rsidRPr="00D969AE">
        <w:rPr>
          <w:rFonts w:ascii="Times New Roman" w:eastAsia="Arial" w:hAnsi="Times New Roman" w:cs="Times New Roman"/>
          <w:color w:val="000000"/>
          <w:sz w:val="28"/>
          <w:szCs w:val="28"/>
        </w:rPr>
        <w:t xml:space="preserve"> в речи</w:t>
      </w:r>
      <w:r w:rsidR="000E7F82" w:rsidRPr="00D969AE">
        <w:rPr>
          <w:rFonts w:ascii="Times New Roman" w:eastAsia="Arial" w:hAnsi="Times New Roman" w:cs="Times New Roman"/>
          <w:color w:val="000000"/>
          <w:sz w:val="28"/>
          <w:szCs w:val="28"/>
        </w:rPr>
        <w:t>.</w:t>
      </w:r>
      <w:r w:rsidR="004463C3" w:rsidRPr="00D969AE">
        <w:rPr>
          <w:rFonts w:ascii="Times New Roman" w:eastAsia="Arial" w:hAnsi="Times New Roman" w:cs="Times New Roman"/>
          <w:color w:val="000000"/>
          <w:sz w:val="28"/>
          <w:szCs w:val="28"/>
        </w:rPr>
        <w:t xml:space="preserve"> Основные грамматические признаки глагола.</w:t>
      </w:r>
      <w:r>
        <w:rPr>
          <w:rFonts w:ascii="Times New Roman" w:eastAsia="Arial" w:hAnsi="Times New Roman" w:cs="Times New Roman"/>
          <w:color w:val="000000"/>
          <w:sz w:val="28"/>
          <w:szCs w:val="28"/>
        </w:rPr>
        <w:t xml:space="preserve"> </w:t>
      </w:r>
      <w:r w:rsidR="004463C3" w:rsidRPr="00D969AE">
        <w:rPr>
          <w:rFonts w:ascii="Times New Roman" w:eastAsia="Arial" w:hAnsi="Times New Roman" w:cs="Times New Roman"/>
          <w:color w:val="000000"/>
          <w:sz w:val="28"/>
          <w:szCs w:val="28"/>
        </w:rPr>
        <w:t>Неопределё</w:t>
      </w:r>
      <w:r w:rsidR="000E7F82" w:rsidRPr="00D969AE">
        <w:rPr>
          <w:rFonts w:ascii="Times New Roman" w:eastAsia="Arial" w:hAnsi="Times New Roman" w:cs="Times New Roman"/>
          <w:color w:val="000000"/>
          <w:sz w:val="28"/>
          <w:szCs w:val="28"/>
        </w:rPr>
        <w:t>нная  форма  глагола  на  -ТЬ,  -ЧЬ,  -ТИ.</w:t>
      </w:r>
      <w:r>
        <w:rPr>
          <w:rFonts w:ascii="Times New Roman" w:eastAsia="Arial" w:hAnsi="Times New Roman" w:cs="Times New Roman"/>
          <w:color w:val="000000"/>
          <w:sz w:val="28"/>
          <w:szCs w:val="28"/>
        </w:rPr>
        <w:t xml:space="preserve"> </w:t>
      </w:r>
      <w:r w:rsidR="000E7F82" w:rsidRPr="00D969AE">
        <w:rPr>
          <w:rFonts w:ascii="Times New Roman" w:eastAsia="Arial" w:hAnsi="Times New Roman" w:cs="Times New Roman"/>
          <w:color w:val="000000"/>
          <w:sz w:val="28"/>
          <w:szCs w:val="28"/>
        </w:rPr>
        <w:t>Изменение  глаголов  по  временам.  Изменение  глаголов  по  лицам.</w:t>
      </w:r>
      <w:r>
        <w:rPr>
          <w:rFonts w:ascii="Times New Roman" w:eastAsia="Arial" w:hAnsi="Times New Roman" w:cs="Times New Roman"/>
          <w:color w:val="000000"/>
          <w:sz w:val="28"/>
          <w:szCs w:val="28"/>
        </w:rPr>
        <w:t xml:space="preserve"> </w:t>
      </w:r>
      <w:r w:rsidR="000E7F82" w:rsidRPr="00D969AE">
        <w:rPr>
          <w:rFonts w:ascii="Times New Roman" w:eastAsia="Arial" w:hAnsi="Times New Roman" w:cs="Times New Roman"/>
          <w:color w:val="000000"/>
          <w:sz w:val="28"/>
          <w:szCs w:val="28"/>
        </w:rPr>
        <w:t xml:space="preserve">Изменение  глаголов  в настоящем  и  будущем  времени  по  лицам  и  числам  (спряжение).  Различение  окончаний  </w:t>
      </w:r>
      <w:r w:rsidR="000E7F82" w:rsidRPr="00D969AE">
        <w:rPr>
          <w:rFonts w:ascii="Times New Roman" w:eastAsia="Arial" w:hAnsi="Times New Roman" w:cs="Times New Roman"/>
          <w:color w:val="000000"/>
          <w:sz w:val="28"/>
          <w:szCs w:val="28"/>
          <w:lang w:val="en-US"/>
        </w:rPr>
        <w:t>I</w:t>
      </w:r>
      <w:r w:rsidR="000E7F82" w:rsidRPr="00D969AE">
        <w:rPr>
          <w:rFonts w:ascii="Times New Roman" w:eastAsia="Arial" w:hAnsi="Times New Roman" w:cs="Times New Roman"/>
          <w:color w:val="000000"/>
          <w:sz w:val="28"/>
          <w:szCs w:val="28"/>
        </w:rPr>
        <w:t xml:space="preserve"> и  </w:t>
      </w:r>
      <w:r w:rsidR="000E7F82" w:rsidRPr="00D969AE">
        <w:rPr>
          <w:rFonts w:ascii="Times New Roman" w:eastAsia="Arial" w:hAnsi="Times New Roman" w:cs="Times New Roman"/>
          <w:color w:val="000000"/>
          <w:sz w:val="28"/>
          <w:szCs w:val="28"/>
          <w:lang w:val="en-US"/>
        </w:rPr>
        <w:t>II</w:t>
      </w:r>
      <w:r w:rsidR="000E7F82" w:rsidRPr="00D969AE">
        <w:rPr>
          <w:rFonts w:ascii="Times New Roman" w:eastAsia="Arial" w:hAnsi="Times New Roman" w:cs="Times New Roman"/>
          <w:color w:val="000000"/>
          <w:sz w:val="28"/>
          <w:szCs w:val="28"/>
        </w:rPr>
        <w:t xml:space="preserve">  спряжений  (на материале  наиболее  употребительных  слов).</w:t>
      </w:r>
      <w:r>
        <w:rPr>
          <w:rFonts w:ascii="Times New Roman" w:eastAsia="Arial" w:hAnsi="Times New Roman" w:cs="Times New Roman"/>
          <w:color w:val="000000"/>
          <w:sz w:val="28"/>
          <w:szCs w:val="28"/>
        </w:rPr>
        <w:t xml:space="preserve"> </w:t>
      </w:r>
      <w:r w:rsidR="000E7F82" w:rsidRPr="00D969AE">
        <w:rPr>
          <w:rFonts w:ascii="Times New Roman" w:eastAsia="Arial" w:hAnsi="Times New Roman" w:cs="Times New Roman"/>
          <w:color w:val="000000"/>
          <w:sz w:val="28"/>
          <w:szCs w:val="28"/>
        </w:rPr>
        <w:t xml:space="preserve">Правописание  безударных  личных  окончаний  глаголов  </w:t>
      </w:r>
      <w:r w:rsidR="000E7F82" w:rsidRPr="00D969AE">
        <w:rPr>
          <w:rFonts w:ascii="Times New Roman" w:eastAsia="Arial" w:hAnsi="Times New Roman" w:cs="Times New Roman"/>
          <w:color w:val="000000"/>
          <w:sz w:val="28"/>
          <w:szCs w:val="28"/>
          <w:lang w:val="en-US"/>
        </w:rPr>
        <w:t>I</w:t>
      </w:r>
      <w:r w:rsidR="000E7F82" w:rsidRPr="00D969AE">
        <w:rPr>
          <w:rFonts w:ascii="Times New Roman" w:eastAsia="Arial" w:hAnsi="Times New Roman" w:cs="Times New Roman"/>
          <w:color w:val="000000"/>
          <w:sz w:val="28"/>
          <w:szCs w:val="28"/>
        </w:rPr>
        <w:t xml:space="preserve"> и </w:t>
      </w:r>
      <w:r w:rsidR="000E7F82" w:rsidRPr="00D969AE">
        <w:rPr>
          <w:rFonts w:ascii="Times New Roman" w:eastAsia="Arial" w:hAnsi="Times New Roman" w:cs="Times New Roman"/>
          <w:color w:val="000000"/>
          <w:sz w:val="28"/>
          <w:szCs w:val="28"/>
          <w:lang w:val="en-US"/>
        </w:rPr>
        <w:t>II</w:t>
      </w:r>
      <w:r w:rsidR="004463C3" w:rsidRPr="00D969AE">
        <w:rPr>
          <w:rFonts w:ascii="Times New Roman" w:eastAsia="Arial" w:hAnsi="Times New Roman" w:cs="Times New Roman"/>
          <w:color w:val="000000"/>
          <w:sz w:val="28"/>
          <w:szCs w:val="28"/>
        </w:rPr>
        <w:t xml:space="preserve">  сп</w:t>
      </w:r>
      <w:r w:rsidR="000E7F82" w:rsidRPr="00D969AE">
        <w:rPr>
          <w:rFonts w:ascii="Times New Roman" w:eastAsia="Arial" w:hAnsi="Times New Roman" w:cs="Times New Roman"/>
          <w:color w:val="000000"/>
          <w:sz w:val="28"/>
          <w:szCs w:val="28"/>
        </w:rPr>
        <w:t xml:space="preserve">ряжения.  </w:t>
      </w:r>
      <w:r>
        <w:rPr>
          <w:rFonts w:ascii="Times New Roman" w:eastAsia="Arial" w:hAnsi="Times New Roman" w:cs="Times New Roman"/>
          <w:color w:val="000000"/>
          <w:sz w:val="28"/>
          <w:szCs w:val="28"/>
        </w:rPr>
        <w:t xml:space="preserve"> </w:t>
      </w:r>
      <w:r w:rsidR="000E7F82" w:rsidRPr="00D969AE">
        <w:rPr>
          <w:rFonts w:ascii="Times New Roman" w:eastAsia="Arial" w:hAnsi="Times New Roman" w:cs="Times New Roman"/>
          <w:color w:val="000000"/>
          <w:sz w:val="28"/>
          <w:szCs w:val="28"/>
        </w:rPr>
        <w:t xml:space="preserve">Правописание  личных  окончаний  глаголов   </w:t>
      </w:r>
      <w:r w:rsidR="000E7F82" w:rsidRPr="00D969AE">
        <w:rPr>
          <w:rFonts w:ascii="Times New Roman" w:eastAsia="Arial" w:hAnsi="Times New Roman" w:cs="Times New Roman"/>
          <w:color w:val="000000"/>
          <w:sz w:val="28"/>
          <w:szCs w:val="28"/>
          <w:lang w:val="en-US"/>
        </w:rPr>
        <w:t>I</w:t>
      </w:r>
      <w:r w:rsidR="000E7F82" w:rsidRPr="00D969AE">
        <w:rPr>
          <w:rFonts w:ascii="Times New Roman" w:eastAsia="Arial" w:hAnsi="Times New Roman" w:cs="Times New Roman"/>
          <w:color w:val="000000"/>
          <w:sz w:val="28"/>
          <w:szCs w:val="28"/>
        </w:rPr>
        <w:t xml:space="preserve"> и </w:t>
      </w:r>
      <w:r w:rsidR="000E7F82" w:rsidRPr="00D969AE">
        <w:rPr>
          <w:rFonts w:ascii="Times New Roman" w:eastAsia="Arial" w:hAnsi="Times New Roman" w:cs="Times New Roman"/>
          <w:color w:val="000000"/>
          <w:sz w:val="28"/>
          <w:szCs w:val="28"/>
          <w:lang w:val="en-US"/>
        </w:rPr>
        <w:t>II</w:t>
      </w:r>
      <w:r w:rsidR="004463C3" w:rsidRPr="00D969AE">
        <w:rPr>
          <w:rFonts w:ascii="Times New Roman" w:eastAsia="Arial" w:hAnsi="Times New Roman" w:cs="Times New Roman"/>
          <w:color w:val="000000"/>
          <w:sz w:val="28"/>
          <w:szCs w:val="28"/>
        </w:rPr>
        <w:t xml:space="preserve">  сп</w:t>
      </w:r>
      <w:r w:rsidR="000E7F82" w:rsidRPr="00D969AE">
        <w:rPr>
          <w:rFonts w:ascii="Times New Roman" w:eastAsia="Arial" w:hAnsi="Times New Roman" w:cs="Times New Roman"/>
          <w:color w:val="000000"/>
          <w:sz w:val="28"/>
          <w:szCs w:val="28"/>
        </w:rPr>
        <w:t>ряжения,  глаголов  с  -ТЬСЯ, - ТСЯ.</w:t>
      </w:r>
      <w:r>
        <w:rPr>
          <w:rFonts w:ascii="Times New Roman" w:eastAsia="Arial" w:hAnsi="Times New Roman" w:cs="Times New Roman"/>
          <w:color w:val="000000"/>
          <w:sz w:val="28"/>
          <w:szCs w:val="28"/>
        </w:rPr>
        <w:t xml:space="preserve"> </w:t>
      </w:r>
      <w:r w:rsidR="000E7F82" w:rsidRPr="00D969AE">
        <w:rPr>
          <w:rFonts w:ascii="Times New Roman" w:eastAsia="Arial" w:hAnsi="Times New Roman" w:cs="Times New Roman"/>
          <w:color w:val="000000"/>
          <w:sz w:val="28"/>
          <w:szCs w:val="28"/>
        </w:rPr>
        <w:t>Изменение  глаголов  в  прошедшем  времени  по  родам  и  числам.</w:t>
      </w:r>
      <w:r w:rsidR="004463C3" w:rsidRPr="00D969AE">
        <w:rPr>
          <w:rFonts w:ascii="Times New Roman" w:eastAsia="Arial" w:hAnsi="Times New Roman" w:cs="Times New Roman"/>
          <w:color w:val="000000"/>
          <w:sz w:val="28"/>
          <w:szCs w:val="28"/>
        </w:rPr>
        <w:t xml:space="preserve"> Правильное использование временных форм глагола.</w:t>
      </w:r>
    </w:p>
    <w:p w:rsidR="00A3712C" w:rsidRDefault="000E7F82" w:rsidP="001B1DBC">
      <w:pPr>
        <w:spacing w:after="0" w:line="240" w:lineRule="auto"/>
        <w:jc w:val="center"/>
        <w:rPr>
          <w:rFonts w:ascii="Times New Roman" w:eastAsia="Arial" w:hAnsi="Times New Roman" w:cs="Times New Roman"/>
          <w:color w:val="000000"/>
          <w:sz w:val="28"/>
          <w:szCs w:val="28"/>
        </w:rPr>
      </w:pPr>
      <w:r w:rsidRPr="00591402">
        <w:rPr>
          <w:rFonts w:ascii="Times New Roman" w:hAnsi="Times New Roman" w:cs="Times New Roman"/>
          <w:b/>
          <w:bCs/>
          <w:color w:val="000000"/>
          <w:sz w:val="28"/>
          <w:szCs w:val="28"/>
        </w:rPr>
        <w:t>Предложение.</w:t>
      </w:r>
    </w:p>
    <w:p w:rsidR="00A3712C" w:rsidRPr="00EF1766" w:rsidRDefault="000E7F82" w:rsidP="001B1DBC">
      <w:pPr>
        <w:spacing w:after="0" w:line="240" w:lineRule="auto"/>
        <w:jc w:val="both"/>
        <w:rPr>
          <w:rFonts w:ascii="Times New Roman" w:hAnsi="Times New Roman" w:cs="Times New Roman"/>
          <w:sz w:val="28"/>
          <w:szCs w:val="28"/>
        </w:rPr>
      </w:pPr>
      <w:r w:rsidRPr="00D969AE">
        <w:rPr>
          <w:rFonts w:ascii="Times New Roman" w:eastAsia="Arial" w:hAnsi="Times New Roman" w:cs="Times New Roman"/>
          <w:color w:val="000000"/>
          <w:sz w:val="28"/>
          <w:szCs w:val="28"/>
        </w:rPr>
        <w:t>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Обращение.  Знаки  препинания  при  обращении.</w:t>
      </w:r>
      <w:r w:rsidR="005C4C49">
        <w:rPr>
          <w:rFonts w:ascii="Times New Roman" w:eastAsia="Arial" w:hAnsi="Times New Roman" w:cs="Times New Roman"/>
          <w:color w:val="000000"/>
          <w:sz w:val="28"/>
          <w:szCs w:val="28"/>
        </w:rPr>
        <w:t xml:space="preserve"> </w:t>
      </w:r>
      <w:r w:rsidRPr="00D969AE">
        <w:rPr>
          <w:rFonts w:ascii="Times New Roman" w:eastAsia="Arial" w:hAnsi="Times New Roman" w:cs="Times New Roman"/>
          <w:color w:val="000000"/>
          <w:sz w:val="28"/>
          <w:szCs w:val="28"/>
        </w:rPr>
        <w:t>Виды  предложений   по  интонации.  Знаки  препинания  в  конце  предложений.</w:t>
      </w:r>
      <w:r w:rsidR="005C4C49">
        <w:rPr>
          <w:rFonts w:ascii="Times New Roman" w:eastAsia="Arial" w:hAnsi="Times New Roman" w:cs="Times New Roman"/>
          <w:color w:val="000000"/>
          <w:sz w:val="28"/>
          <w:szCs w:val="28"/>
        </w:rPr>
        <w:t xml:space="preserve"> </w:t>
      </w:r>
      <w:r w:rsidR="004463C3" w:rsidRPr="00D969AE">
        <w:rPr>
          <w:rFonts w:ascii="Times New Roman" w:eastAsia="Arial" w:hAnsi="Times New Roman" w:cs="Times New Roman"/>
          <w:color w:val="000000"/>
          <w:sz w:val="28"/>
          <w:szCs w:val="28"/>
        </w:rPr>
        <w:t>Слож</w:t>
      </w:r>
      <w:r w:rsidRPr="00D969AE">
        <w:rPr>
          <w:rFonts w:ascii="Times New Roman" w:eastAsia="Arial" w:hAnsi="Times New Roman" w:cs="Times New Roman"/>
          <w:color w:val="000000"/>
          <w:sz w:val="28"/>
          <w:szCs w:val="28"/>
        </w:rPr>
        <w:t>ное  предложение.  Сложные  предложения  с  союзами  И, А, НО  и  без  союзов.</w:t>
      </w:r>
      <w:r w:rsidR="005C4C49">
        <w:rPr>
          <w:rFonts w:ascii="Times New Roman" w:eastAsia="Arial" w:hAnsi="Times New Roman" w:cs="Times New Roman"/>
          <w:color w:val="000000"/>
          <w:sz w:val="28"/>
          <w:szCs w:val="28"/>
        </w:rPr>
        <w:t xml:space="preserve"> </w:t>
      </w:r>
      <w:r w:rsidR="004463C3" w:rsidRPr="00D969AE">
        <w:rPr>
          <w:rFonts w:ascii="Times New Roman" w:eastAsia="Arial" w:hAnsi="Times New Roman" w:cs="Times New Roman"/>
          <w:color w:val="000000"/>
          <w:sz w:val="28"/>
          <w:szCs w:val="28"/>
        </w:rPr>
        <w:t>Срав</w:t>
      </w:r>
      <w:r w:rsidRPr="00D969AE">
        <w:rPr>
          <w:rFonts w:ascii="Times New Roman" w:eastAsia="Arial" w:hAnsi="Times New Roman" w:cs="Times New Roman"/>
          <w:color w:val="000000"/>
          <w:sz w:val="28"/>
          <w:szCs w:val="28"/>
        </w:rPr>
        <w:t xml:space="preserve">нение  простых  предложений  с  однородными  членами,  соединенными  союзами  И, А, НО  со сложными  предложениями  </w:t>
      </w:r>
      <w:r w:rsidR="004463C3" w:rsidRPr="00D969AE">
        <w:rPr>
          <w:rFonts w:ascii="Times New Roman" w:eastAsia="Arial" w:hAnsi="Times New Roman" w:cs="Times New Roman"/>
          <w:color w:val="000000"/>
          <w:sz w:val="28"/>
          <w:szCs w:val="28"/>
        </w:rPr>
        <w:t>и</w:t>
      </w:r>
      <w:r w:rsidRPr="00D969AE">
        <w:rPr>
          <w:rFonts w:ascii="Times New Roman" w:eastAsia="Arial" w:hAnsi="Times New Roman" w:cs="Times New Roman"/>
          <w:color w:val="000000"/>
          <w:sz w:val="28"/>
          <w:szCs w:val="28"/>
        </w:rPr>
        <w:t xml:space="preserve">  теми  же  </w:t>
      </w:r>
      <w:r w:rsidRPr="00D969AE">
        <w:rPr>
          <w:rFonts w:ascii="Times New Roman" w:eastAsia="Arial" w:hAnsi="Times New Roman" w:cs="Times New Roman"/>
          <w:color w:val="000000"/>
          <w:sz w:val="28"/>
          <w:szCs w:val="28"/>
        </w:rPr>
        <w:lastRenderedPageBreak/>
        <w:t>союзами.</w:t>
      </w:r>
      <w:r w:rsidR="005C4C49">
        <w:rPr>
          <w:rFonts w:ascii="Times New Roman" w:eastAsia="Arial" w:hAnsi="Times New Roman" w:cs="Times New Roman"/>
          <w:color w:val="000000"/>
          <w:sz w:val="28"/>
          <w:szCs w:val="28"/>
        </w:rPr>
        <w:t xml:space="preserve"> </w:t>
      </w:r>
      <w:r w:rsidRPr="00D969AE">
        <w:rPr>
          <w:rFonts w:ascii="Times New Roman" w:eastAsia="Arial" w:hAnsi="Times New Roman" w:cs="Times New Roman"/>
          <w:color w:val="000000"/>
          <w:sz w:val="28"/>
          <w:szCs w:val="28"/>
        </w:rPr>
        <w:t xml:space="preserve">Сложные  предложения  со  словами  </w:t>
      </w:r>
      <w:r w:rsidRPr="00D969AE">
        <w:rPr>
          <w:rFonts w:ascii="Times New Roman" w:eastAsia="Arial" w:hAnsi="Times New Roman" w:cs="Times New Roman"/>
          <w:bCs/>
          <w:iCs/>
          <w:color w:val="000000"/>
          <w:sz w:val="28"/>
          <w:szCs w:val="28"/>
        </w:rPr>
        <w:t>который,  когда,  где,  что,  чтобы,  потому  что</w:t>
      </w:r>
      <w:r w:rsidRPr="00D969AE">
        <w:rPr>
          <w:rFonts w:ascii="Times New Roman" w:eastAsia="Arial" w:hAnsi="Times New Roman" w:cs="Times New Roman"/>
          <w:color w:val="000000"/>
          <w:sz w:val="28"/>
          <w:szCs w:val="28"/>
        </w:rPr>
        <w:t>.  Постановка  знаков  препинания  перед  этими  словами.</w:t>
      </w:r>
      <w:r w:rsidR="004463C3" w:rsidRPr="00D969AE">
        <w:rPr>
          <w:rFonts w:ascii="Times New Roman" w:hAnsi="Times New Roman" w:cs="Times New Roman"/>
          <w:sz w:val="28"/>
          <w:szCs w:val="28"/>
        </w:rPr>
        <w:t xml:space="preserve"> Составление простых и сложных предложени</w:t>
      </w:r>
      <w:r w:rsidR="00591402">
        <w:rPr>
          <w:rFonts w:ascii="Times New Roman" w:hAnsi="Times New Roman" w:cs="Times New Roman"/>
          <w:sz w:val="28"/>
          <w:szCs w:val="28"/>
        </w:rPr>
        <w:t>й для оформления деловых бумаг.</w:t>
      </w:r>
      <w:r w:rsidR="004463C3" w:rsidRPr="00D969AE">
        <w:rPr>
          <w:rFonts w:ascii="Times New Roman" w:hAnsi="Times New Roman" w:cs="Times New Roman"/>
          <w:sz w:val="28"/>
          <w:szCs w:val="28"/>
        </w:rPr>
        <w:t xml:space="preserve"> </w:t>
      </w:r>
    </w:p>
    <w:p w:rsidR="000E7F82" w:rsidRDefault="000E7F82" w:rsidP="001B1DBC">
      <w:pPr>
        <w:shd w:val="clear" w:color="auto" w:fill="FFFFFF"/>
        <w:spacing w:after="0" w:line="240" w:lineRule="auto"/>
        <w:ind w:left="34" w:right="461" w:firstLine="830"/>
        <w:jc w:val="center"/>
        <w:rPr>
          <w:rFonts w:ascii="Times New Roman" w:hAnsi="Times New Roman" w:cs="Times New Roman"/>
          <w:b/>
          <w:bCs/>
          <w:color w:val="000000"/>
          <w:sz w:val="28"/>
          <w:szCs w:val="28"/>
        </w:rPr>
      </w:pPr>
      <w:r w:rsidRPr="00591402">
        <w:rPr>
          <w:rFonts w:ascii="Times New Roman" w:hAnsi="Times New Roman" w:cs="Times New Roman"/>
          <w:b/>
          <w:bCs/>
          <w:color w:val="000000"/>
          <w:sz w:val="28"/>
          <w:szCs w:val="28"/>
        </w:rPr>
        <w:t>Связная речь.</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 xml:space="preserve">Изложение по рассказу  с  оценкой  описываемых  событий. </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Сочинение  по  картинам  русских  и  отечественных  художников  (в  связи  с  прочитанными  произведениями).</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Сочинение  по  личным  наблюдениям,  на  материале  экскурс</w:t>
      </w:r>
      <w:r w:rsidR="004463C3" w:rsidRPr="00D969AE">
        <w:rPr>
          <w:rFonts w:ascii="Times New Roman" w:hAnsi="Times New Roman" w:cs="Times New Roman"/>
          <w:color w:val="000000"/>
          <w:sz w:val="28"/>
          <w:szCs w:val="28"/>
        </w:rPr>
        <w:t>ий,  практической  деятельности.</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Сочинения  творческого  характера  («Кем хочу  быть  и  почему</w:t>
      </w:r>
      <w:r w:rsidR="004463C3" w:rsidRPr="00D969AE">
        <w:rPr>
          <w:rFonts w:ascii="Times New Roman" w:hAnsi="Times New Roman" w:cs="Times New Roman"/>
          <w:color w:val="000000"/>
          <w:sz w:val="28"/>
          <w:szCs w:val="28"/>
        </w:rPr>
        <w:t>?</w:t>
      </w:r>
      <w:r w:rsidRPr="00D969AE">
        <w:rPr>
          <w:rFonts w:ascii="Times New Roman" w:hAnsi="Times New Roman" w:cs="Times New Roman"/>
          <w:color w:val="000000"/>
          <w:sz w:val="28"/>
          <w:szCs w:val="28"/>
        </w:rPr>
        <w:t>»,  «Чему научила меня школа»).</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Отзыв  о  прочитанной книге</w:t>
      </w:r>
      <w:r w:rsidR="004463C3" w:rsidRPr="00D969AE">
        <w:rPr>
          <w:rFonts w:ascii="Times New Roman" w:hAnsi="Times New Roman" w:cs="Times New Roman"/>
          <w:color w:val="000000"/>
          <w:sz w:val="28"/>
          <w:szCs w:val="28"/>
        </w:rPr>
        <w:t xml:space="preserve"> (составленный коллективно)</w:t>
      </w:r>
      <w:r w:rsidRPr="00D969AE">
        <w:rPr>
          <w:rFonts w:ascii="Times New Roman" w:hAnsi="Times New Roman" w:cs="Times New Roman"/>
          <w:color w:val="000000"/>
          <w:sz w:val="28"/>
          <w:szCs w:val="28"/>
        </w:rPr>
        <w:t>.</w:t>
      </w:r>
    </w:p>
    <w:p w:rsidR="00A27BB7" w:rsidRPr="00D969AE" w:rsidRDefault="000E7F82" w:rsidP="001B1DBC">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Деловое письмо: заметка в стенгазету  (об  участии  в  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0E7F82" w:rsidRPr="00D969AE" w:rsidRDefault="000E7F82" w:rsidP="001B1DBC">
      <w:pPr>
        <w:shd w:val="clear" w:color="auto" w:fill="FFFFFF"/>
        <w:tabs>
          <w:tab w:val="left" w:pos="9451"/>
        </w:tabs>
        <w:spacing w:after="0" w:line="240" w:lineRule="auto"/>
        <w:ind w:right="34"/>
        <w:jc w:val="both"/>
        <w:rPr>
          <w:rFonts w:ascii="Times New Roman" w:hAnsi="Times New Roman" w:cs="Times New Roman"/>
          <w:bCs/>
          <w:color w:val="000000"/>
          <w:sz w:val="28"/>
          <w:szCs w:val="28"/>
        </w:rPr>
      </w:pPr>
      <w:r w:rsidRPr="00A3712C">
        <w:rPr>
          <w:rFonts w:ascii="Times New Roman" w:hAnsi="Times New Roman" w:cs="Times New Roman"/>
          <w:b/>
          <w:bCs/>
          <w:color w:val="000000"/>
          <w:sz w:val="28"/>
          <w:szCs w:val="28"/>
        </w:rPr>
        <w:t xml:space="preserve">Повторение </w:t>
      </w:r>
      <w:r w:rsidRPr="00D969AE">
        <w:rPr>
          <w:rFonts w:ascii="Times New Roman" w:hAnsi="Times New Roman" w:cs="Times New Roman"/>
          <w:bCs/>
          <w:color w:val="000000"/>
          <w:sz w:val="28"/>
          <w:szCs w:val="28"/>
        </w:rPr>
        <w:t>пройденного за год.</w:t>
      </w:r>
    </w:p>
    <w:p w:rsidR="006E6823" w:rsidRDefault="00F447AC" w:rsidP="001B1DBC">
      <w:pPr>
        <w:spacing w:before="100" w:beforeAutospacing="1" w:after="100" w:afterAutospacing="1" w:line="240" w:lineRule="auto"/>
        <w:jc w:val="center"/>
        <w:rPr>
          <w:rFonts w:ascii="Times New Roman" w:hAnsi="Times New Roman" w:cs="Times New Roman"/>
          <w:bCs/>
          <w:sz w:val="28"/>
          <w:szCs w:val="28"/>
        </w:rPr>
      </w:pPr>
      <w:r>
        <w:rPr>
          <w:rFonts w:ascii="Times New Roman" w:hAnsi="Times New Roman" w:cs="Times New Roman"/>
          <w:b/>
          <w:bCs/>
          <w:sz w:val="28"/>
          <w:szCs w:val="28"/>
        </w:rPr>
        <w:t>Словарь</w:t>
      </w:r>
    </w:p>
    <w:p w:rsidR="00A3712C" w:rsidRPr="006E6823" w:rsidRDefault="006E6823" w:rsidP="001B1DBC">
      <w:pPr>
        <w:spacing w:before="100" w:beforeAutospacing="1" w:after="100" w:afterAutospacing="1" w:line="240" w:lineRule="auto"/>
        <w:jc w:val="both"/>
        <w:rPr>
          <w:rFonts w:ascii="Times New Roman" w:hAnsi="Times New Roman" w:cs="Times New Roman"/>
          <w:bCs/>
          <w:sz w:val="28"/>
          <w:szCs w:val="28"/>
        </w:rPr>
      </w:pPr>
      <w:r>
        <w:rPr>
          <w:rFonts w:ascii="Times New Roman" w:hAnsi="Times New Roman" w:cs="Times New Roman"/>
          <w:sz w:val="28"/>
          <w:szCs w:val="28"/>
        </w:rPr>
        <w:t>А</w:t>
      </w:r>
      <w:r w:rsidR="00E0694F" w:rsidRPr="00D969AE">
        <w:rPr>
          <w:rFonts w:ascii="Times New Roman" w:hAnsi="Times New Roman" w:cs="Times New Roman"/>
          <w:sz w:val="28"/>
          <w:szCs w:val="28"/>
        </w:rPr>
        <w:t>вторучка, бандероль, вдалеке, галерея, государство, гражданин, деликатный, демонстрация, депутат, доверие, документ, заявление, издалека, изображение, изредка, искусство, испуганно, кажется, кафе, квалификация, квитанция, клиент, комитет, конституция, милиция, митинг, недалеко, независимость, образованный, операция, Отечество, поэт, паспорт, пациент, пейзаж, планета, посредине, правительство, председатель, профессия, путешествие, республика, рядом, секретарь, станция, телеграф, телепередача, территория, удивленно, электростанция, электричество, э</w:t>
      </w:r>
      <w:r w:rsidR="00A3712C">
        <w:rPr>
          <w:rFonts w:ascii="Times New Roman" w:hAnsi="Times New Roman" w:cs="Times New Roman"/>
          <w:sz w:val="28"/>
          <w:szCs w:val="28"/>
        </w:rPr>
        <w:t>кскаватор, эскалатор (53 слова)</w:t>
      </w:r>
    </w:p>
    <w:p w:rsidR="001C2FDC" w:rsidRPr="00A3712C" w:rsidRDefault="001C2FDC" w:rsidP="001B1DBC">
      <w:pPr>
        <w:spacing w:before="100" w:beforeAutospacing="1" w:after="100" w:afterAutospacing="1" w:line="240" w:lineRule="auto"/>
        <w:jc w:val="both"/>
        <w:rPr>
          <w:rFonts w:ascii="Times New Roman" w:hAnsi="Times New Roman" w:cs="Times New Roman"/>
          <w:sz w:val="28"/>
          <w:szCs w:val="28"/>
        </w:rPr>
      </w:pPr>
      <w:r w:rsidRPr="00591402">
        <w:rPr>
          <w:rFonts w:ascii="Times New Roman" w:hAnsi="Times New Roman" w:cs="Times New Roman"/>
          <w:b/>
          <w:sz w:val="28"/>
          <w:szCs w:val="28"/>
        </w:rPr>
        <w:t>Рекомендуемые виды практических упражнений</w:t>
      </w:r>
      <w:r w:rsidR="0014262D" w:rsidRPr="00591402">
        <w:rPr>
          <w:rFonts w:ascii="Times New Roman" w:hAnsi="Times New Roman" w:cs="Times New Roman"/>
          <w:b/>
          <w:sz w:val="28"/>
          <w:szCs w:val="28"/>
        </w:rPr>
        <w:t>:</w:t>
      </w:r>
    </w:p>
    <w:p w:rsidR="001C2FDC"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списывание с печатного текста</w:t>
      </w:r>
      <w:r w:rsidR="001C2FDC" w:rsidRPr="00D969AE">
        <w:rPr>
          <w:rFonts w:ascii="Times New Roman" w:hAnsi="Times New Roman" w:cs="Times New Roman"/>
          <w:sz w:val="28"/>
          <w:szCs w:val="28"/>
        </w:rPr>
        <w:t>;</w:t>
      </w:r>
    </w:p>
    <w:p w:rsidR="001C2FDC" w:rsidRPr="00D969AE" w:rsidRDefault="001C2FDC"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словарная работа;</w:t>
      </w:r>
    </w:p>
    <w:p w:rsidR="008E08E9" w:rsidRPr="00D969AE" w:rsidRDefault="008E08E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письменная работа по учебнику;</w:t>
      </w:r>
    </w:p>
    <w:p w:rsidR="001C2FDC"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фонетический анализ слов</w:t>
      </w:r>
      <w:r w:rsidR="001C2FDC" w:rsidRPr="00D969AE">
        <w:rPr>
          <w:rFonts w:ascii="Times New Roman" w:hAnsi="Times New Roman" w:cs="Times New Roman"/>
          <w:sz w:val="28"/>
          <w:szCs w:val="28"/>
        </w:rPr>
        <w:t>;</w:t>
      </w:r>
    </w:p>
    <w:p w:rsidR="001C2FDC"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работа по развитию смысловой догадки</w:t>
      </w:r>
      <w:r w:rsidR="001C2FDC" w:rsidRPr="00D969AE">
        <w:rPr>
          <w:rFonts w:ascii="Times New Roman" w:hAnsi="Times New Roman" w:cs="Times New Roman"/>
          <w:sz w:val="28"/>
          <w:szCs w:val="28"/>
        </w:rPr>
        <w:t>;</w:t>
      </w:r>
    </w:p>
    <w:p w:rsidR="001C2FDC"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подбор однокоренных слов</w:t>
      </w:r>
      <w:r w:rsidR="001C2FDC" w:rsidRPr="00D969AE">
        <w:rPr>
          <w:rFonts w:ascii="Times New Roman" w:hAnsi="Times New Roman" w:cs="Times New Roman"/>
          <w:sz w:val="28"/>
          <w:szCs w:val="28"/>
        </w:rPr>
        <w:t>;</w:t>
      </w:r>
    </w:p>
    <w:p w:rsidR="0014262D"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определение части речи;</w:t>
      </w:r>
    </w:p>
    <w:p w:rsidR="0014262D"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работа с деформированным предложением, </w:t>
      </w:r>
    </w:p>
    <w:p w:rsidR="008E08E9" w:rsidRPr="00D969AE" w:rsidRDefault="008E08E9" w:rsidP="00810881">
      <w:pPr>
        <w:pStyle w:val="aa"/>
        <w:numPr>
          <w:ilvl w:val="0"/>
          <w:numId w:val="2"/>
        </w:numPr>
        <w:jc w:val="both"/>
        <w:rPr>
          <w:sz w:val="28"/>
          <w:szCs w:val="28"/>
        </w:rPr>
      </w:pPr>
      <w:r w:rsidRPr="00D969AE">
        <w:rPr>
          <w:sz w:val="28"/>
          <w:szCs w:val="28"/>
        </w:rPr>
        <w:t>восстановление деформированного текста;</w:t>
      </w:r>
    </w:p>
    <w:p w:rsidR="0014262D"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разбор по членам предложения;</w:t>
      </w:r>
    </w:p>
    <w:p w:rsidR="0014262D"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составление схем простого и сложного предложений;</w:t>
      </w:r>
    </w:p>
    <w:p w:rsidR="0014262D" w:rsidRPr="00D969AE" w:rsidRDefault="0014262D"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оформление деловых бумаг;</w:t>
      </w:r>
    </w:p>
    <w:p w:rsidR="0014262D" w:rsidRPr="00D969AE" w:rsidRDefault="00395803"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коллективное составление текстов, </w:t>
      </w:r>
      <w:r w:rsidR="0014262D" w:rsidRPr="00D969AE">
        <w:rPr>
          <w:rFonts w:ascii="Times New Roman" w:hAnsi="Times New Roman" w:cs="Times New Roman"/>
          <w:sz w:val="28"/>
          <w:szCs w:val="28"/>
        </w:rPr>
        <w:t>написание изложений и сочинений после предварительного анализа</w:t>
      </w:r>
      <w:r w:rsidR="008252D9" w:rsidRPr="00D969AE">
        <w:rPr>
          <w:rFonts w:ascii="Times New Roman" w:hAnsi="Times New Roman" w:cs="Times New Roman"/>
          <w:sz w:val="28"/>
          <w:szCs w:val="28"/>
        </w:rPr>
        <w:t>;</w:t>
      </w:r>
    </w:p>
    <w:p w:rsidR="00395803" w:rsidRPr="00D969AE" w:rsidRDefault="00395803" w:rsidP="00810881">
      <w:pPr>
        <w:pStyle w:val="aa"/>
        <w:numPr>
          <w:ilvl w:val="0"/>
          <w:numId w:val="2"/>
        </w:numPr>
        <w:jc w:val="both"/>
        <w:rPr>
          <w:sz w:val="28"/>
          <w:szCs w:val="28"/>
        </w:rPr>
      </w:pPr>
      <w:r w:rsidRPr="00D969AE">
        <w:rPr>
          <w:sz w:val="28"/>
          <w:szCs w:val="28"/>
        </w:rPr>
        <w:lastRenderedPageBreak/>
        <w:t>подбор антонимов и синонимов;</w:t>
      </w:r>
    </w:p>
    <w:p w:rsidR="00395803" w:rsidRPr="00D969AE" w:rsidRDefault="00395803" w:rsidP="00810881">
      <w:pPr>
        <w:pStyle w:val="aa"/>
        <w:numPr>
          <w:ilvl w:val="0"/>
          <w:numId w:val="2"/>
        </w:numPr>
        <w:tabs>
          <w:tab w:val="left" w:pos="4086"/>
        </w:tabs>
        <w:jc w:val="both"/>
        <w:rPr>
          <w:sz w:val="28"/>
          <w:szCs w:val="28"/>
        </w:rPr>
      </w:pPr>
      <w:r w:rsidRPr="00D969AE">
        <w:rPr>
          <w:sz w:val="28"/>
          <w:szCs w:val="28"/>
        </w:rPr>
        <w:t>редактирование текста (изменение времени глагола.);</w:t>
      </w:r>
    </w:p>
    <w:p w:rsidR="008252D9" w:rsidRPr="00D969AE" w:rsidRDefault="00395803" w:rsidP="00810881">
      <w:pPr>
        <w:pStyle w:val="aa"/>
        <w:numPr>
          <w:ilvl w:val="0"/>
          <w:numId w:val="2"/>
        </w:numPr>
        <w:jc w:val="both"/>
        <w:rPr>
          <w:sz w:val="28"/>
          <w:szCs w:val="28"/>
        </w:rPr>
      </w:pPr>
      <w:r w:rsidRPr="00D969AE">
        <w:rPr>
          <w:sz w:val="28"/>
          <w:szCs w:val="28"/>
        </w:rPr>
        <w:t>определение прямого и переносного смысла слова;</w:t>
      </w:r>
    </w:p>
    <w:p w:rsidR="008E08E9" w:rsidRPr="00D969AE" w:rsidRDefault="008E08E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дидактические игры на основе языковедческого материала;</w:t>
      </w:r>
    </w:p>
    <w:p w:rsidR="008E08E9" w:rsidRPr="00D969AE" w:rsidRDefault="008E08E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практическое использование школьного орфографического словаря;</w:t>
      </w:r>
    </w:p>
    <w:p w:rsidR="00C354FE" w:rsidRDefault="00A963A9" w:rsidP="00810881">
      <w:pPr>
        <w:pStyle w:val="a4"/>
        <w:numPr>
          <w:ilvl w:val="0"/>
          <w:numId w:val="2"/>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запись под диктовку текста с изученными орфограммами (60 слов).</w:t>
      </w:r>
    </w:p>
    <w:p w:rsidR="006E6823" w:rsidRDefault="006E6823" w:rsidP="006E6823">
      <w:pPr>
        <w:pStyle w:val="a4"/>
        <w:tabs>
          <w:tab w:val="left" w:pos="4086"/>
        </w:tabs>
        <w:spacing w:after="0" w:line="360" w:lineRule="auto"/>
        <w:ind w:left="1287"/>
        <w:jc w:val="both"/>
        <w:rPr>
          <w:rFonts w:ascii="Times New Roman" w:hAnsi="Times New Roman" w:cs="Times New Roman"/>
          <w:sz w:val="28"/>
          <w:szCs w:val="28"/>
        </w:rPr>
      </w:pPr>
    </w:p>
    <w:p w:rsidR="009D3C6F" w:rsidRPr="00EF1766" w:rsidRDefault="006E6823" w:rsidP="006E6823">
      <w:pPr>
        <w:pStyle w:val="a4"/>
        <w:tabs>
          <w:tab w:val="left" w:pos="4086"/>
        </w:tabs>
        <w:spacing w:after="0"/>
        <w:ind w:left="1287"/>
        <w:rPr>
          <w:rFonts w:ascii="Times New Roman" w:hAnsi="Times New Roman" w:cs="Times New Roman"/>
          <w:b/>
          <w:sz w:val="36"/>
          <w:szCs w:val="36"/>
        </w:rPr>
      </w:pPr>
      <w:r>
        <w:rPr>
          <w:rFonts w:ascii="Times New Roman" w:hAnsi="Times New Roman" w:cs="Times New Roman"/>
          <w:b/>
          <w:sz w:val="36"/>
          <w:szCs w:val="36"/>
        </w:rPr>
        <w:t xml:space="preserve">                  </w:t>
      </w:r>
      <w:r w:rsidR="009D3C6F" w:rsidRPr="00EF1766">
        <w:rPr>
          <w:rFonts w:ascii="Times New Roman" w:hAnsi="Times New Roman" w:cs="Times New Roman"/>
          <w:b/>
          <w:sz w:val="36"/>
          <w:szCs w:val="36"/>
        </w:rPr>
        <w:t>Содержание программы</w:t>
      </w:r>
    </w:p>
    <w:p w:rsidR="00962409" w:rsidRPr="00EF1766" w:rsidRDefault="009D3C6F" w:rsidP="006E6823">
      <w:pPr>
        <w:spacing w:after="0"/>
        <w:jc w:val="center"/>
        <w:rPr>
          <w:rFonts w:ascii="Times New Roman" w:hAnsi="Times New Roman" w:cs="Times New Roman"/>
          <w:b/>
          <w:bCs/>
          <w:sz w:val="36"/>
          <w:szCs w:val="36"/>
        </w:rPr>
      </w:pPr>
      <w:r w:rsidRPr="00EF1766">
        <w:rPr>
          <w:rFonts w:ascii="Times New Roman" w:hAnsi="Times New Roman" w:cs="Times New Roman"/>
          <w:b/>
          <w:bCs/>
          <w:sz w:val="36"/>
          <w:szCs w:val="36"/>
        </w:rPr>
        <w:t>Чтение и развитие речи</w:t>
      </w:r>
    </w:p>
    <w:p w:rsidR="009D3C6F" w:rsidRPr="009D3C6F" w:rsidRDefault="009D3C6F" w:rsidP="006E6823">
      <w:pPr>
        <w:spacing w:after="0"/>
        <w:jc w:val="center"/>
        <w:rPr>
          <w:rFonts w:ascii="Times New Roman" w:hAnsi="Times New Roman" w:cs="Times New Roman"/>
          <w:b/>
          <w:bCs/>
          <w:sz w:val="36"/>
          <w:szCs w:val="36"/>
        </w:rPr>
      </w:pPr>
      <w:r>
        <w:rPr>
          <w:rFonts w:ascii="Times New Roman" w:hAnsi="Times New Roman" w:cs="Times New Roman"/>
          <w:b/>
          <w:bCs/>
          <w:sz w:val="36"/>
          <w:szCs w:val="36"/>
        </w:rPr>
        <w:t>8 класс</w:t>
      </w:r>
    </w:p>
    <w:p w:rsidR="00832E0A" w:rsidRDefault="00962409" w:rsidP="006E6823">
      <w:pPr>
        <w:spacing w:after="0" w:line="360" w:lineRule="auto"/>
        <w:jc w:val="center"/>
        <w:rPr>
          <w:rFonts w:ascii="Times New Roman" w:hAnsi="Times New Roman" w:cs="Times New Roman"/>
          <w:b/>
          <w:bCs/>
          <w:sz w:val="32"/>
          <w:szCs w:val="32"/>
        </w:rPr>
      </w:pPr>
      <w:r w:rsidRPr="00591402">
        <w:rPr>
          <w:rFonts w:ascii="Times New Roman" w:hAnsi="Times New Roman" w:cs="Times New Roman"/>
          <w:b/>
          <w:bCs/>
          <w:sz w:val="32"/>
          <w:szCs w:val="32"/>
        </w:rPr>
        <w:t>(136ч</w:t>
      </w:r>
      <w:r w:rsidR="00F447AC">
        <w:rPr>
          <w:rFonts w:ascii="Times New Roman" w:hAnsi="Times New Roman" w:cs="Times New Roman"/>
          <w:b/>
          <w:bCs/>
          <w:sz w:val="32"/>
          <w:szCs w:val="32"/>
        </w:rPr>
        <w:t>.</w:t>
      </w:r>
      <w:r w:rsidRPr="00591402">
        <w:rPr>
          <w:rFonts w:ascii="Times New Roman" w:hAnsi="Times New Roman" w:cs="Times New Roman"/>
          <w:b/>
          <w:bCs/>
          <w:sz w:val="32"/>
          <w:szCs w:val="32"/>
        </w:rPr>
        <w:t xml:space="preserve"> в год, 4ч</w:t>
      </w:r>
      <w:r w:rsidR="00F447AC">
        <w:rPr>
          <w:rFonts w:ascii="Times New Roman" w:hAnsi="Times New Roman" w:cs="Times New Roman"/>
          <w:b/>
          <w:bCs/>
          <w:sz w:val="32"/>
          <w:szCs w:val="32"/>
        </w:rPr>
        <w:t>.</w:t>
      </w:r>
      <w:r w:rsidRPr="00591402">
        <w:rPr>
          <w:rFonts w:ascii="Times New Roman" w:hAnsi="Times New Roman" w:cs="Times New Roman"/>
          <w:b/>
          <w:bCs/>
          <w:sz w:val="32"/>
          <w:szCs w:val="32"/>
        </w:rPr>
        <w:t xml:space="preserve"> в неделю)</w:t>
      </w:r>
    </w:p>
    <w:p w:rsidR="00962409" w:rsidRPr="009D3C6F" w:rsidRDefault="00962409" w:rsidP="001B1DBC">
      <w:pPr>
        <w:spacing w:after="0" w:line="240" w:lineRule="auto"/>
        <w:jc w:val="center"/>
        <w:rPr>
          <w:rFonts w:ascii="Times New Roman" w:hAnsi="Times New Roman" w:cs="Times New Roman"/>
          <w:b/>
          <w:bCs/>
          <w:sz w:val="28"/>
          <w:szCs w:val="28"/>
        </w:rPr>
      </w:pPr>
      <w:r w:rsidRPr="009D3C6F">
        <w:rPr>
          <w:rFonts w:ascii="Times New Roman" w:hAnsi="Times New Roman" w:cs="Times New Roman"/>
          <w:b/>
          <w:bCs/>
          <w:sz w:val="28"/>
          <w:szCs w:val="28"/>
        </w:rPr>
        <w:t>Примерная тематика чтения</w:t>
      </w:r>
    </w:p>
    <w:p w:rsidR="006E6823" w:rsidRDefault="00962409" w:rsidP="001B1DBC">
      <w:pPr>
        <w:spacing w:after="0" w:line="240" w:lineRule="auto"/>
        <w:rPr>
          <w:rFonts w:ascii="Times New Roman" w:hAnsi="Times New Roman" w:cs="Times New Roman"/>
          <w:b/>
          <w:bCs/>
          <w:sz w:val="28"/>
          <w:szCs w:val="28"/>
        </w:rPr>
      </w:pPr>
      <w:r w:rsidRPr="00591402">
        <w:rPr>
          <w:rFonts w:ascii="Times New Roman" w:hAnsi="Times New Roman" w:cs="Times New Roman"/>
          <w:b/>
          <w:bCs/>
          <w:sz w:val="28"/>
          <w:szCs w:val="28"/>
        </w:rPr>
        <w:t>Устное народное творчество</w:t>
      </w:r>
      <w:r w:rsidR="006E6823">
        <w:rPr>
          <w:rFonts w:ascii="Times New Roman" w:hAnsi="Times New Roman" w:cs="Times New Roman"/>
          <w:b/>
          <w:bCs/>
          <w:sz w:val="28"/>
          <w:szCs w:val="28"/>
        </w:rPr>
        <w:t>.</w:t>
      </w:r>
    </w:p>
    <w:p w:rsidR="00962409" w:rsidRPr="009D3C6F" w:rsidRDefault="00962409" w:rsidP="001B1DBC">
      <w:pPr>
        <w:spacing w:after="0" w:line="240" w:lineRule="auto"/>
        <w:jc w:val="both"/>
        <w:rPr>
          <w:rFonts w:ascii="Times New Roman" w:hAnsi="Times New Roman" w:cs="Times New Roman"/>
          <w:b/>
          <w:bCs/>
          <w:sz w:val="28"/>
          <w:szCs w:val="28"/>
        </w:rPr>
      </w:pPr>
      <w:r w:rsidRPr="00D969AE">
        <w:rPr>
          <w:rFonts w:ascii="Times New Roman" w:hAnsi="Times New Roman" w:cs="Times New Roman"/>
          <w:sz w:val="28"/>
          <w:szCs w:val="28"/>
        </w:rPr>
        <w:t>Кто мы? Откуда мы? Произведения, формирующие понятия о народе, народной культуре, о</w:t>
      </w:r>
      <w:r w:rsidR="00213510">
        <w:rPr>
          <w:rFonts w:ascii="Times New Roman" w:hAnsi="Times New Roman" w:cs="Times New Roman"/>
          <w:sz w:val="28"/>
          <w:szCs w:val="28"/>
        </w:rPr>
        <w:t xml:space="preserve">б исторической народной памяти. </w:t>
      </w:r>
      <w:r w:rsidRPr="00D969AE">
        <w:rPr>
          <w:rFonts w:ascii="Times New Roman" w:hAnsi="Times New Roman" w:cs="Times New Roman"/>
          <w:sz w:val="28"/>
          <w:szCs w:val="28"/>
        </w:rPr>
        <w:t>Былины, истори</w:t>
      </w:r>
      <w:r w:rsidR="00213510">
        <w:rPr>
          <w:rFonts w:ascii="Times New Roman" w:hAnsi="Times New Roman" w:cs="Times New Roman"/>
          <w:sz w:val="28"/>
          <w:szCs w:val="28"/>
        </w:rPr>
        <w:t xml:space="preserve">ческие песни, предания, сказки. </w:t>
      </w:r>
      <w:r w:rsidRPr="00D969AE">
        <w:rPr>
          <w:rFonts w:ascii="Times New Roman" w:hAnsi="Times New Roman" w:cs="Times New Roman"/>
          <w:sz w:val="28"/>
          <w:szCs w:val="28"/>
        </w:rPr>
        <w:t xml:space="preserve">Нравственный смысл сказки: </w:t>
      </w:r>
      <w:r w:rsidRPr="00D969AE">
        <w:rPr>
          <w:rFonts w:ascii="Times New Roman" w:hAnsi="Times New Roman" w:cs="Times New Roman"/>
          <w:iCs/>
          <w:sz w:val="28"/>
          <w:szCs w:val="28"/>
        </w:rPr>
        <w:t xml:space="preserve">добро должно побеждать зло; хочешь счастья — учись уму-разуму; не нарушай данного слова </w:t>
      </w:r>
      <w:r w:rsidRPr="00D969AE">
        <w:rPr>
          <w:rFonts w:ascii="Times New Roman" w:hAnsi="Times New Roman" w:cs="Times New Roman"/>
          <w:sz w:val="28"/>
          <w:szCs w:val="28"/>
        </w:rPr>
        <w:t>и т. д.</w:t>
      </w:r>
      <w:r w:rsidRPr="00D969AE">
        <w:rPr>
          <w:rFonts w:ascii="Times New Roman" w:hAnsi="Times New Roman" w:cs="Times New Roman"/>
          <w:sz w:val="28"/>
          <w:szCs w:val="28"/>
        </w:rPr>
        <w:br/>
        <w:t>Народн</w:t>
      </w:r>
      <w:r w:rsidR="00213510">
        <w:rPr>
          <w:rFonts w:ascii="Times New Roman" w:hAnsi="Times New Roman" w:cs="Times New Roman"/>
          <w:sz w:val="28"/>
          <w:szCs w:val="28"/>
        </w:rPr>
        <w:t xml:space="preserve">ая точка зрения на добро и зло. </w:t>
      </w:r>
      <w:r w:rsidRPr="00D969AE">
        <w:rPr>
          <w:rFonts w:ascii="Times New Roman" w:hAnsi="Times New Roman" w:cs="Times New Roman"/>
          <w:sz w:val="28"/>
          <w:szCs w:val="28"/>
        </w:rPr>
        <w:t>Образ русского человека в произведениях устного народного творчества.</w:t>
      </w:r>
    </w:p>
    <w:p w:rsidR="006E6823" w:rsidRDefault="00962409"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Русская литература XIX века</w:t>
      </w:r>
      <w:r w:rsidR="006E6823">
        <w:rPr>
          <w:rFonts w:ascii="Times New Roman" w:hAnsi="Times New Roman" w:cs="Times New Roman"/>
          <w:b/>
          <w:bCs/>
          <w:sz w:val="28"/>
          <w:szCs w:val="28"/>
        </w:rPr>
        <w:t>.</w:t>
      </w:r>
    </w:p>
    <w:p w:rsidR="00962409" w:rsidRPr="009D3C6F" w:rsidRDefault="00962409"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 xml:space="preserve"> </w:t>
      </w:r>
      <w:r w:rsidRPr="00D969AE">
        <w:rPr>
          <w:rFonts w:ascii="Times New Roman" w:hAnsi="Times New Roman" w:cs="Times New Roman"/>
          <w:sz w:val="28"/>
          <w:szCs w:val="28"/>
        </w:rPr>
        <w:t>Биография и творчество А.С.Пушкина, М.Ю.Лермонтова, И.А.Крылова, Н.А.</w:t>
      </w:r>
      <w:r w:rsidR="007023F1" w:rsidRPr="00D969AE">
        <w:rPr>
          <w:rFonts w:ascii="Times New Roman" w:hAnsi="Times New Roman" w:cs="Times New Roman"/>
          <w:sz w:val="28"/>
          <w:szCs w:val="28"/>
        </w:rPr>
        <w:t>Некрасова, И.С.Тургенева, К.Пруткова, И.С.Никитина, А.П.</w:t>
      </w:r>
      <w:r w:rsidRPr="00D969AE">
        <w:rPr>
          <w:rFonts w:ascii="Times New Roman" w:hAnsi="Times New Roman" w:cs="Times New Roman"/>
          <w:sz w:val="28"/>
          <w:szCs w:val="28"/>
        </w:rPr>
        <w:t>Чехова, А.И.Куприна и др.</w:t>
      </w:r>
    </w:p>
    <w:p w:rsidR="006E6823" w:rsidRDefault="00962409"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Русская литература XX века</w:t>
      </w:r>
      <w:r w:rsidR="006E6823">
        <w:rPr>
          <w:rFonts w:ascii="Times New Roman" w:hAnsi="Times New Roman" w:cs="Times New Roman"/>
          <w:b/>
          <w:bCs/>
          <w:sz w:val="28"/>
          <w:szCs w:val="28"/>
        </w:rPr>
        <w:t>.</w:t>
      </w:r>
    </w:p>
    <w:p w:rsidR="00962409" w:rsidRPr="009D3C6F" w:rsidRDefault="00962409" w:rsidP="001B1DBC">
      <w:pPr>
        <w:spacing w:after="0" w:line="240" w:lineRule="auto"/>
        <w:jc w:val="both"/>
        <w:rPr>
          <w:rFonts w:ascii="Times New Roman" w:hAnsi="Times New Roman" w:cs="Times New Roman"/>
          <w:b/>
          <w:bCs/>
          <w:sz w:val="28"/>
          <w:szCs w:val="28"/>
        </w:rPr>
      </w:pPr>
      <w:r w:rsidRPr="00591402">
        <w:rPr>
          <w:rFonts w:ascii="Times New Roman" w:hAnsi="Times New Roman" w:cs="Times New Roman"/>
          <w:b/>
          <w:bCs/>
          <w:sz w:val="28"/>
          <w:szCs w:val="28"/>
        </w:rPr>
        <w:t xml:space="preserve"> </w:t>
      </w:r>
      <w:r w:rsidRPr="00D969AE">
        <w:rPr>
          <w:rFonts w:ascii="Times New Roman" w:hAnsi="Times New Roman" w:cs="Times New Roman"/>
          <w:sz w:val="28"/>
          <w:szCs w:val="28"/>
        </w:rPr>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 Булычева, Ф. А. Искандера.</w:t>
      </w:r>
    </w:p>
    <w:p w:rsidR="00962409" w:rsidRPr="00591402" w:rsidRDefault="00962409" w:rsidP="001B1DBC">
      <w:pPr>
        <w:spacing w:after="0" w:line="240" w:lineRule="auto"/>
        <w:jc w:val="center"/>
        <w:rPr>
          <w:rFonts w:ascii="Times New Roman" w:hAnsi="Times New Roman" w:cs="Times New Roman"/>
          <w:b/>
          <w:bCs/>
          <w:sz w:val="28"/>
          <w:szCs w:val="28"/>
        </w:rPr>
      </w:pPr>
      <w:r w:rsidRPr="00591402">
        <w:rPr>
          <w:rFonts w:ascii="Times New Roman" w:hAnsi="Times New Roman" w:cs="Times New Roman"/>
          <w:b/>
          <w:bCs/>
          <w:sz w:val="28"/>
          <w:szCs w:val="28"/>
        </w:rPr>
        <w:t>Навыки чтения</w:t>
      </w:r>
    </w:p>
    <w:p w:rsidR="00962409" w:rsidRPr="00D969AE" w:rsidRDefault="00962409"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Дальнейшее совершенствование сознательного, правильного, выразительного и беглого чтения в соответствии с нормами ли</w:t>
      </w:r>
      <w:r w:rsidR="007023F1" w:rsidRPr="00D969AE">
        <w:rPr>
          <w:rFonts w:ascii="Times New Roman" w:hAnsi="Times New Roman" w:cs="Times New Roman"/>
          <w:sz w:val="28"/>
          <w:szCs w:val="28"/>
        </w:rPr>
        <w:t>тературного произношения.</w:t>
      </w:r>
      <w:r w:rsidR="007023F1" w:rsidRPr="00D969AE">
        <w:rPr>
          <w:rFonts w:ascii="Times New Roman" w:hAnsi="Times New Roman" w:cs="Times New Roman"/>
          <w:sz w:val="28"/>
          <w:szCs w:val="28"/>
        </w:rPr>
        <w:br/>
      </w:r>
      <w:r w:rsidRPr="00D969AE">
        <w:rPr>
          <w:rFonts w:ascii="Times New Roman" w:hAnsi="Times New Roman" w:cs="Times New Roman"/>
          <w:sz w:val="28"/>
          <w:szCs w:val="28"/>
        </w:rPr>
        <w:t>Самостоятельное чтение текста про себя с пред</w:t>
      </w:r>
      <w:r w:rsidR="00213510">
        <w:rPr>
          <w:rFonts w:ascii="Times New Roman" w:hAnsi="Times New Roman" w:cs="Times New Roman"/>
          <w:sz w:val="28"/>
          <w:szCs w:val="28"/>
        </w:rPr>
        <w:t xml:space="preserve">варительными заданиями учителя. </w:t>
      </w:r>
      <w:r w:rsidRPr="00D969AE">
        <w:rPr>
          <w:rFonts w:ascii="Times New Roman" w:hAnsi="Times New Roman" w:cs="Times New Roman"/>
          <w:sz w:val="28"/>
          <w:szCs w:val="28"/>
        </w:rPr>
        <w:t>Самостоятельная подготовка к выразительному чтению с п</w:t>
      </w:r>
      <w:r w:rsidR="00213510">
        <w:rPr>
          <w:rFonts w:ascii="Times New Roman" w:hAnsi="Times New Roman" w:cs="Times New Roman"/>
          <w:sz w:val="28"/>
          <w:szCs w:val="28"/>
        </w:rPr>
        <w:t xml:space="preserve">оследующей его оценкой классом. </w:t>
      </w:r>
      <w:r w:rsidRPr="00D969AE">
        <w:rPr>
          <w:rFonts w:ascii="Times New Roman" w:hAnsi="Times New Roman" w:cs="Times New Roman"/>
          <w:sz w:val="28"/>
          <w:szCs w:val="28"/>
        </w:rPr>
        <w:t>Чтение по ролям и драматизация.</w:t>
      </w:r>
    </w:p>
    <w:p w:rsidR="00962409" w:rsidRPr="00591402" w:rsidRDefault="00962409" w:rsidP="001B1DBC">
      <w:pPr>
        <w:spacing w:after="0" w:line="240" w:lineRule="auto"/>
        <w:jc w:val="center"/>
        <w:rPr>
          <w:rFonts w:ascii="Times New Roman" w:hAnsi="Times New Roman" w:cs="Times New Roman"/>
          <w:b/>
          <w:bCs/>
          <w:sz w:val="28"/>
          <w:szCs w:val="28"/>
        </w:rPr>
      </w:pPr>
      <w:r w:rsidRPr="00591402">
        <w:rPr>
          <w:rFonts w:ascii="Times New Roman" w:hAnsi="Times New Roman" w:cs="Times New Roman"/>
          <w:b/>
          <w:bCs/>
          <w:sz w:val="28"/>
          <w:szCs w:val="28"/>
        </w:rPr>
        <w:t>Работа над текстом</w:t>
      </w:r>
    </w:p>
    <w:p w:rsidR="00962409" w:rsidRPr="00D969AE" w:rsidRDefault="00962409" w:rsidP="001B1DBC">
      <w:pPr>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w:t>
      </w:r>
      <w:r w:rsidR="00213510">
        <w:rPr>
          <w:rFonts w:ascii="Times New Roman" w:hAnsi="Times New Roman" w:cs="Times New Roman"/>
          <w:sz w:val="28"/>
          <w:szCs w:val="28"/>
        </w:rPr>
        <w:t xml:space="preserve">жения в нем нравственных истин. </w:t>
      </w:r>
      <w:r w:rsidRPr="00D969AE">
        <w:rPr>
          <w:rFonts w:ascii="Times New Roman" w:hAnsi="Times New Roman" w:cs="Times New Roman"/>
          <w:sz w:val="28"/>
          <w:szCs w:val="28"/>
        </w:rPr>
        <w:t xml:space="preserve">Составление характеристики героев путем отбора соответствующих мест </w:t>
      </w:r>
      <w:r w:rsidRPr="00D969AE">
        <w:rPr>
          <w:rFonts w:ascii="Times New Roman" w:hAnsi="Times New Roman" w:cs="Times New Roman"/>
          <w:sz w:val="28"/>
          <w:szCs w:val="28"/>
        </w:rPr>
        <w:lastRenderedPageBreak/>
        <w:t xml:space="preserve">текста для подтверждения определенных черт </w:t>
      </w:r>
      <w:r w:rsidR="00213510">
        <w:rPr>
          <w:rFonts w:ascii="Times New Roman" w:hAnsi="Times New Roman" w:cs="Times New Roman"/>
          <w:sz w:val="28"/>
          <w:szCs w:val="28"/>
        </w:rPr>
        <w:t xml:space="preserve">характера. </w:t>
      </w:r>
      <w:r w:rsidRPr="00D969AE">
        <w:rPr>
          <w:rFonts w:ascii="Times New Roman" w:hAnsi="Times New Roman" w:cs="Times New Roman"/>
          <w:sz w:val="28"/>
          <w:szCs w:val="28"/>
        </w:rPr>
        <w:t>Выделение авторского отношения к изображаемым событиям и героям пр</w:t>
      </w:r>
      <w:r w:rsidR="00213510">
        <w:rPr>
          <w:rFonts w:ascii="Times New Roman" w:hAnsi="Times New Roman" w:cs="Times New Roman"/>
          <w:sz w:val="28"/>
          <w:szCs w:val="28"/>
        </w:rPr>
        <w:t xml:space="preserve">оизведения (с помощью учителя). </w:t>
      </w:r>
      <w:r w:rsidRPr="00D969AE">
        <w:rPr>
          <w:rFonts w:ascii="Times New Roman" w:hAnsi="Times New Roman" w:cs="Times New Roman"/>
          <w:sz w:val="28"/>
          <w:szCs w:val="28"/>
        </w:rPr>
        <w:t>Формирование умения размышлять над поступками героев с точки зрения современной жизни.</w:t>
      </w:r>
      <w:r w:rsidRPr="00D969AE">
        <w:rPr>
          <w:rFonts w:ascii="Times New Roman" w:hAnsi="Times New Roman" w:cs="Times New Roman"/>
          <w:sz w:val="28"/>
          <w:szCs w:val="28"/>
        </w:rPr>
        <w:br/>
        <w:t>Нахождение в тексте фрагментов описательного и повествовательного харак</w:t>
      </w:r>
      <w:r w:rsidR="00213510">
        <w:rPr>
          <w:rFonts w:ascii="Times New Roman" w:hAnsi="Times New Roman" w:cs="Times New Roman"/>
          <w:sz w:val="28"/>
          <w:szCs w:val="28"/>
        </w:rPr>
        <w:t xml:space="preserve">тера, установление их различий. </w:t>
      </w:r>
      <w:r w:rsidRPr="00D969AE">
        <w:rPr>
          <w:rFonts w:ascii="Times New Roman" w:hAnsi="Times New Roman" w:cs="Times New Roman"/>
          <w:sz w:val="28"/>
          <w:szCs w:val="28"/>
        </w:rPr>
        <w:t xml:space="preserve">Самостоятельное </w:t>
      </w:r>
      <w:r w:rsidR="00863281" w:rsidRPr="00D969AE">
        <w:rPr>
          <w:rFonts w:ascii="Times New Roman" w:hAnsi="Times New Roman" w:cs="Times New Roman"/>
          <w:sz w:val="28"/>
          <w:szCs w:val="28"/>
        </w:rPr>
        <w:t xml:space="preserve"> </w:t>
      </w:r>
      <w:r w:rsidRPr="00D969AE">
        <w:rPr>
          <w:rFonts w:ascii="Times New Roman" w:hAnsi="Times New Roman" w:cs="Times New Roman"/>
          <w:sz w:val="28"/>
          <w:szCs w:val="28"/>
        </w:rPr>
        <w:t>озаглавливание данных частей в</w:t>
      </w:r>
      <w:r w:rsidR="00213510">
        <w:rPr>
          <w:rFonts w:ascii="Times New Roman" w:hAnsi="Times New Roman" w:cs="Times New Roman"/>
          <w:sz w:val="28"/>
          <w:szCs w:val="28"/>
        </w:rPr>
        <w:t xml:space="preserve"> простых по содержанию текстах. </w:t>
      </w:r>
      <w:r w:rsidRPr="00D969AE">
        <w:rPr>
          <w:rFonts w:ascii="Times New Roman" w:hAnsi="Times New Roman" w:cs="Times New Roman"/>
          <w:sz w:val="28"/>
          <w:szCs w:val="28"/>
        </w:rPr>
        <w:t>Отбор опорных слов в каждой части для пересказа. Пересказ прочитанного. Составление пересказа от имени одного из героев. Творчес</w:t>
      </w:r>
      <w:r w:rsidR="00213510">
        <w:rPr>
          <w:rFonts w:ascii="Times New Roman" w:hAnsi="Times New Roman" w:cs="Times New Roman"/>
          <w:sz w:val="28"/>
          <w:szCs w:val="28"/>
        </w:rPr>
        <w:t xml:space="preserve">кое продолжение рассказа. </w:t>
      </w:r>
      <w:r w:rsidRPr="00D969AE">
        <w:rPr>
          <w:rFonts w:ascii="Times New Roman" w:hAnsi="Times New Roman" w:cs="Times New Roman"/>
          <w:sz w:val="28"/>
          <w:szCs w:val="28"/>
        </w:rPr>
        <w:t>Развитие умения ставить вопросы к тексту и задавать их классу, выступая в роли учителя. Составлять ответы на вопросы, используя сложные предложения.</w:t>
      </w:r>
      <w:r w:rsidRPr="00D969AE">
        <w:rPr>
          <w:rFonts w:ascii="Times New Roman" w:hAnsi="Times New Roman" w:cs="Times New Roman"/>
          <w:sz w:val="28"/>
          <w:szCs w:val="28"/>
        </w:rPr>
        <w:b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r w:rsidRPr="00D969AE">
        <w:rPr>
          <w:rFonts w:ascii="Times New Roman" w:hAnsi="Times New Roman" w:cs="Times New Roman"/>
          <w:sz w:val="28"/>
          <w:szCs w:val="28"/>
        </w:rPr>
        <w:br/>
        <w:t xml:space="preserve">Использование в пересказе образных средств языка. Формирование умения выделять незнакомые </w:t>
      </w:r>
      <w:r w:rsidR="00213510">
        <w:rPr>
          <w:rFonts w:ascii="Times New Roman" w:hAnsi="Times New Roman" w:cs="Times New Roman"/>
          <w:sz w:val="28"/>
          <w:szCs w:val="28"/>
        </w:rPr>
        <w:t xml:space="preserve">слова из текста и объяснять их. </w:t>
      </w:r>
      <w:r w:rsidRPr="00D969AE">
        <w:rPr>
          <w:rFonts w:ascii="Times New Roman" w:hAnsi="Times New Roman" w:cs="Times New Roman"/>
          <w:sz w:val="28"/>
          <w:szCs w:val="28"/>
        </w:rPr>
        <w:t>Определение жанр</w:t>
      </w:r>
      <w:r w:rsidR="00213510">
        <w:rPr>
          <w:rFonts w:ascii="Times New Roman" w:hAnsi="Times New Roman" w:cs="Times New Roman"/>
          <w:sz w:val="28"/>
          <w:szCs w:val="28"/>
        </w:rPr>
        <w:t xml:space="preserve">овых особенностей произведения. </w:t>
      </w:r>
      <w:r w:rsidRPr="00D969AE">
        <w:rPr>
          <w:rFonts w:ascii="Times New Roman" w:hAnsi="Times New Roman" w:cs="Times New Roman"/>
          <w:sz w:val="28"/>
          <w:szCs w:val="28"/>
        </w:rPr>
        <w:t>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863281" w:rsidRPr="00591402" w:rsidRDefault="00863281" w:rsidP="001B1DBC">
      <w:pPr>
        <w:tabs>
          <w:tab w:val="left" w:pos="4086"/>
        </w:tabs>
        <w:spacing w:after="0" w:line="240" w:lineRule="auto"/>
        <w:ind w:firstLine="567"/>
        <w:jc w:val="both"/>
        <w:rPr>
          <w:rFonts w:ascii="Times New Roman" w:hAnsi="Times New Roman" w:cs="Times New Roman"/>
          <w:b/>
          <w:sz w:val="28"/>
          <w:szCs w:val="28"/>
        </w:rPr>
      </w:pPr>
      <w:r w:rsidRPr="00591402">
        <w:rPr>
          <w:rFonts w:ascii="Times New Roman" w:hAnsi="Times New Roman" w:cs="Times New Roman"/>
          <w:b/>
          <w:sz w:val="28"/>
          <w:szCs w:val="28"/>
        </w:rPr>
        <w:t>Рекомендуемые виды практических упражнений:</w:t>
      </w:r>
    </w:p>
    <w:p w:rsidR="001347AF" w:rsidRDefault="00962409" w:rsidP="001B1DBC">
      <w:p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•ч</w:t>
      </w:r>
      <w:r w:rsidR="00682F30">
        <w:rPr>
          <w:rFonts w:ascii="Times New Roman" w:hAnsi="Times New Roman" w:cs="Times New Roman"/>
          <w:sz w:val="28"/>
          <w:szCs w:val="28"/>
        </w:rPr>
        <w:t xml:space="preserve">тение вслух </w:t>
      </w:r>
      <w:r w:rsidRPr="00D969AE">
        <w:rPr>
          <w:rFonts w:ascii="Times New Roman" w:hAnsi="Times New Roman" w:cs="Times New Roman"/>
          <w:sz w:val="28"/>
          <w:szCs w:val="28"/>
        </w:rPr>
        <w:t>правильно,</w:t>
      </w:r>
      <w:r w:rsidR="00863281" w:rsidRPr="00D969AE">
        <w:rPr>
          <w:rFonts w:ascii="Times New Roman" w:hAnsi="Times New Roman" w:cs="Times New Roman"/>
          <w:sz w:val="28"/>
          <w:szCs w:val="28"/>
        </w:rPr>
        <w:t xml:space="preserve"> выразительно, целыми словами;</w:t>
      </w:r>
      <w:r w:rsidR="00863281" w:rsidRPr="00D969AE">
        <w:rPr>
          <w:rFonts w:ascii="Times New Roman" w:hAnsi="Times New Roman" w:cs="Times New Roman"/>
          <w:sz w:val="28"/>
          <w:szCs w:val="28"/>
        </w:rPr>
        <w:br/>
      </w:r>
      <w:r w:rsidRPr="00D969AE">
        <w:rPr>
          <w:rFonts w:ascii="Times New Roman" w:hAnsi="Times New Roman" w:cs="Times New Roman"/>
          <w:sz w:val="28"/>
          <w:szCs w:val="28"/>
        </w:rPr>
        <w:t>•ч</w:t>
      </w:r>
      <w:r w:rsidR="00863281" w:rsidRPr="00D969AE">
        <w:rPr>
          <w:rFonts w:ascii="Times New Roman" w:hAnsi="Times New Roman" w:cs="Times New Roman"/>
          <w:sz w:val="28"/>
          <w:szCs w:val="28"/>
        </w:rPr>
        <w:t xml:space="preserve">тение </w:t>
      </w:r>
      <w:r w:rsidRPr="00D969AE">
        <w:rPr>
          <w:rFonts w:ascii="Times New Roman" w:hAnsi="Times New Roman" w:cs="Times New Roman"/>
          <w:sz w:val="28"/>
          <w:szCs w:val="28"/>
        </w:rPr>
        <w:t xml:space="preserve"> </w:t>
      </w:r>
      <w:r w:rsidR="00863281" w:rsidRPr="00D969AE">
        <w:rPr>
          <w:rFonts w:ascii="Times New Roman" w:hAnsi="Times New Roman" w:cs="Times New Roman"/>
          <w:sz w:val="28"/>
          <w:szCs w:val="28"/>
        </w:rPr>
        <w:t>«</w:t>
      </w:r>
      <w:r w:rsidRPr="00D969AE">
        <w:rPr>
          <w:rFonts w:ascii="Times New Roman" w:hAnsi="Times New Roman" w:cs="Times New Roman"/>
          <w:sz w:val="28"/>
          <w:szCs w:val="28"/>
        </w:rPr>
        <w:t>про себя</w:t>
      </w:r>
      <w:r w:rsidR="00863281" w:rsidRPr="00D969AE">
        <w:rPr>
          <w:rFonts w:ascii="Times New Roman" w:hAnsi="Times New Roman" w:cs="Times New Roman"/>
          <w:sz w:val="28"/>
          <w:szCs w:val="28"/>
        </w:rPr>
        <w:t>»</w:t>
      </w:r>
      <w:r w:rsidRPr="00D969AE">
        <w:rPr>
          <w:rFonts w:ascii="Times New Roman" w:hAnsi="Times New Roman" w:cs="Times New Roman"/>
          <w:sz w:val="28"/>
          <w:szCs w:val="28"/>
        </w:rPr>
        <w:t xml:space="preserve"> проанализированны</w:t>
      </w:r>
      <w:r w:rsidR="00863281" w:rsidRPr="00D969AE">
        <w:rPr>
          <w:rFonts w:ascii="Times New Roman" w:hAnsi="Times New Roman" w:cs="Times New Roman"/>
          <w:sz w:val="28"/>
          <w:szCs w:val="28"/>
        </w:rPr>
        <w:t>х текстов</w:t>
      </w:r>
      <w:r w:rsidRPr="00D969AE">
        <w:rPr>
          <w:rFonts w:ascii="Times New Roman" w:hAnsi="Times New Roman" w:cs="Times New Roman"/>
          <w:sz w:val="28"/>
          <w:szCs w:val="28"/>
        </w:rPr>
        <w:t>, ч</w:t>
      </w:r>
      <w:r w:rsidR="00863281" w:rsidRPr="00D969AE">
        <w:rPr>
          <w:rFonts w:ascii="Times New Roman" w:hAnsi="Times New Roman" w:cs="Times New Roman"/>
          <w:sz w:val="28"/>
          <w:szCs w:val="28"/>
        </w:rPr>
        <w:t>тение</w:t>
      </w:r>
      <w:r w:rsidRPr="00D969AE">
        <w:rPr>
          <w:rFonts w:ascii="Times New Roman" w:hAnsi="Times New Roman" w:cs="Times New Roman"/>
          <w:sz w:val="28"/>
          <w:szCs w:val="28"/>
        </w:rPr>
        <w:t xml:space="preserve"> коротки</w:t>
      </w:r>
      <w:r w:rsidR="00863281" w:rsidRPr="00D969AE">
        <w:rPr>
          <w:rFonts w:ascii="Times New Roman" w:hAnsi="Times New Roman" w:cs="Times New Roman"/>
          <w:sz w:val="28"/>
          <w:szCs w:val="28"/>
        </w:rPr>
        <w:t>х</w:t>
      </w:r>
      <w:r w:rsidRPr="00D969AE">
        <w:rPr>
          <w:rFonts w:ascii="Times New Roman" w:hAnsi="Times New Roman" w:cs="Times New Roman"/>
          <w:sz w:val="28"/>
          <w:szCs w:val="28"/>
        </w:rPr>
        <w:t>, доступны</w:t>
      </w:r>
      <w:r w:rsidR="00863281" w:rsidRPr="00D969AE">
        <w:rPr>
          <w:rFonts w:ascii="Times New Roman" w:hAnsi="Times New Roman" w:cs="Times New Roman"/>
          <w:sz w:val="28"/>
          <w:szCs w:val="28"/>
        </w:rPr>
        <w:t>х</w:t>
      </w:r>
      <w:r w:rsidRPr="00D969AE">
        <w:rPr>
          <w:rFonts w:ascii="Times New Roman" w:hAnsi="Times New Roman" w:cs="Times New Roman"/>
          <w:sz w:val="28"/>
          <w:szCs w:val="28"/>
        </w:rPr>
        <w:t xml:space="preserve"> текст</w:t>
      </w:r>
      <w:r w:rsidR="00863281" w:rsidRPr="00D969AE">
        <w:rPr>
          <w:rFonts w:ascii="Times New Roman" w:hAnsi="Times New Roman" w:cs="Times New Roman"/>
          <w:sz w:val="28"/>
          <w:szCs w:val="28"/>
        </w:rPr>
        <w:t>ов</w:t>
      </w:r>
      <w:r w:rsidRPr="00D969AE">
        <w:rPr>
          <w:rFonts w:ascii="Times New Roman" w:hAnsi="Times New Roman" w:cs="Times New Roman"/>
          <w:sz w:val="28"/>
          <w:szCs w:val="28"/>
        </w:rPr>
        <w:t xml:space="preserve"> са</w:t>
      </w:r>
      <w:r w:rsidR="00863281" w:rsidRPr="00D969AE">
        <w:rPr>
          <w:rFonts w:ascii="Times New Roman" w:hAnsi="Times New Roman" w:cs="Times New Roman"/>
          <w:sz w:val="28"/>
          <w:szCs w:val="28"/>
        </w:rPr>
        <w:t>мостоятельно;</w:t>
      </w:r>
      <w:r w:rsidR="00863281" w:rsidRPr="00D969AE">
        <w:rPr>
          <w:rFonts w:ascii="Times New Roman" w:hAnsi="Times New Roman" w:cs="Times New Roman"/>
          <w:sz w:val="28"/>
          <w:szCs w:val="28"/>
        </w:rPr>
        <w:br/>
      </w:r>
      <w:r w:rsidRPr="00D969AE">
        <w:rPr>
          <w:rFonts w:ascii="Times New Roman" w:hAnsi="Times New Roman" w:cs="Times New Roman"/>
          <w:sz w:val="28"/>
          <w:szCs w:val="28"/>
        </w:rPr>
        <w:t>•пересказ</w:t>
      </w:r>
      <w:r w:rsidR="00863281"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 отдельны</w:t>
      </w:r>
      <w:r w:rsidR="00863281" w:rsidRPr="00D969AE">
        <w:rPr>
          <w:rFonts w:ascii="Times New Roman" w:hAnsi="Times New Roman" w:cs="Times New Roman"/>
          <w:sz w:val="28"/>
          <w:szCs w:val="28"/>
        </w:rPr>
        <w:t xml:space="preserve">х частей </w:t>
      </w:r>
      <w:r w:rsidRPr="00D969AE">
        <w:rPr>
          <w:rFonts w:ascii="Times New Roman" w:hAnsi="Times New Roman" w:cs="Times New Roman"/>
          <w:sz w:val="28"/>
          <w:szCs w:val="28"/>
        </w:rPr>
        <w:t>произведения, доступны</w:t>
      </w:r>
      <w:r w:rsidR="00863281" w:rsidRPr="00D969AE">
        <w:rPr>
          <w:rFonts w:ascii="Times New Roman" w:hAnsi="Times New Roman" w:cs="Times New Roman"/>
          <w:sz w:val="28"/>
          <w:szCs w:val="28"/>
        </w:rPr>
        <w:t>х</w:t>
      </w:r>
      <w:r w:rsidR="00860089" w:rsidRPr="00D969AE">
        <w:rPr>
          <w:rFonts w:ascii="Times New Roman" w:hAnsi="Times New Roman" w:cs="Times New Roman"/>
          <w:sz w:val="28"/>
          <w:szCs w:val="28"/>
        </w:rPr>
        <w:t xml:space="preserve"> </w:t>
      </w:r>
      <w:r w:rsidRPr="00D969AE">
        <w:rPr>
          <w:rFonts w:ascii="Times New Roman" w:hAnsi="Times New Roman" w:cs="Times New Roman"/>
          <w:sz w:val="28"/>
          <w:szCs w:val="28"/>
        </w:rPr>
        <w:t>по изображаемым событи</w:t>
      </w:r>
      <w:r w:rsidR="00863281" w:rsidRPr="00D969AE">
        <w:rPr>
          <w:rFonts w:ascii="Times New Roman" w:hAnsi="Times New Roman" w:cs="Times New Roman"/>
          <w:sz w:val="28"/>
          <w:szCs w:val="28"/>
        </w:rPr>
        <w:t>ям;</w:t>
      </w:r>
      <w:r w:rsidR="00863281" w:rsidRPr="00D969AE">
        <w:rPr>
          <w:rFonts w:ascii="Times New Roman" w:hAnsi="Times New Roman" w:cs="Times New Roman"/>
          <w:sz w:val="28"/>
          <w:szCs w:val="28"/>
        </w:rPr>
        <w:br/>
      </w:r>
      <w:r w:rsidRPr="00D969AE">
        <w:rPr>
          <w:rFonts w:ascii="Times New Roman" w:hAnsi="Times New Roman" w:cs="Times New Roman"/>
          <w:sz w:val="28"/>
          <w:szCs w:val="28"/>
        </w:rPr>
        <w:t>•выдел</w:t>
      </w:r>
      <w:r w:rsidR="00863281" w:rsidRPr="00D969AE">
        <w:rPr>
          <w:rFonts w:ascii="Times New Roman" w:hAnsi="Times New Roman" w:cs="Times New Roman"/>
          <w:sz w:val="28"/>
          <w:szCs w:val="28"/>
        </w:rPr>
        <w:t xml:space="preserve">ение </w:t>
      </w:r>
      <w:r w:rsidRPr="00D969AE">
        <w:rPr>
          <w:rFonts w:ascii="Times New Roman" w:hAnsi="Times New Roman" w:cs="Times New Roman"/>
          <w:sz w:val="28"/>
          <w:szCs w:val="28"/>
        </w:rPr>
        <w:t xml:space="preserve"> тем</w:t>
      </w:r>
      <w:r w:rsidR="00863281" w:rsidRPr="00D969AE">
        <w:rPr>
          <w:rFonts w:ascii="Times New Roman" w:hAnsi="Times New Roman" w:cs="Times New Roman"/>
          <w:sz w:val="28"/>
          <w:szCs w:val="28"/>
        </w:rPr>
        <w:t>ы</w:t>
      </w:r>
      <w:r w:rsidRPr="00D969AE">
        <w:rPr>
          <w:rFonts w:ascii="Times New Roman" w:hAnsi="Times New Roman" w:cs="Times New Roman"/>
          <w:sz w:val="28"/>
          <w:szCs w:val="28"/>
        </w:rPr>
        <w:t xml:space="preserve"> произведения, </w:t>
      </w:r>
      <w:r w:rsidR="00863281" w:rsidRPr="00D969AE">
        <w:rPr>
          <w:rFonts w:ascii="Times New Roman" w:hAnsi="Times New Roman" w:cs="Times New Roman"/>
          <w:sz w:val="28"/>
          <w:szCs w:val="28"/>
        </w:rPr>
        <w:t>участие в обсуждении идеи;</w:t>
      </w:r>
      <w:r w:rsidR="00863281" w:rsidRPr="00D969AE">
        <w:rPr>
          <w:rFonts w:ascii="Times New Roman" w:hAnsi="Times New Roman" w:cs="Times New Roman"/>
          <w:sz w:val="28"/>
          <w:szCs w:val="28"/>
        </w:rPr>
        <w:br/>
      </w:r>
      <w:r w:rsidRPr="00D969AE">
        <w:rPr>
          <w:rFonts w:ascii="Times New Roman" w:hAnsi="Times New Roman" w:cs="Times New Roman"/>
          <w:sz w:val="28"/>
          <w:szCs w:val="28"/>
        </w:rPr>
        <w:t>•выраж</w:t>
      </w:r>
      <w:r w:rsidR="00863281" w:rsidRPr="00D969AE">
        <w:rPr>
          <w:rFonts w:ascii="Times New Roman" w:hAnsi="Times New Roman" w:cs="Times New Roman"/>
          <w:sz w:val="28"/>
          <w:szCs w:val="28"/>
        </w:rPr>
        <w:t xml:space="preserve">ение </w:t>
      </w:r>
      <w:r w:rsidRPr="00D969AE">
        <w:rPr>
          <w:rFonts w:ascii="Times New Roman" w:hAnsi="Times New Roman" w:cs="Times New Roman"/>
          <w:sz w:val="28"/>
          <w:szCs w:val="28"/>
        </w:rPr>
        <w:t xml:space="preserve"> свое</w:t>
      </w:r>
      <w:r w:rsidR="00863281" w:rsidRPr="00D969AE">
        <w:rPr>
          <w:rFonts w:ascii="Times New Roman" w:hAnsi="Times New Roman" w:cs="Times New Roman"/>
          <w:sz w:val="28"/>
          <w:szCs w:val="28"/>
        </w:rPr>
        <w:t>го</w:t>
      </w:r>
      <w:r w:rsidRPr="00D969AE">
        <w:rPr>
          <w:rFonts w:ascii="Times New Roman" w:hAnsi="Times New Roman" w:cs="Times New Roman"/>
          <w:sz w:val="28"/>
          <w:szCs w:val="28"/>
        </w:rPr>
        <w:t xml:space="preserve"> отношени</w:t>
      </w:r>
      <w:r w:rsidR="00863281" w:rsidRPr="00D969AE">
        <w:rPr>
          <w:rFonts w:ascii="Times New Roman" w:hAnsi="Times New Roman" w:cs="Times New Roman"/>
          <w:sz w:val="28"/>
          <w:szCs w:val="28"/>
        </w:rPr>
        <w:t>я</w:t>
      </w:r>
      <w:r w:rsidRPr="00D969AE">
        <w:rPr>
          <w:rFonts w:ascii="Times New Roman" w:hAnsi="Times New Roman" w:cs="Times New Roman"/>
          <w:sz w:val="28"/>
          <w:szCs w:val="28"/>
        </w:rPr>
        <w:t xml:space="preserve"> к поступкам героев и</w:t>
      </w:r>
      <w:r w:rsidR="00863281" w:rsidRPr="00D969AE">
        <w:rPr>
          <w:rFonts w:ascii="Times New Roman" w:hAnsi="Times New Roman" w:cs="Times New Roman"/>
          <w:sz w:val="28"/>
          <w:szCs w:val="28"/>
        </w:rPr>
        <w:t xml:space="preserve"> событиям (с помощью учителя);</w:t>
      </w:r>
      <w:r w:rsidR="00863281" w:rsidRPr="00D969AE">
        <w:rPr>
          <w:rFonts w:ascii="Times New Roman" w:hAnsi="Times New Roman" w:cs="Times New Roman"/>
          <w:sz w:val="28"/>
          <w:szCs w:val="28"/>
        </w:rPr>
        <w:br/>
      </w:r>
      <w:r w:rsidRPr="00D969AE">
        <w:rPr>
          <w:rFonts w:ascii="Times New Roman" w:hAnsi="Times New Roman" w:cs="Times New Roman"/>
          <w:sz w:val="28"/>
          <w:szCs w:val="28"/>
        </w:rPr>
        <w:t>•нахо</w:t>
      </w:r>
      <w:r w:rsidR="00863281" w:rsidRPr="00D969AE">
        <w:rPr>
          <w:rFonts w:ascii="Times New Roman" w:hAnsi="Times New Roman" w:cs="Times New Roman"/>
          <w:sz w:val="28"/>
          <w:szCs w:val="28"/>
        </w:rPr>
        <w:t>ждение</w:t>
      </w:r>
      <w:r w:rsidRPr="00D969AE">
        <w:rPr>
          <w:rFonts w:ascii="Times New Roman" w:hAnsi="Times New Roman" w:cs="Times New Roman"/>
          <w:sz w:val="28"/>
          <w:szCs w:val="28"/>
        </w:rPr>
        <w:t xml:space="preserve"> в тексте незнакомы</w:t>
      </w:r>
      <w:r w:rsidR="00863281" w:rsidRPr="00D969AE">
        <w:rPr>
          <w:rFonts w:ascii="Times New Roman" w:hAnsi="Times New Roman" w:cs="Times New Roman"/>
          <w:sz w:val="28"/>
          <w:szCs w:val="28"/>
        </w:rPr>
        <w:t>х слов</w:t>
      </w:r>
      <w:r w:rsidRPr="00D969AE">
        <w:rPr>
          <w:rFonts w:ascii="Times New Roman" w:hAnsi="Times New Roman" w:cs="Times New Roman"/>
          <w:sz w:val="28"/>
          <w:szCs w:val="28"/>
        </w:rPr>
        <w:t xml:space="preserve">, </w:t>
      </w:r>
      <w:r w:rsidR="00863281"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 объясн</w:t>
      </w:r>
      <w:r w:rsidR="00863281" w:rsidRPr="00D969AE">
        <w:rPr>
          <w:rFonts w:ascii="Times New Roman" w:hAnsi="Times New Roman" w:cs="Times New Roman"/>
          <w:sz w:val="28"/>
          <w:szCs w:val="28"/>
        </w:rPr>
        <w:t xml:space="preserve">ение  их с </w:t>
      </w:r>
      <w:r w:rsidRPr="00D969AE">
        <w:rPr>
          <w:rFonts w:ascii="Times New Roman" w:hAnsi="Times New Roman" w:cs="Times New Roman"/>
          <w:sz w:val="28"/>
          <w:szCs w:val="28"/>
        </w:rPr>
        <w:t>оп</w:t>
      </w:r>
      <w:r w:rsidR="00863281" w:rsidRPr="00D969AE">
        <w:rPr>
          <w:rFonts w:ascii="Times New Roman" w:hAnsi="Times New Roman" w:cs="Times New Roman"/>
          <w:sz w:val="28"/>
          <w:szCs w:val="28"/>
        </w:rPr>
        <w:t>о</w:t>
      </w:r>
      <w:r w:rsidRPr="00D969AE">
        <w:rPr>
          <w:rFonts w:ascii="Times New Roman" w:hAnsi="Times New Roman" w:cs="Times New Roman"/>
          <w:sz w:val="28"/>
          <w:szCs w:val="28"/>
        </w:rPr>
        <w:t>р</w:t>
      </w:r>
      <w:r w:rsidR="00863281" w:rsidRPr="00D969AE">
        <w:rPr>
          <w:rFonts w:ascii="Times New Roman" w:hAnsi="Times New Roman" w:cs="Times New Roman"/>
          <w:sz w:val="28"/>
          <w:szCs w:val="28"/>
        </w:rPr>
        <w:t xml:space="preserve">ой </w:t>
      </w:r>
      <w:r w:rsidRPr="00D969AE">
        <w:rPr>
          <w:rFonts w:ascii="Times New Roman" w:hAnsi="Times New Roman" w:cs="Times New Roman"/>
          <w:sz w:val="28"/>
          <w:szCs w:val="28"/>
        </w:rPr>
        <w:t xml:space="preserve"> на текст (с по</w:t>
      </w:r>
      <w:r w:rsidR="00863281" w:rsidRPr="00D969AE">
        <w:rPr>
          <w:rFonts w:ascii="Times New Roman" w:hAnsi="Times New Roman" w:cs="Times New Roman"/>
          <w:sz w:val="28"/>
          <w:szCs w:val="28"/>
        </w:rPr>
        <w:t>мощью учителя);</w:t>
      </w:r>
      <w:r w:rsidR="00863281" w:rsidRPr="00D969AE">
        <w:rPr>
          <w:rFonts w:ascii="Times New Roman" w:hAnsi="Times New Roman" w:cs="Times New Roman"/>
          <w:sz w:val="28"/>
          <w:szCs w:val="28"/>
        </w:rPr>
        <w:br/>
      </w:r>
      <w:r w:rsidRPr="00D969AE">
        <w:rPr>
          <w:rFonts w:ascii="Times New Roman" w:hAnsi="Times New Roman" w:cs="Times New Roman"/>
          <w:sz w:val="28"/>
          <w:szCs w:val="28"/>
        </w:rPr>
        <w:t>•</w:t>
      </w:r>
      <w:r w:rsidR="00863281" w:rsidRPr="00D969AE">
        <w:rPr>
          <w:rFonts w:ascii="Times New Roman" w:hAnsi="Times New Roman" w:cs="Times New Roman"/>
          <w:sz w:val="28"/>
          <w:szCs w:val="28"/>
        </w:rPr>
        <w:t xml:space="preserve">заучивание </w:t>
      </w:r>
      <w:r w:rsidRPr="00D969AE">
        <w:rPr>
          <w:rFonts w:ascii="Times New Roman" w:hAnsi="Times New Roman" w:cs="Times New Roman"/>
          <w:sz w:val="28"/>
          <w:szCs w:val="28"/>
        </w:rPr>
        <w:t>стихотворени</w:t>
      </w:r>
      <w:r w:rsidR="00863281" w:rsidRPr="00D969AE">
        <w:rPr>
          <w:rFonts w:ascii="Times New Roman" w:hAnsi="Times New Roman" w:cs="Times New Roman"/>
          <w:sz w:val="28"/>
          <w:szCs w:val="28"/>
        </w:rPr>
        <w:t>й</w:t>
      </w:r>
      <w:r w:rsidRPr="00D969AE">
        <w:rPr>
          <w:rFonts w:ascii="Times New Roman" w:hAnsi="Times New Roman" w:cs="Times New Roman"/>
          <w:sz w:val="28"/>
          <w:szCs w:val="28"/>
        </w:rPr>
        <w:t xml:space="preserve"> наизусть (объем текста с </w:t>
      </w:r>
      <w:r w:rsidR="00863281" w:rsidRPr="00D969AE">
        <w:rPr>
          <w:rFonts w:ascii="Times New Roman" w:hAnsi="Times New Roman" w:cs="Times New Roman"/>
          <w:sz w:val="28"/>
          <w:szCs w:val="28"/>
        </w:rPr>
        <w:t>учетом особенностей учеников);</w:t>
      </w:r>
      <w:r w:rsidR="00863281" w:rsidRPr="00D969AE">
        <w:rPr>
          <w:rFonts w:ascii="Times New Roman" w:hAnsi="Times New Roman" w:cs="Times New Roman"/>
          <w:sz w:val="28"/>
          <w:szCs w:val="28"/>
        </w:rPr>
        <w:br/>
      </w:r>
      <w:r w:rsidRPr="00D969AE">
        <w:rPr>
          <w:rFonts w:ascii="Times New Roman" w:hAnsi="Times New Roman" w:cs="Times New Roman"/>
          <w:sz w:val="28"/>
          <w:szCs w:val="28"/>
        </w:rPr>
        <w:t>•участ</w:t>
      </w:r>
      <w:r w:rsidR="00860089" w:rsidRPr="00D969AE">
        <w:rPr>
          <w:rFonts w:ascii="Times New Roman" w:hAnsi="Times New Roman" w:cs="Times New Roman"/>
          <w:sz w:val="28"/>
          <w:szCs w:val="28"/>
        </w:rPr>
        <w:t>ие</w:t>
      </w:r>
      <w:r w:rsidRPr="00D969AE">
        <w:rPr>
          <w:rFonts w:ascii="Times New Roman" w:hAnsi="Times New Roman" w:cs="Times New Roman"/>
          <w:sz w:val="28"/>
          <w:szCs w:val="28"/>
        </w:rPr>
        <w:t xml:space="preserve"> в уроках внеклассного чтения, выполн</w:t>
      </w:r>
      <w:r w:rsidR="00860089" w:rsidRPr="00D969AE">
        <w:rPr>
          <w:rFonts w:ascii="Times New Roman" w:hAnsi="Times New Roman" w:cs="Times New Roman"/>
          <w:sz w:val="28"/>
          <w:szCs w:val="28"/>
        </w:rPr>
        <w:t>ение</w:t>
      </w:r>
      <w:r w:rsidRPr="00D969AE">
        <w:rPr>
          <w:rFonts w:ascii="Times New Roman" w:hAnsi="Times New Roman" w:cs="Times New Roman"/>
          <w:sz w:val="28"/>
          <w:szCs w:val="28"/>
        </w:rPr>
        <w:t xml:space="preserve"> доступны</w:t>
      </w:r>
      <w:r w:rsidR="00860089" w:rsidRPr="00D969AE">
        <w:rPr>
          <w:rFonts w:ascii="Times New Roman" w:hAnsi="Times New Roman" w:cs="Times New Roman"/>
          <w:sz w:val="28"/>
          <w:szCs w:val="28"/>
        </w:rPr>
        <w:t>х</w:t>
      </w:r>
      <w:r w:rsidRPr="00D969AE">
        <w:rPr>
          <w:rFonts w:ascii="Times New Roman" w:hAnsi="Times New Roman" w:cs="Times New Roman"/>
          <w:sz w:val="28"/>
          <w:szCs w:val="28"/>
        </w:rPr>
        <w:t xml:space="preserve"> задани</w:t>
      </w:r>
      <w:r w:rsidR="00860089" w:rsidRPr="00D969AE">
        <w:rPr>
          <w:rFonts w:ascii="Times New Roman" w:hAnsi="Times New Roman" w:cs="Times New Roman"/>
          <w:sz w:val="28"/>
          <w:szCs w:val="28"/>
        </w:rPr>
        <w:t>й</w:t>
      </w:r>
      <w:r w:rsidRPr="00D969AE">
        <w:rPr>
          <w:rFonts w:ascii="Times New Roman" w:hAnsi="Times New Roman" w:cs="Times New Roman"/>
          <w:sz w:val="28"/>
          <w:szCs w:val="28"/>
        </w:rPr>
        <w:t xml:space="preserve"> по прочитанному тексту.</w:t>
      </w:r>
    </w:p>
    <w:p w:rsidR="00833E98" w:rsidRPr="00EF1766" w:rsidRDefault="00833E98" w:rsidP="00833E98">
      <w:pPr>
        <w:tabs>
          <w:tab w:val="left" w:pos="4086"/>
        </w:tabs>
        <w:spacing w:after="0"/>
        <w:jc w:val="center"/>
        <w:rPr>
          <w:rFonts w:ascii="Times New Roman" w:hAnsi="Times New Roman" w:cs="Times New Roman"/>
          <w:b/>
          <w:sz w:val="36"/>
          <w:szCs w:val="36"/>
        </w:rPr>
      </w:pPr>
      <w:r w:rsidRPr="00EF1766">
        <w:rPr>
          <w:rFonts w:ascii="Times New Roman" w:hAnsi="Times New Roman" w:cs="Times New Roman"/>
          <w:b/>
          <w:sz w:val="36"/>
          <w:szCs w:val="36"/>
        </w:rPr>
        <w:t>Содержание программы</w:t>
      </w:r>
    </w:p>
    <w:p w:rsidR="00833E98" w:rsidRPr="00EF1766" w:rsidRDefault="00833E98" w:rsidP="00833E98">
      <w:pPr>
        <w:tabs>
          <w:tab w:val="left" w:pos="4086"/>
        </w:tabs>
        <w:spacing w:after="0"/>
        <w:jc w:val="center"/>
        <w:rPr>
          <w:rFonts w:ascii="Times New Roman" w:hAnsi="Times New Roman" w:cs="Times New Roman"/>
          <w:b/>
          <w:sz w:val="36"/>
          <w:szCs w:val="36"/>
        </w:rPr>
      </w:pPr>
      <w:r>
        <w:rPr>
          <w:rFonts w:ascii="Times New Roman" w:hAnsi="Times New Roman" w:cs="Times New Roman"/>
          <w:b/>
          <w:sz w:val="36"/>
          <w:szCs w:val="36"/>
        </w:rPr>
        <w:t>9</w:t>
      </w:r>
      <w:r w:rsidRPr="00EF1766">
        <w:rPr>
          <w:rFonts w:ascii="Times New Roman" w:hAnsi="Times New Roman" w:cs="Times New Roman"/>
          <w:b/>
          <w:sz w:val="36"/>
          <w:szCs w:val="36"/>
        </w:rPr>
        <w:t xml:space="preserve"> класс</w:t>
      </w:r>
    </w:p>
    <w:p w:rsidR="00833E98" w:rsidRPr="00EF1766" w:rsidRDefault="00833E98" w:rsidP="00833E98">
      <w:pPr>
        <w:tabs>
          <w:tab w:val="left" w:pos="4086"/>
        </w:tabs>
        <w:spacing w:after="0"/>
        <w:jc w:val="center"/>
        <w:rPr>
          <w:rFonts w:ascii="Times New Roman" w:hAnsi="Times New Roman" w:cs="Times New Roman"/>
          <w:b/>
          <w:sz w:val="36"/>
          <w:szCs w:val="36"/>
        </w:rPr>
      </w:pPr>
      <w:r w:rsidRPr="00EF1766">
        <w:rPr>
          <w:rFonts w:ascii="Times New Roman" w:hAnsi="Times New Roman" w:cs="Times New Roman"/>
          <w:b/>
          <w:sz w:val="36"/>
          <w:szCs w:val="36"/>
        </w:rPr>
        <w:t>Грамматика, правописание и развитие речи</w:t>
      </w:r>
    </w:p>
    <w:p w:rsidR="00833E98" w:rsidRDefault="00F447AC" w:rsidP="00833E98">
      <w:pPr>
        <w:tabs>
          <w:tab w:val="left" w:pos="4086"/>
        </w:tabs>
        <w:spacing w:after="0"/>
        <w:jc w:val="center"/>
        <w:rPr>
          <w:rFonts w:ascii="Times New Roman" w:hAnsi="Times New Roman" w:cs="Times New Roman"/>
          <w:b/>
          <w:sz w:val="32"/>
          <w:szCs w:val="32"/>
        </w:rPr>
      </w:pPr>
      <w:r>
        <w:rPr>
          <w:rFonts w:ascii="Times New Roman" w:hAnsi="Times New Roman" w:cs="Times New Roman"/>
          <w:b/>
          <w:sz w:val="32"/>
          <w:szCs w:val="32"/>
        </w:rPr>
        <w:t>(102 ч. в год, 3</w:t>
      </w:r>
      <w:r w:rsidR="00833E98" w:rsidRPr="00EF1766">
        <w:rPr>
          <w:rFonts w:ascii="Times New Roman" w:hAnsi="Times New Roman" w:cs="Times New Roman"/>
          <w:b/>
          <w:sz w:val="32"/>
          <w:szCs w:val="32"/>
        </w:rPr>
        <w:t xml:space="preserve"> ч. в нед</w:t>
      </w:r>
      <w:r w:rsidR="0085264E">
        <w:rPr>
          <w:rFonts w:ascii="Times New Roman" w:hAnsi="Times New Roman" w:cs="Times New Roman"/>
          <w:b/>
          <w:sz w:val="32"/>
          <w:szCs w:val="32"/>
        </w:rPr>
        <w:t>елю</w:t>
      </w:r>
      <w:r w:rsidR="00833E98" w:rsidRPr="00EF1766">
        <w:rPr>
          <w:rFonts w:ascii="Times New Roman" w:hAnsi="Times New Roman" w:cs="Times New Roman"/>
          <w:b/>
          <w:sz w:val="32"/>
          <w:szCs w:val="32"/>
        </w:rPr>
        <w:t>)</w:t>
      </w:r>
    </w:p>
    <w:p w:rsidR="00832E0A" w:rsidRDefault="00832E0A" w:rsidP="006E6823">
      <w:pPr>
        <w:spacing w:after="0" w:line="240" w:lineRule="auto"/>
        <w:ind w:firstLine="709"/>
        <w:jc w:val="both"/>
        <w:rPr>
          <w:rFonts w:ascii="Times New Roman" w:hAnsi="Times New Roman"/>
          <w:b/>
          <w:bCs/>
          <w:sz w:val="28"/>
          <w:szCs w:val="28"/>
        </w:rPr>
      </w:pPr>
      <w:r w:rsidRPr="00416F0F">
        <w:rPr>
          <w:rFonts w:ascii="Times New Roman" w:hAnsi="Times New Roman"/>
          <w:b/>
          <w:bCs/>
          <w:sz w:val="28"/>
          <w:szCs w:val="28"/>
        </w:rPr>
        <w:t>Предложение. Текст</w:t>
      </w:r>
    </w:p>
    <w:p w:rsidR="00832E0A" w:rsidRPr="00F440EF" w:rsidRDefault="00832E0A" w:rsidP="006E6823">
      <w:pPr>
        <w:spacing w:after="0" w:line="240" w:lineRule="auto"/>
        <w:ind w:firstLine="709"/>
        <w:jc w:val="both"/>
        <w:rPr>
          <w:rFonts w:ascii="Times New Roman" w:hAnsi="Times New Roman"/>
          <w:b/>
          <w:bCs/>
          <w:sz w:val="28"/>
          <w:szCs w:val="28"/>
        </w:rPr>
      </w:pPr>
      <w:r>
        <w:rPr>
          <w:rFonts w:ascii="Times New Roman" w:hAnsi="Times New Roman"/>
          <w:sz w:val="28"/>
          <w:szCs w:val="28"/>
        </w:rPr>
        <w:t>Простое и сложное предложения.</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Простое и сложное предложения в деловых бумагах (заявл</w:t>
      </w:r>
      <w:r>
        <w:rPr>
          <w:rFonts w:ascii="Times New Roman" w:hAnsi="Times New Roman"/>
          <w:sz w:val="28"/>
          <w:szCs w:val="28"/>
        </w:rPr>
        <w:t>ение, расписка, доверенность).</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Решение орфографических задач</w:t>
      </w:r>
      <w:r>
        <w:rPr>
          <w:rFonts w:ascii="Times New Roman" w:hAnsi="Times New Roman"/>
          <w:sz w:val="28"/>
          <w:szCs w:val="28"/>
        </w:rPr>
        <w:t xml:space="preserve"> в процессе работы над текстом.</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lastRenderedPageBreak/>
        <w:t>Исправления в тексте (правильность построения простых и сложных предложений)</w:t>
      </w:r>
      <w:r>
        <w:rPr>
          <w:rFonts w:ascii="Times New Roman" w:hAnsi="Times New Roman"/>
          <w:sz w:val="28"/>
          <w:szCs w:val="28"/>
        </w:rPr>
        <w:t>, устранение других недочетов.</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Типы текстов: повествование, описание, рассуждение. Сравнение план</w:t>
      </w:r>
      <w:r>
        <w:rPr>
          <w:rFonts w:ascii="Times New Roman" w:hAnsi="Times New Roman"/>
          <w:sz w:val="28"/>
          <w:szCs w:val="28"/>
        </w:rPr>
        <w:t>ов ко всем типам текстов.</w:t>
      </w:r>
    </w:p>
    <w:p w:rsidR="00832E0A" w:rsidRPr="00FD6AF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Составление любого типа текста с использованием простых и сложных предложений с опорой на план, картину</w:t>
      </w:r>
      <w:r>
        <w:rPr>
          <w:rFonts w:ascii="Times New Roman" w:hAnsi="Times New Roman"/>
          <w:sz w:val="28"/>
          <w:szCs w:val="28"/>
        </w:rPr>
        <w:t>.</w:t>
      </w:r>
    </w:p>
    <w:p w:rsidR="00832E0A" w:rsidRDefault="0085264E" w:rsidP="006E6823">
      <w:pPr>
        <w:spacing w:after="0" w:line="240" w:lineRule="auto"/>
        <w:ind w:firstLine="709"/>
        <w:jc w:val="both"/>
        <w:rPr>
          <w:rFonts w:ascii="Times New Roman" w:hAnsi="Times New Roman"/>
          <w:b/>
          <w:bCs/>
          <w:sz w:val="28"/>
          <w:szCs w:val="28"/>
        </w:rPr>
      </w:pPr>
      <w:r>
        <w:rPr>
          <w:rFonts w:ascii="Times New Roman" w:hAnsi="Times New Roman"/>
          <w:b/>
          <w:bCs/>
          <w:sz w:val="28"/>
          <w:szCs w:val="28"/>
        </w:rPr>
        <w:t>Состав слова</w:t>
      </w:r>
    </w:p>
    <w:p w:rsidR="00832E0A" w:rsidRPr="00051FCA" w:rsidRDefault="00832E0A" w:rsidP="006E6823">
      <w:pPr>
        <w:spacing w:after="0" w:line="240" w:lineRule="auto"/>
        <w:ind w:firstLine="709"/>
        <w:jc w:val="both"/>
        <w:rPr>
          <w:rFonts w:ascii="Times New Roman" w:hAnsi="Times New Roman"/>
          <w:b/>
          <w:bCs/>
          <w:sz w:val="28"/>
          <w:szCs w:val="28"/>
        </w:rPr>
      </w:pPr>
      <w:r w:rsidRPr="00416F0F">
        <w:rPr>
          <w:rFonts w:ascii="Times New Roman" w:hAnsi="Times New Roman"/>
          <w:sz w:val="28"/>
          <w:szCs w:val="28"/>
        </w:rPr>
        <w:t>Способы образования слов с помощью приставок и суффиксов. Подбор однокоренных слов.</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Сложные слова с соединительными гласными и без них</w:t>
      </w:r>
      <w:r>
        <w:rPr>
          <w:rFonts w:ascii="Times New Roman" w:hAnsi="Times New Roman"/>
          <w:sz w:val="28"/>
          <w:szCs w:val="28"/>
        </w:rPr>
        <w:t>.</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Сложносокращенные слова (</w:t>
      </w:r>
      <w:r w:rsidRPr="00416F0F">
        <w:rPr>
          <w:rFonts w:ascii="Times New Roman" w:hAnsi="Times New Roman"/>
          <w:i/>
          <w:iCs/>
          <w:sz w:val="28"/>
          <w:szCs w:val="28"/>
        </w:rPr>
        <w:t>НТВ, АТС</w:t>
      </w:r>
      <w:r w:rsidRPr="00416F0F">
        <w:rPr>
          <w:rFonts w:ascii="Times New Roman" w:hAnsi="Times New Roman"/>
          <w:sz w:val="28"/>
          <w:szCs w:val="28"/>
        </w:rPr>
        <w:t>)</w:t>
      </w:r>
      <w:r w:rsidRPr="00416F0F">
        <w:rPr>
          <w:rFonts w:ascii="Times New Roman" w:hAnsi="Times New Roman"/>
          <w:i/>
          <w:iCs/>
          <w:sz w:val="28"/>
          <w:szCs w:val="28"/>
        </w:rPr>
        <w:t>.</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 xml:space="preserve">Правописание приставок </w:t>
      </w:r>
      <w:r w:rsidRPr="00416F0F">
        <w:rPr>
          <w:rFonts w:ascii="Times New Roman" w:hAnsi="Times New Roman"/>
          <w:b/>
          <w:bCs/>
          <w:i/>
          <w:iCs/>
          <w:sz w:val="28"/>
          <w:szCs w:val="28"/>
        </w:rPr>
        <w:t xml:space="preserve">без- </w:t>
      </w:r>
      <w:r w:rsidRPr="00416F0F">
        <w:rPr>
          <w:rFonts w:ascii="Times New Roman" w:hAnsi="Times New Roman"/>
          <w:sz w:val="28"/>
          <w:szCs w:val="28"/>
        </w:rPr>
        <w:t>(</w:t>
      </w:r>
      <w:r w:rsidRPr="00416F0F">
        <w:rPr>
          <w:rFonts w:ascii="Times New Roman" w:hAnsi="Times New Roman"/>
          <w:b/>
          <w:bCs/>
          <w:i/>
          <w:iCs/>
          <w:sz w:val="28"/>
          <w:szCs w:val="28"/>
        </w:rPr>
        <w:t>бес-</w:t>
      </w:r>
      <w:r w:rsidRPr="00416F0F">
        <w:rPr>
          <w:rFonts w:ascii="Times New Roman" w:hAnsi="Times New Roman"/>
          <w:sz w:val="28"/>
          <w:szCs w:val="28"/>
        </w:rPr>
        <w:t>)</w:t>
      </w:r>
      <w:r w:rsidRPr="00416F0F">
        <w:rPr>
          <w:rFonts w:ascii="Times New Roman" w:hAnsi="Times New Roman"/>
          <w:b/>
          <w:bCs/>
          <w:i/>
          <w:iCs/>
          <w:sz w:val="28"/>
          <w:szCs w:val="28"/>
        </w:rPr>
        <w:t xml:space="preserve">, воз- </w:t>
      </w:r>
      <w:r w:rsidRPr="00416F0F">
        <w:rPr>
          <w:rFonts w:ascii="Times New Roman" w:hAnsi="Times New Roman"/>
          <w:sz w:val="28"/>
          <w:szCs w:val="28"/>
        </w:rPr>
        <w:t>(</w:t>
      </w:r>
      <w:r w:rsidRPr="00416F0F">
        <w:rPr>
          <w:rFonts w:ascii="Times New Roman" w:hAnsi="Times New Roman"/>
          <w:b/>
          <w:bCs/>
          <w:i/>
          <w:iCs/>
          <w:sz w:val="28"/>
          <w:szCs w:val="28"/>
        </w:rPr>
        <w:t>вос-</w:t>
      </w:r>
      <w:r w:rsidRPr="00416F0F">
        <w:rPr>
          <w:rFonts w:ascii="Times New Roman" w:hAnsi="Times New Roman"/>
          <w:sz w:val="28"/>
          <w:szCs w:val="28"/>
        </w:rPr>
        <w:t>)</w:t>
      </w:r>
      <w:r w:rsidRPr="00416F0F">
        <w:rPr>
          <w:rFonts w:ascii="Times New Roman" w:hAnsi="Times New Roman"/>
          <w:b/>
          <w:bCs/>
          <w:i/>
          <w:iCs/>
          <w:sz w:val="28"/>
          <w:szCs w:val="28"/>
        </w:rPr>
        <w:t xml:space="preserve">, из- </w:t>
      </w:r>
      <w:r w:rsidRPr="00416F0F">
        <w:rPr>
          <w:rFonts w:ascii="Times New Roman" w:hAnsi="Times New Roman"/>
          <w:sz w:val="28"/>
          <w:szCs w:val="28"/>
        </w:rPr>
        <w:t>(</w:t>
      </w:r>
      <w:r w:rsidRPr="00416F0F">
        <w:rPr>
          <w:rFonts w:ascii="Times New Roman" w:hAnsi="Times New Roman"/>
          <w:b/>
          <w:bCs/>
          <w:i/>
          <w:iCs/>
          <w:sz w:val="28"/>
          <w:szCs w:val="28"/>
        </w:rPr>
        <w:t>ис-</w:t>
      </w:r>
      <w:r w:rsidRPr="00416F0F">
        <w:rPr>
          <w:rFonts w:ascii="Times New Roman" w:hAnsi="Times New Roman"/>
          <w:sz w:val="28"/>
          <w:szCs w:val="28"/>
        </w:rPr>
        <w:t>)</w:t>
      </w:r>
      <w:r w:rsidRPr="00416F0F">
        <w:rPr>
          <w:rFonts w:ascii="Times New Roman" w:hAnsi="Times New Roman"/>
          <w:b/>
          <w:bCs/>
          <w:i/>
          <w:iCs/>
          <w:sz w:val="28"/>
          <w:szCs w:val="28"/>
        </w:rPr>
        <w:t xml:space="preserve">, раз- </w:t>
      </w:r>
      <w:r w:rsidRPr="00416F0F">
        <w:rPr>
          <w:rFonts w:ascii="Times New Roman" w:hAnsi="Times New Roman"/>
          <w:sz w:val="28"/>
          <w:szCs w:val="28"/>
        </w:rPr>
        <w:t>(</w:t>
      </w:r>
      <w:r w:rsidRPr="00416F0F">
        <w:rPr>
          <w:rFonts w:ascii="Times New Roman" w:hAnsi="Times New Roman"/>
          <w:b/>
          <w:bCs/>
          <w:i/>
          <w:iCs/>
          <w:sz w:val="28"/>
          <w:szCs w:val="28"/>
        </w:rPr>
        <w:t>рас</w:t>
      </w:r>
      <w:r w:rsidRPr="00416F0F">
        <w:rPr>
          <w:rFonts w:ascii="Times New Roman" w:hAnsi="Times New Roman"/>
          <w:sz w:val="28"/>
          <w:szCs w:val="28"/>
        </w:rPr>
        <w:t>)</w:t>
      </w:r>
      <w:r>
        <w:rPr>
          <w:rFonts w:ascii="Times New Roman" w:hAnsi="Times New Roman"/>
          <w:sz w:val="28"/>
          <w:szCs w:val="28"/>
        </w:rPr>
        <w:t xml:space="preserve">. </w:t>
      </w:r>
    </w:p>
    <w:p w:rsidR="00832E0A" w:rsidRPr="00416F0F"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832E0A" w:rsidRDefault="00832E0A" w:rsidP="006E6823">
      <w:pPr>
        <w:spacing w:after="0" w:line="240" w:lineRule="auto"/>
        <w:ind w:firstLine="709"/>
        <w:jc w:val="both"/>
        <w:rPr>
          <w:rFonts w:ascii="Times New Roman" w:hAnsi="Times New Roman"/>
          <w:b/>
          <w:bCs/>
          <w:sz w:val="28"/>
          <w:szCs w:val="28"/>
        </w:rPr>
      </w:pPr>
      <w:r w:rsidRPr="00416F0F">
        <w:rPr>
          <w:rFonts w:ascii="Times New Roman" w:hAnsi="Times New Roman"/>
          <w:b/>
          <w:bCs/>
          <w:sz w:val="28"/>
          <w:szCs w:val="28"/>
        </w:rPr>
        <w:t xml:space="preserve">Части речи </w:t>
      </w:r>
    </w:p>
    <w:p w:rsidR="00832E0A" w:rsidRPr="00051FCA" w:rsidRDefault="00832E0A" w:rsidP="006E6823">
      <w:pPr>
        <w:spacing w:after="0" w:line="240" w:lineRule="auto"/>
        <w:ind w:firstLine="709"/>
        <w:jc w:val="both"/>
        <w:rPr>
          <w:rFonts w:ascii="Times New Roman" w:hAnsi="Times New Roman"/>
          <w:b/>
          <w:bCs/>
          <w:sz w:val="28"/>
          <w:szCs w:val="28"/>
        </w:rPr>
      </w:pPr>
      <w:r w:rsidRPr="00416F0F">
        <w:rPr>
          <w:rFonts w:ascii="Times New Roman" w:hAnsi="Times New Roman"/>
          <w:sz w:val="28"/>
          <w:szCs w:val="28"/>
        </w:rPr>
        <w:t>Выделение знакомых частей речи из текстов</w:t>
      </w:r>
      <w:r>
        <w:rPr>
          <w:rFonts w:ascii="Times New Roman" w:hAnsi="Times New Roman"/>
          <w:sz w:val="28"/>
          <w:szCs w:val="28"/>
        </w:rPr>
        <w:t>.</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Образование различных частей речи с помощью суффиксов</w:t>
      </w:r>
      <w:r>
        <w:rPr>
          <w:rFonts w:ascii="Times New Roman" w:hAnsi="Times New Roman"/>
          <w:sz w:val="28"/>
          <w:szCs w:val="28"/>
        </w:rPr>
        <w:t>.</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b/>
          <w:bCs/>
          <w:i/>
          <w:iCs/>
          <w:sz w:val="28"/>
          <w:szCs w:val="28"/>
        </w:rPr>
        <w:t>Имя существительное.</w:t>
      </w:r>
      <w:r w:rsidRPr="00416F0F">
        <w:rPr>
          <w:rFonts w:ascii="Times New Roman" w:hAnsi="Times New Roman"/>
          <w:sz w:val="28"/>
          <w:szCs w:val="28"/>
        </w:rPr>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w:t>
      </w:r>
      <w:r>
        <w:rPr>
          <w:rFonts w:ascii="Times New Roman" w:hAnsi="Times New Roman"/>
          <w:sz w:val="28"/>
          <w:szCs w:val="28"/>
        </w:rPr>
        <w:t xml:space="preserve"> и окончания зависимого слова.</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w:t>
      </w:r>
      <w:r>
        <w:rPr>
          <w:rFonts w:ascii="Times New Roman" w:hAnsi="Times New Roman"/>
          <w:sz w:val="28"/>
          <w:szCs w:val="28"/>
        </w:rPr>
        <w:t>ние рассказа по опорным словам.</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Написание деловых бумаг (доверенности, заявления), заполнение почтового перевода. Правильное употребление имен собственных</w:t>
      </w:r>
      <w:r>
        <w:rPr>
          <w:rFonts w:ascii="Times New Roman" w:hAnsi="Times New Roman"/>
          <w:sz w:val="28"/>
          <w:szCs w:val="28"/>
        </w:rPr>
        <w:t>.</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b/>
          <w:bCs/>
          <w:i/>
          <w:iCs/>
          <w:sz w:val="28"/>
          <w:szCs w:val="28"/>
        </w:rPr>
        <w:t xml:space="preserve">Имя прилагательное. </w:t>
      </w:r>
      <w:r w:rsidRPr="00416F0F">
        <w:rPr>
          <w:rFonts w:ascii="Times New Roman" w:hAnsi="Times New Roman"/>
          <w:sz w:val="28"/>
          <w:szCs w:val="28"/>
        </w:rPr>
        <w:t>Согласование прилагательного с именами существительными в роде, числе и падеже. Правописание падежных</w:t>
      </w:r>
      <w:r>
        <w:rPr>
          <w:rFonts w:ascii="Times New Roman" w:hAnsi="Times New Roman"/>
          <w:sz w:val="28"/>
          <w:szCs w:val="28"/>
        </w:rPr>
        <w:t xml:space="preserve"> окончаний имен прилагательных.</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 xml:space="preserve">Имена прилагательные на </w:t>
      </w:r>
      <w:r w:rsidRPr="00416F0F">
        <w:rPr>
          <w:rFonts w:ascii="Times New Roman" w:hAnsi="Times New Roman"/>
          <w:b/>
          <w:bCs/>
          <w:i/>
          <w:iCs/>
          <w:sz w:val="28"/>
          <w:szCs w:val="28"/>
        </w:rPr>
        <w:t>-ий, -ья, -ье.</w:t>
      </w:r>
      <w:r w:rsidRPr="00416F0F">
        <w:rPr>
          <w:rFonts w:ascii="Times New Roman" w:hAnsi="Times New Roman"/>
          <w:sz w:val="28"/>
          <w:szCs w:val="28"/>
        </w:rPr>
        <w:t xml:space="preserve"> Упражнение в их правописании.</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b/>
          <w:bCs/>
          <w:i/>
          <w:iCs/>
          <w:sz w:val="28"/>
          <w:szCs w:val="28"/>
        </w:rPr>
        <w:t xml:space="preserve">Местоимение. </w:t>
      </w:r>
      <w:r w:rsidRPr="00416F0F">
        <w:rPr>
          <w:rFonts w:ascii="Times New Roman" w:hAnsi="Times New Roman"/>
          <w:sz w:val="28"/>
          <w:szCs w:val="28"/>
        </w:rPr>
        <w:t>Правописание л</w:t>
      </w:r>
      <w:r>
        <w:rPr>
          <w:rFonts w:ascii="Times New Roman" w:hAnsi="Times New Roman"/>
          <w:sz w:val="28"/>
          <w:szCs w:val="28"/>
        </w:rPr>
        <w:t>ичных местоимений с предлогами.</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Исправление в тексте. Правильное использование местоимений в качестве средств связи предложений в тексте.</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b/>
          <w:bCs/>
          <w:i/>
          <w:iCs/>
          <w:sz w:val="28"/>
          <w:szCs w:val="28"/>
        </w:rPr>
        <w:t xml:space="preserve">Глагол. </w:t>
      </w:r>
      <w:r w:rsidRPr="00416F0F">
        <w:rPr>
          <w:rFonts w:ascii="Times New Roman" w:hAnsi="Times New Roman"/>
          <w:sz w:val="28"/>
          <w:szCs w:val="28"/>
        </w:rPr>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w:t>
      </w:r>
      <w:r>
        <w:rPr>
          <w:rFonts w:ascii="Times New Roman" w:hAnsi="Times New Roman"/>
          <w:sz w:val="28"/>
          <w:szCs w:val="28"/>
        </w:rPr>
        <w:t>начением для описания пейзажа.</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 xml:space="preserve">Трудные случаи правописания глаголов: глаголы неопределенной формы на </w:t>
      </w:r>
      <w:r w:rsidRPr="00416F0F">
        <w:rPr>
          <w:rFonts w:ascii="Times New Roman" w:hAnsi="Times New Roman"/>
          <w:b/>
          <w:bCs/>
          <w:i/>
          <w:iCs/>
          <w:sz w:val="28"/>
          <w:szCs w:val="28"/>
        </w:rPr>
        <w:t>-чь,</w:t>
      </w:r>
      <w:r w:rsidRPr="00416F0F">
        <w:rPr>
          <w:rFonts w:ascii="Times New Roman" w:hAnsi="Times New Roman"/>
          <w:sz w:val="28"/>
          <w:szCs w:val="28"/>
        </w:rPr>
        <w:t xml:space="preserve"> различение глаголов на </w:t>
      </w:r>
      <w:r w:rsidRPr="00416F0F">
        <w:rPr>
          <w:rFonts w:ascii="Times New Roman" w:hAnsi="Times New Roman"/>
          <w:b/>
          <w:bCs/>
          <w:i/>
          <w:iCs/>
          <w:sz w:val="28"/>
          <w:szCs w:val="28"/>
        </w:rPr>
        <w:t xml:space="preserve">-тся </w:t>
      </w:r>
      <w:r w:rsidRPr="00416F0F">
        <w:rPr>
          <w:rFonts w:ascii="Times New Roman" w:hAnsi="Times New Roman"/>
          <w:sz w:val="28"/>
          <w:szCs w:val="28"/>
        </w:rPr>
        <w:t xml:space="preserve">и </w:t>
      </w:r>
      <w:r w:rsidRPr="00416F0F">
        <w:rPr>
          <w:rFonts w:ascii="Times New Roman" w:hAnsi="Times New Roman"/>
          <w:b/>
          <w:bCs/>
          <w:i/>
          <w:iCs/>
          <w:sz w:val="28"/>
          <w:szCs w:val="28"/>
        </w:rPr>
        <w:t xml:space="preserve">-ться </w:t>
      </w:r>
      <w:r w:rsidRPr="00416F0F">
        <w:rPr>
          <w:rFonts w:ascii="Times New Roman" w:hAnsi="Times New Roman"/>
          <w:sz w:val="28"/>
          <w:szCs w:val="28"/>
        </w:rPr>
        <w:t xml:space="preserve">и написание глаголов 2-го лица </w:t>
      </w:r>
      <w:r>
        <w:rPr>
          <w:rFonts w:ascii="Times New Roman" w:hAnsi="Times New Roman"/>
          <w:sz w:val="28"/>
          <w:szCs w:val="28"/>
        </w:rPr>
        <w:t>единственного числа.</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 xml:space="preserve">Глаголы I и II </w:t>
      </w:r>
      <w:r>
        <w:rPr>
          <w:rFonts w:ascii="Times New Roman" w:hAnsi="Times New Roman"/>
          <w:sz w:val="28"/>
          <w:szCs w:val="28"/>
        </w:rPr>
        <w:t xml:space="preserve">спряжения с ударным (произносим — слышим </w:t>
      </w:r>
      <w:r w:rsidRPr="00416F0F">
        <w:rPr>
          <w:rFonts w:ascii="Times New Roman" w:hAnsi="Times New Roman"/>
          <w:sz w:val="28"/>
          <w:szCs w:val="28"/>
        </w:rPr>
        <w:t xml:space="preserve">— </w:t>
      </w:r>
      <w:r>
        <w:rPr>
          <w:rFonts w:ascii="Times New Roman" w:hAnsi="Times New Roman"/>
          <w:sz w:val="28"/>
          <w:szCs w:val="28"/>
        </w:rPr>
        <w:t xml:space="preserve">пишем) и безударным (запоминаем </w:t>
      </w:r>
      <w:r w:rsidRPr="00416F0F">
        <w:rPr>
          <w:rFonts w:ascii="Times New Roman" w:hAnsi="Times New Roman"/>
          <w:sz w:val="28"/>
          <w:szCs w:val="28"/>
        </w:rPr>
        <w:t>— сверяем по таблице и по школьному орфографическому словарю) окончанием</w:t>
      </w:r>
      <w:r>
        <w:rPr>
          <w:rFonts w:ascii="Times New Roman" w:hAnsi="Times New Roman"/>
          <w:sz w:val="28"/>
          <w:szCs w:val="28"/>
        </w:rPr>
        <w:t>.</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Повелительная форма глагола в прос</w:t>
      </w:r>
      <w:r>
        <w:rPr>
          <w:rFonts w:ascii="Times New Roman" w:hAnsi="Times New Roman"/>
          <w:sz w:val="28"/>
          <w:szCs w:val="28"/>
        </w:rPr>
        <w:t>ьбах, приказаниях, инструкциях.</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lastRenderedPageBreak/>
        <w:t>Составление текстов повествовательного характера с опорой на глагольную ле</w:t>
      </w:r>
      <w:r>
        <w:rPr>
          <w:rFonts w:ascii="Times New Roman" w:hAnsi="Times New Roman"/>
          <w:sz w:val="28"/>
          <w:szCs w:val="28"/>
        </w:rPr>
        <w:t xml:space="preserve">ксику и серию сюжетных картинок. </w:t>
      </w:r>
      <w:r w:rsidRPr="00416F0F">
        <w:rPr>
          <w:rFonts w:ascii="Times New Roman" w:hAnsi="Times New Roman"/>
          <w:sz w:val="28"/>
          <w:szCs w:val="28"/>
        </w:rPr>
        <w:t>Использование образных средств языка, решение орфографических задач.</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b/>
          <w:bCs/>
          <w:i/>
          <w:iCs/>
          <w:sz w:val="28"/>
          <w:szCs w:val="28"/>
        </w:rPr>
        <w:t xml:space="preserve">Наречие. </w:t>
      </w:r>
      <w:r w:rsidRPr="00416F0F">
        <w:rPr>
          <w:rFonts w:ascii="Times New Roman" w:hAnsi="Times New Roman"/>
          <w:sz w:val="28"/>
          <w:szCs w:val="28"/>
        </w:rPr>
        <w:t xml:space="preserve">Значение и вопросы для выделения наречия как </w:t>
      </w:r>
      <w:r>
        <w:rPr>
          <w:rFonts w:ascii="Times New Roman" w:hAnsi="Times New Roman"/>
          <w:sz w:val="28"/>
          <w:szCs w:val="28"/>
        </w:rPr>
        <w:t>части речи. Его неизменяемость.</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Составление словосочетаний глаголов с наречиями для описания мест</w:t>
      </w:r>
      <w:r>
        <w:rPr>
          <w:rFonts w:ascii="Times New Roman" w:hAnsi="Times New Roman"/>
          <w:sz w:val="28"/>
          <w:szCs w:val="28"/>
        </w:rPr>
        <w:t>а, пейзажа, характера человека.</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Наречия, характеризующие глаголы речи в диалоге (</w:t>
      </w:r>
      <w:r w:rsidRPr="00416F0F">
        <w:rPr>
          <w:rFonts w:ascii="Times New Roman" w:hAnsi="Times New Roman"/>
          <w:i/>
          <w:iCs/>
          <w:sz w:val="28"/>
          <w:szCs w:val="28"/>
        </w:rPr>
        <w:t xml:space="preserve">весело </w:t>
      </w:r>
      <w:r w:rsidRPr="00416F0F">
        <w:rPr>
          <w:rFonts w:ascii="Times New Roman" w:hAnsi="Times New Roman"/>
          <w:sz w:val="28"/>
          <w:szCs w:val="28"/>
        </w:rPr>
        <w:t xml:space="preserve">сказал, </w:t>
      </w:r>
      <w:r w:rsidRPr="00416F0F">
        <w:rPr>
          <w:rFonts w:ascii="Times New Roman" w:hAnsi="Times New Roman"/>
          <w:i/>
          <w:iCs/>
          <w:sz w:val="28"/>
          <w:szCs w:val="28"/>
        </w:rPr>
        <w:t xml:space="preserve">удивленно </w:t>
      </w:r>
      <w:r w:rsidRPr="00416F0F">
        <w:rPr>
          <w:rFonts w:ascii="Times New Roman" w:hAnsi="Times New Roman"/>
          <w:sz w:val="28"/>
          <w:szCs w:val="28"/>
        </w:rPr>
        <w:t xml:space="preserve">спросил, </w:t>
      </w:r>
      <w:r w:rsidRPr="00416F0F">
        <w:rPr>
          <w:rFonts w:ascii="Times New Roman" w:hAnsi="Times New Roman"/>
          <w:i/>
          <w:iCs/>
          <w:sz w:val="28"/>
          <w:szCs w:val="28"/>
        </w:rPr>
        <w:t xml:space="preserve">испуганно </w:t>
      </w:r>
      <w:r>
        <w:rPr>
          <w:rFonts w:ascii="Times New Roman" w:hAnsi="Times New Roman"/>
          <w:sz w:val="28"/>
          <w:szCs w:val="28"/>
        </w:rPr>
        <w:t xml:space="preserve">прошептал и т. </w:t>
      </w:r>
      <w:r w:rsidRPr="00416F0F">
        <w:rPr>
          <w:rFonts w:ascii="Times New Roman" w:hAnsi="Times New Roman"/>
          <w:sz w:val="28"/>
          <w:szCs w:val="28"/>
        </w:rPr>
        <w:t>д.). Правильное интонирование диалогов с ори</w:t>
      </w:r>
      <w:r>
        <w:rPr>
          <w:rFonts w:ascii="Times New Roman" w:hAnsi="Times New Roman"/>
          <w:sz w:val="28"/>
          <w:szCs w:val="28"/>
        </w:rPr>
        <w:t>ентировкой на глагол и наречие.</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 xml:space="preserve">Правописание наречий на </w:t>
      </w:r>
      <w:r w:rsidRPr="00416F0F">
        <w:rPr>
          <w:rFonts w:ascii="Times New Roman" w:hAnsi="Times New Roman"/>
          <w:i/>
          <w:iCs/>
          <w:sz w:val="28"/>
          <w:szCs w:val="28"/>
        </w:rPr>
        <w:t>-</w:t>
      </w:r>
      <w:r w:rsidRPr="00416F0F">
        <w:rPr>
          <w:rFonts w:ascii="Times New Roman" w:hAnsi="Times New Roman"/>
          <w:b/>
          <w:bCs/>
          <w:i/>
          <w:iCs/>
          <w:sz w:val="28"/>
          <w:szCs w:val="28"/>
        </w:rPr>
        <w:t>а</w:t>
      </w:r>
      <w:r w:rsidRPr="00416F0F">
        <w:rPr>
          <w:rFonts w:ascii="Times New Roman" w:hAnsi="Times New Roman"/>
          <w:i/>
          <w:iCs/>
          <w:sz w:val="28"/>
          <w:szCs w:val="28"/>
        </w:rPr>
        <w:t xml:space="preserve"> </w:t>
      </w:r>
      <w:r w:rsidRPr="00416F0F">
        <w:rPr>
          <w:rFonts w:ascii="Times New Roman" w:hAnsi="Times New Roman"/>
          <w:sz w:val="28"/>
          <w:szCs w:val="28"/>
        </w:rPr>
        <w:t>и</w:t>
      </w:r>
      <w:r w:rsidRPr="00416F0F">
        <w:rPr>
          <w:rFonts w:ascii="Times New Roman" w:hAnsi="Times New Roman"/>
          <w:i/>
          <w:iCs/>
          <w:sz w:val="28"/>
          <w:szCs w:val="28"/>
        </w:rPr>
        <w:t xml:space="preserve"> </w:t>
      </w:r>
      <w:r w:rsidRPr="00416F0F">
        <w:rPr>
          <w:rFonts w:ascii="Times New Roman" w:hAnsi="Times New Roman"/>
          <w:b/>
          <w:bCs/>
          <w:i/>
          <w:iCs/>
          <w:sz w:val="28"/>
          <w:szCs w:val="28"/>
        </w:rPr>
        <w:t>-о</w:t>
      </w:r>
      <w:r w:rsidRPr="00416F0F">
        <w:rPr>
          <w:rFonts w:ascii="Times New Roman" w:hAnsi="Times New Roman"/>
          <w:i/>
          <w:iCs/>
          <w:sz w:val="28"/>
          <w:szCs w:val="28"/>
        </w:rPr>
        <w:t xml:space="preserve"> с </w:t>
      </w:r>
      <w:r w:rsidRPr="00416F0F">
        <w:rPr>
          <w:rFonts w:ascii="Times New Roman" w:hAnsi="Times New Roman"/>
          <w:sz w:val="28"/>
          <w:szCs w:val="28"/>
        </w:rPr>
        <w:t>проверкой их именем существительным (</w:t>
      </w:r>
      <w:r w:rsidRPr="00416F0F">
        <w:rPr>
          <w:rFonts w:ascii="Times New Roman" w:hAnsi="Times New Roman"/>
          <w:i/>
          <w:iCs/>
          <w:sz w:val="28"/>
          <w:szCs w:val="28"/>
        </w:rPr>
        <w:t>с окн</w:t>
      </w:r>
      <w:r w:rsidRPr="00416F0F">
        <w:rPr>
          <w:rFonts w:ascii="Times New Roman" w:hAnsi="Times New Roman"/>
          <w:b/>
          <w:bCs/>
          <w:i/>
          <w:iCs/>
          <w:sz w:val="28"/>
          <w:szCs w:val="28"/>
        </w:rPr>
        <w:t>а</w:t>
      </w:r>
      <w:r w:rsidRPr="00416F0F">
        <w:rPr>
          <w:rFonts w:ascii="Times New Roman" w:hAnsi="Times New Roman"/>
          <w:i/>
          <w:iCs/>
          <w:sz w:val="28"/>
          <w:szCs w:val="28"/>
        </w:rPr>
        <w:t>, на окн</w:t>
      </w:r>
      <w:r w:rsidRPr="00416F0F">
        <w:rPr>
          <w:rFonts w:ascii="Times New Roman" w:hAnsi="Times New Roman"/>
          <w:b/>
          <w:bCs/>
          <w:i/>
          <w:iCs/>
          <w:sz w:val="28"/>
          <w:szCs w:val="28"/>
        </w:rPr>
        <w:t>о</w:t>
      </w:r>
      <w:r w:rsidRPr="00416F0F">
        <w:rPr>
          <w:rFonts w:ascii="Times New Roman" w:hAnsi="Times New Roman"/>
          <w:i/>
          <w:iCs/>
          <w:sz w:val="28"/>
          <w:szCs w:val="28"/>
        </w:rPr>
        <w:t>, слева, направ</w:t>
      </w:r>
      <w:r w:rsidRPr="00416F0F">
        <w:rPr>
          <w:rFonts w:ascii="Times New Roman" w:hAnsi="Times New Roman"/>
          <w:b/>
          <w:bCs/>
          <w:i/>
          <w:iCs/>
          <w:sz w:val="28"/>
          <w:szCs w:val="28"/>
        </w:rPr>
        <w:t>о</w:t>
      </w:r>
      <w:r w:rsidRPr="00416F0F">
        <w:rPr>
          <w:rFonts w:ascii="Times New Roman" w:hAnsi="Times New Roman"/>
          <w:sz w:val="28"/>
          <w:szCs w:val="28"/>
        </w:rPr>
        <w:t>)</w:t>
      </w:r>
      <w:r w:rsidRPr="00416F0F">
        <w:rPr>
          <w:rFonts w:ascii="Times New Roman" w:hAnsi="Times New Roman"/>
          <w:i/>
          <w:iCs/>
          <w:sz w:val="28"/>
          <w:szCs w:val="28"/>
        </w:rPr>
        <w:t>.</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b/>
          <w:bCs/>
          <w:i/>
          <w:iCs/>
          <w:sz w:val="28"/>
          <w:szCs w:val="28"/>
        </w:rPr>
        <w:t xml:space="preserve">Имя числительное. </w:t>
      </w:r>
      <w:r w:rsidRPr="00416F0F">
        <w:rPr>
          <w:rFonts w:ascii="Times New Roman" w:hAnsi="Times New Roman"/>
          <w:sz w:val="28"/>
          <w:szCs w:val="28"/>
        </w:rPr>
        <w:t>Количестве</w:t>
      </w:r>
      <w:r>
        <w:rPr>
          <w:rFonts w:ascii="Times New Roman" w:hAnsi="Times New Roman"/>
          <w:sz w:val="28"/>
          <w:szCs w:val="28"/>
        </w:rPr>
        <w:t>нные и порядковые числительные.</w:t>
      </w:r>
    </w:p>
    <w:p w:rsidR="00832E0A" w:rsidRPr="00416F0F"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Употребление числительных в деловых бумагах. Написание заявления, расписки, доверенности с использованием имен числительных.</w:t>
      </w:r>
    </w:p>
    <w:p w:rsidR="00832E0A" w:rsidRDefault="00832E0A" w:rsidP="006E6823">
      <w:pPr>
        <w:spacing w:after="0" w:line="240" w:lineRule="auto"/>
        <w:ind w:firstLine="709"/>
        <w:jc w:val="both"/>
        <w:rPr>
          <w:rFonts w:ascii="Times New Roman" w:hAnsi="Times New Roman"/>
          <w:b/>
          <w:bCs/>
          <w:sz w:val="28"/>
          <w:szCs w:val="28"/>
        </w:rPr>
      </w:pPr>
      <w:r w:rsidRPr="00416F0F">
        <w:rPr>
          <w:rFonts w:ascii="Times New Roman" w:hAnsi="Times New Roman"/>
          <w:b/>
          <w:bCs/>
          <w:sz w:val="28"/>
          <w:szCs w:val="28"/>
        </w:rPr>
        <w:t>Повторение</w:t>
      </w:r>
    </w:p>
    <w:p w:rsidR="00832E0A" w:rsidRPr="00051FCA" w:rsidRDefault="00832E0A" w:rsidP="006E6823">
      <w:pPr>
        <w:spacing w:after="0" w:line="240" w:lineRule="auto"/>
        <w:ind w:firstLine="709"/>
        <w:jc w:val="both"/>
        <w:rPr>
          <w:rFonts w:ascii="Times New Roman" w:hAnsi="Times New Roman"/>
          <w:b/>
          <w:bCs/>
          <w:sz w:val="28"/>
          <w:szCs w:val="28"/>
        </w:rPr>
      </w:pPr>
      <w:r w:rsidRPr="00416F0F">
        <w:rPr>
          <w:rFonts w:ascii="Times New Roman" w:hAnsi="Times New Roman"/>
          <w:sz w:val="28"/>
          <w:szCs w:val="28"/>
        </w:rPr>
        <w:t>Образование различных словосочетаний: глагол и наречие, глагол и существительное, существительное и существительное, прилагат</w:t>
      </w:r>
      <w:r>
        <w:rPr>
          <w:rFonts w:ascii="Times New Roman" w:hAnsi="Times New Roman"/>
          <w:sz w:val="28"/>
          <w:szCs w:val="28"/>
        </w:rPr>
        <w:t>ельное и существительное.</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 xml:space="preserve">Простое и сложное предложения с союзами </w:t>
      </w:r>
      <w:r w:rsidRPr="00416F0F">
        <w:rPr>
          <w:rFonts w:ascii="Times New Roman" w:hAnsi="Times New Roman"/>
          <w:b/>
          <w:bCs/>
          <w:i/>
          <w:iCs/>
          <w:sz w:val="28"/>
          <w:szCs w:val="28"/>
        </w:rPr>
        <w:t>и, а, но,</w:t>
      </w:r>
      <w:r w:rsidRPr="00416F0F">
        <w:rPr>
          <w:rFonts w:ascii="Times New Roman" w:hAnsi="Times New Roman"/>
          <w:i/>
          <w:iCs/>
          <w:sz w:val="28"/>
          <w:szCs w:val="28"/>
        </w:rPr>
        <w:t xml:space="preserve"> </w:t>
      </w:r>
      <w:r w:rsidRPr="00416F0F">
        <w:rPr>
          <w:rFonts w:ascii="Times New Roman" w:hAnsi="Times New Roman"/>
          <w:b/>
          <w:bCs/>
          <w:i/>
          <w:iCs/>
          <w:sz w:val="28"/>
          <w:szCs w:val="28"/>
        </w:rPr>
        <w:t xml:space="preserve">что, чтобы, потому что, когда </w:t>
      </w:r>
      <w:r w:rsidRPr="00416F0F">
        <w:rPr>
          <w:rFonts w:ascii="Times New Roman" w:hAnsi="Times New Roman"/>
          <w:sz w:val="28"/>
          <w:szCs w:val="28"/>
        </w:rPr>
        <w:t xml:space="preserve">и союзным словом </w:t>
      </w:r>
      <w:r w:rsidRPr="00416F0F">
        <w:rPr>
          <w:rFonts w:ascii="Times New Roman" w:hAnsi="Times New Roman"/>
          <w:b/>
          <w:bCs/>
          <w:i/>
          <w:iCs/>
          <w:sz w:val="28"/>
          <w:szCs w:val="28"/>
        </w:rPr>
        <w:t xml:space="preserve">который. </w:t>
      </w:r>
      <w:r w:rsidRPr="00416F0F">
        <w:rPr>
          <w:rFonts w:ascii="Times New Roman" w:hAnsi="Times New Roman"/>
          <w:sz w:val="28"/>
          <w:szCs w:val="28"/>
        </w:rPr>
        <w:t>Построение схем этих предложений. Выделение главных и второстеп</w:t>
      </w:r>
      <w:r>
        <w:rPr>
          <w:rFonts w:ascii="Times New Roman" w:hAnsi="Times New Roman"/>
          <w:sz w:val="28"/>
          <w:szCs w:val="28"/>
        </w:rPr>
        <w:t>енных членов предложения.</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w:t>
      </w:r>
      <w:r>
        <w:rPr>
          <w:rFonts w:ascii="Times New Roman" w:hAnsi="Times New Roman"/>
          <w:sz w:val="28"/>
          <w:szCs w:val="28"/>
        </w:rPr>
        <w:t>.</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Составление диалогов с опорой на ситуацию</w:t>
      </w:r>
      <w:r>
        <w:rPr>
          <w:rFonts w:ascii="Times New Roman" w:hAnsi="Times New Roman"/>
          <w:sz w:val="28"/>
          <w:szCs w:val="28"/>
        </w:rPr>
        <w:t xml:space="preserve">. </w:t>
      </w:r>
      <w:r w:rsidRPr="00416F0F">
        <w:rPr>
          <w:rFonts w:ascii="Times New Roman" w:hAnsi="Times New Roman"/>
          <w:sz w:val="28"/>
          <w:szCs w:val="28"/>
        </w:rPr>
        <w:t xml:space="preserve">Выделение вопросительных, восклицательных и повествовательных предложений. Правильное их </w:t>
      </w:r>
      <w:r>
        <w:rPr>
          <w:rFonts w:ascii="Times New Roman" w:hAnsi="Times New Roman"/>
          <w:sz w:val="28"/>
          <w:szCs w:val="28"/>
        </w:rPr>
        <w:t xml:space="preserve">интонирование в диалоге. </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Полное и краткое изложени</w:t>
      </w:r>
      <w:r>
        <w:rPr>
          <w:rFonts w:ascii="Times New Roman" w:hAnsi="Times New Roman"/>
          <w:sz w:val="28"/>
          <w:szCs w:val="28"/>
        </w:rPr>
        <w:t>е темы. Составление телеграммы.</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Исправление текстов, составленных учащимися в течение года (нарушение логики изложения, последовательность их изложения; неточный подбор слов, нарушение границ предложений, неправильная структура предложений, грамматические и</w:t>
      </w:r>
      <w:r>
        <w:rPr>
          <w:rFonts w:ascii="Times New Roman" w:hAnsi="Times New Roman"/>
          <w:sz w:val="28"/>
          <w:szCs w:val="28"/>
        </w:rPr>
        <w:t xml:space="preserve"> орфографические ошибки).</w:t>
      </w:r>
    </w:p>
    <w:p w:rsidR="00832E0A" w:rsidRDefault="00832E0A" w:rsidP="006E6823">
      <w:pPr>
        <w:spacing w:after="0" w:line="240" w:lineRule="auto"/>
        <w:ind w:firstLine="709"/>
        <w:jc w:val="both"/>
        <w:rPr>
          <w:rFonts w:ascii="Times New Roman" w:hAnsi="Times New Roman"/>
          <w:sz w:val="28"/>
          <w:szCs w:val="28"/>
        </w:rPr>
      </w:pPr>
      <w:r w:rsidRPr="00416F0F">
        <w:rPr>
          <w:rFonts w:ascii="Times New Roman" w:hAnsi="Times New Roman"/>
          <w:sz w:val="28"/>
          <w:szCs w:val="28"/>
        </w:rPr>
        <w:t xml:space="preserve">Сочинение творческого характера (например: </w:t>
      </w:r>
      <w:r w:rsidRPr="00416F0F">
        <w:rPr>
          <w:rFonts w:ascii="Times New Roman" w:hAnsi="Times New Roman"/>
          <w:i/>
          <w:iCs/>
          <w:sz w:val="28"/>
          <w:szCs w:val="28"/>
        </w:rPr>
        <w:t xml:space="preserve">«Мой лучший друг </w:t>
      </w:r>
      <w:r w:rsidRPr="00416F0F">
        <w:rPr>
          <w:rFonts w:ascii="Times New Roman" w:hAnsi="Times New Roman"/>
          <w:sz w:val="28"/>
          <w:szCs w:val="28"/>
        </w:rPr>
        <w:t>(</w:t>
      </w:r>
      <w:r w:rsidRPr="00416F0F">
        <w:rPr>
          <w:rFonts w:ascii="Times New Roman" w:hAnsi="Times New Roman"/>
          <w:i/>
          <w:iCs/>
          <w:sz w:val="28"/>
          <w:szCs w:val="28"/>
        </w:rPr>
        <w:t>подруга</w:t>
      </w:r>
      <w:r w:rsidRPr="00416F0F">
        <w:rPr>
          <w:rFonts w:ascii="Times New Roman" w:hAnsi="Times New Roman"/>
          <w:sz w:val="28"/>
          <w:szCs w:val="28"/>
        </w:rPr>
        <w:t>)</w:t>
      </w:r>
      <w:r>
        <w:rPr>
          <w:rFonts w:ascii="Times New Roman" w:hAnsi="Times New Roman"/>
          <w:i/>
          <w:iCs/>
          <w:sz w:val="28"/>
          <w:szCs w:val="28"/>
        </w:rPr>
        <w:t xml:space="preserve">», </w:t>
      </w:r>
      <w:r w:rsidRPr="00416F0F">
        <w:rPr>
          <w:rFonts w:ascii="Times New Roman" w:hAnsi="Times New Roman"/>
          <w:i/>
          <w:iCs/>
          <w:sz w:val="28"/>
          <w:szCs w:val="28"/>
        </w:rPr>
        <w:t xml:space="preserve">«Моя цель в жизни» </w:t>
      </w:r>
      <w:r>
        <w:rPr>
          <w:rFonts w:ascii="Times New Roman" w:hAnsi="Times New Roman"/>
          <w:sz w:val="28"/>
          <w:szCs w:val="28"/>
        </w:rPr>
        <w:t xml:space="preserve">и т. </w:t>
      </w:r>
      <w:r w:rsidRPr="00416F0F">
        <w:rPr>
          <w:rFonts w:ascii="Times New Roman" w:hAnsi="Times New Roman"/>
          <w:sz w:val="28"/>
          <w:szCs w:val="28"/>
        </w:rPr>
        <w:t>д.).</w:t>
      </w:r>
    </w:p>
    <w:p w:rsidR="00F447AC" w:rsidRDefault="00F447AC" w:rsidP="00F447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Словарь</w:t>
      </w:r>
    </w:p>
    <w:p w:rsidR="00832E0A" w:rsidRDefault="00F447AC" w:rsidP="006E6823">
      <w:pPr>
        <w:spacing w:after="0" w:line="240" w:lineRule="auto"/>
        <w:ind w:firstLine="709"/>
        <w:jc w:val="both"/>
        <w:rPr>
          <w:rFonts w:ascii="Times New Roman" w:hAnsi="Times New Roman"/>
          <w:sz w:val="28"/>
          <w:szCs w:val="28"/>
        </w:rPr>
      </w:pPr>
      <w:r>
        <w:rPr>
          <w:rFonts w:ascii="Times New Roman" w:hAnsi="Times New Roman"/>
          <w:sz w:val="28"/>
          <w:szCs w:val="28"/>
        </w:rPr>
        <w:t>А</w:t>
      </w:r>
      <w:r w:rsidR="00832E0A" w:rsidRPr="00416F0F">
        <w:rPr>
          <w:rFonts w:ascii="Times New Roman" w:hAnsi="Times New Roman"/>
          <w:sz w:val="28"/>
          <w:szCs w:val="28"/>
        </w:rPr>
        <w:t>втобиография, авторитет, администратор, ансамбль, аттестат, безопасность, биография, благодаря (чему), бюллетень, бухгалтер, бухгалтерия, великодушный, видеомагнитофон, демократия, депозит, диагноз, досуг, дубликат, живопись, жюри, забастовка, за счет, иждивенец, избиратель, карикатура, комиссия, компьютер, малодушный, население, общежитие, организация, парламент, правонарушение, православный, предприниматель, путешествие, религия, религиозный, сбербанк, свидетельство, совершеннолетний, торжественный, увлечение, фермер, характеристика (45 слов).</w:t>
      </w:r>
    </w:p>
    <w:p w:rsidR="00832E0A" w:rsidRPr="00245172" w:rsidRDefault="00832E0A" w:rsidP="006E6823">
      <w:pPr>
        <w:spacing w:after="0" w:line="240" w:lineRule="auto"/>
        <w:ind w:firstLine="709"/>
        <w:jc w:val="both"/>
        <w:rPr>
          <w:rFonts w:ascii="Times New Roman" w:hAnsi="Times New Roman"/>
          <w:sz w:val="28"/>
          <w:szCs w:val="28"/>
        </w:rPr>
      </w:pPr>
    </w:p>
    <w:p w:rsidR="00832E0A" w:rsidRPr="008623FF" w:rsidRDefault="00832E0A" w:rsidP="006E6823">
      <w:pPr>
        <w:tabs>
          <w:tab w:val="left" w:pos="408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Рекомендуемые виды практических упражнений</w:t>
      </w:r>
    </w:p>
    <w:p w:rsidR="00832E0A" w:rsidRPr="00051FCA"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списывание текста с изученными орфограммами;</w:t>
      </w:r>
    </w:p>
    <w:p w:rsidR="00832E0A" w:rsidRPr="00051FCA"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составление плана  к текстам описательно</w:t>
      </w:r>
      <w:r>
        <w:rPr>
          <w:rFonts w:ascii="Times New Roman" w:hAnsi="Times New Roman"/>
          <w:sz w:val="28"/>
          <w:szCs w:val="28"/>
        </w:rPr>
        <w:t xml:space="preserve">-повествовательного </w:t>
      </w:r>
      <w:r w:rsidRPr="00051FCA">
        <w:rPr>
          <w:rFonts w:ascii="Times New Roman" w:hAnsi="Times New Roman"/>
          <w:sz w:val="28"/>
          <w:szCs w:val="28"/>
        </w:rPr>
        <w:t>характера с</w:t>
      </w:r>
      <w:r>
        <w:rPr>
          <w:rFonts w:ascii="Times New Roman" w:hAnsi="Times New Roman"/>
          <w:sz w:val="28"/>
          <w:szCs w:val="28"/>
        </w:rPr>
        <w:t xml:space="preserve"> </w:t>
      </w:r>
      <w:r w:rsidRPr="00051FCA">
        <w:rPr>
          <w:rFonts w:ascii="Times New Roman" w:hAnsi="Times New Roman"/>
          <w:sz w:val="28"/>
          <w:szCs w:val="28"/>
        </w:rPr>
        <w:t>четко выраженными структурными частями;</w:t>
      </w:r>
    </w:p>
    <w:p w:rsidR="00832E0A" w:rsidRPr="00051FCA"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написание изложения или сочинение после предварительного анализа;</w:t>
      </w:r>
    </w:p>
    <w:p w:rsidR="00832E0A" w:rsidRPr="00051FCA"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составление простых и сложных предложений с опорой на картинку;</w:t>
      </w:r>
    </w:p>
    <w:p w:rsidR="00832E0A" w:rsidRPr="00051FCA"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подбор однокоренных слов;</w:t>
      </w:r>
    </w:p>
    <w:p w:rsidR="00832E0A" w:rsidRPr="00051FCA"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определение части речи;</w:t>
      </w:r>
    </w:p>
    <w:p w:rsidR="00832E0A" w:rsidRPr="00051FCA"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нахождение и решение орфографических задач;</w:t>
      </w:r>
    </w:p>
    <w:p w:rsidR="00832E0A" w:rsidRPr="00051FCA"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оформление всех видов деловых бумаг;</w:t>
      </w:r>
    </w:p>
    <w:p w:rsidR="0031343B" w:rsidRPr="0031343B" w:rsidRDefault="00832E0A" w:rsidP="00810881">
      <w:pPr>
        <w:pStyle w:val="a4"/>
        <w:numPr>
          <w:ilvl w:val="0"/>
          <w:numId w:val="21"/>
        </w:numPr>
        <w:tabs>
          <w:tab w:val="left" w:pos="4086"/>
        </w:tabs>
        <w:spacing w:after="0" w:line="240" w:lineRule="auto"/>
        <w:ind w:left="714" w:hanging="357"/>
        <w:jc w:val="both"/>
        <w:rPr>
          <w:rFonts w:ascii="Times New Roman" w:hAnsi="Times New Roman"/>
          <w:sz w:val="28"/>
          <w:szCs w:val="28"/>
        </w:rPr>
      </w:pPr>
      <w:r w:rsidRPr="00051FCA">
        <w:rPr>
          <w:rFonts w:ascii="Times New Roman" w:hAnsi="Times New Roman"/>
          <w:sz w:val="28"/>
          <w:szCs w:val="28"/>
        </w:rPr>
        <w:t>практическое использование шко</w:t>
      </w:r>
      <w:r w:rsidR="0085264E">
        <w:rPr>
          <w:rFonts w:ascii="Times New Roman" w:hAnsi="Times New Roman"/>
          <w:sz w:val="28"/>
          <w:szCs w:val="28"/>
        </w:rPr>
        <w:t>льного орфографического словаря.</w:t>
      </w:r>
      <w:r w:rsidRPr="0085264E">
        <w:rPr>
          <w:rFonts w:ascii="Times New Roman" w:eastAsia="Arial" w:hAnsi="Times New Roman" w:cs="Times New Roman"/>
          <w:color w:val="000000"/>
          <w:spacing w:val="2"/>
          <w:w w:val="89"/>
          <w:sz w:val="28"/>
          <w:szCs w:val="28"/>
        </w:rPr>
        <w:t xml:space="preserve">   </w:t>
      </w:r>
    </w:p>
    <w:p w:rsidR="00833E98" w:rsidRPr="0031343B" w:rsidRDefault="00832E0A" w:rsidP="0031343B">
      <w:pPr>
        <w:tabs>
          <w:tab w:val="left" w:pos="4086"/>
        </w:tabs>
        <w:spacing w:after="0" w:line="240" w:lineRule="auto"/>
        <w:jc w:val="both"/>
        <w:rPr>
          <w:rFonts w:ascii="Times New Roman" w:hAnsi="Times New Roman"/>
          <w:sz w:val="28"/>
          <w:szCs w:val="28"/>
        </w:rPr>
      </w:pPr>
      <w:r w:rsidRPr="0031343B">
        <w:rPr>
          <w:rFonts w:ascii="Times New Roman" w:eastAsia="Arial" w:hAnsi="Times New Roman" w:cs="Times New Roman"/>
          <w:color w:val="000000"/>
          <w:spacing w:val="2"/>
          <w:w w:val="89"/>
          <w:sz w:val="28"/>
          <w:szCs w:val="28"/>
        </w:rPr>
        <w:t xml:space="preserve">       </w:t>
      </w:r>
    </w:p>
    <w:p w:rsidR="0031343B" w:rsidRDefault="000A1B5A" w:rsidP="0031343B">
      <w:pPr>
        <w:tabs>
          <w:tab w:val="left" w:pos="4086"/>
        </w:tabs>
        <w:spacing w:after="0" w:line="360" w:lineRule="auto"/>
        <w:jc w:val="center"/>
        <w:rPr>
          <w:rFonts w:ascii="Times New Roman" w:hAnsi="Times New Roman" w:cs="Times New Roman"/>
          <w:b/>
          <w:sz w:val="36"/>
          <w:szCs w:val="36"/>
        </w:rPr>
      </w:pPr>
      <w:r w:rsidRPr="000A1B5A">
        <w:rPr>
          <w:rFonts w:ascii="Times New Roman" w:hAnsi="Times New Roman" w:cs="Times New Roman"/>
          <w:b/>
          <w:sz w:val="36"/>
          <w:szCs w:val="36"/>
        </w:rPr>
        <w:t>Содержание программы</w:t>
      </w:r>
    </w:p>
    <w:p w:rsidR="0085264E" w:rsidRPr="000A1B5A" w:rsidRDefault="0085264E" w:rsidP="0085264E">
      <w:pPr>
        <w:tabs>
          <w:tab w:val="left" w:pos="4086"/>
        </w:tabs>
        <w:spacing w:after="0" w:line="360" w:lineRule="auto"/>
        <w:jc w:val="center"/>
        <w:rPr>
          <w:rFonts w:ascii="Times New Roman" w:hAnsi="Times New Roman" w:cs="Times New Roman"/>
          <w:b/>
          <w:sz w:val="36"/>
          <w:szCs w:val="36"/>
        </w:rPr>
      </w:pPr>
      <w:r w:rsidRPr="000A1B5A">
        <w:rPr>
          <w:rFonts w:ascii="Times New Roman" w:hAnsi="Times New Roman" w:cs="Times New Roman"/>
          <w:b/>
          <w:sz w:val="36"/>
          <w:szCs w:val="36"/>
        </w:rPr>
        <w:t>9 класс</w:t>
      </w:r>
    </w:p>
    <w:p w:rsidR="000A1B5A" w:rsidRPr="000A1B5A" w:rsidRDefault="000A1B5A" w:rsidP="000A1B5A">
      <w:pPr>
        <w:tabs>
          <w:tab w:val="left" w:pos="4086"/>
        </w:tabs>
        <w:spacing w:after="0" w:line="360" w:lineRule="auto"/>
        <w:jc w:val="center"/>
        <w:rPr>
          <w:rFonts w:ascii="Times New Roman" w:hAnsi="Times New Roman" w:cs="Times New Roman"/>
          <w:b/>
          <w:sz w:val="36"/>
          <w:szCs w:val="36"/>
        </w:rPr>
      </w:pPr>
      <w:r w:rsidRPr="000A1B5A">
        <w:rPr>
          <w:rFonts w:ascii="Times New Roman" w:hAnsi="Times New Roman" w:cs="Times New Roman"/>
          <w:b/>
          <w:sz w:val="36"/>
          <w:szCs w:val="36"/>
        </w:rPr>
        <w:t>Чтение</w:t>
      </w:r>
      <w:r w:rsidR="00832E0A">
        <w:rPr>
          <w:rFonts w:ascii="Times New Roman" w:hAnsi="Times New Roman" w:cs="Times New Roman"/>
          <w:b/>
          <w:sz w:val="36"/>
          <w:szCs w:val="36"/>
        </w:rPr>
        <w:t xml:space="preserve"> и развитие речи</w:t>
      </w:r>
      <w:r w:rsidRPr="000A1B5A">
        <w:rPr>
          <w:rFonts w:ascii="Times New Roman" w:hAnsi="Times New Roman" w:cs="Times New Roman"/>
          <w:b/>
          <w:sz w:val="36"/>
          <w:szCs w:val="36"/>
        </w:rPr>
        <w:t xml:space="preserve"> </w:t>
      </w:r>
    </w:p>
    <w:p w:rsidR="00832E0A" w:rsidRPr="00591402" w:rsidRDefault="0085264E" w:rsidP="00832E0A">
      <w:pPr>
        <w:spacing w:after="0" w:line="360" w:lineRule="auto"/>
        <w:jc w:val="center"/>
        <w:rPr>
          <w:rFonts w:ascii="Times New Roman" w:hAnsi="Times New Roman" w:cs="Times New Roman"/>
          <w:b/>
          <w:bCs/>
          <w:sz w:val="32"/>
          <w:szCs w:val="32"/>
        </w:rPr>
      </w:pPr>
      <w:r w:rsidRPr="00591402">
        <w:rPr>
          <w:rFonts w:ascii="Times New Roman" w:hAnsi="Times New Roman" w:cs="Times New Roman"/>
          <w:b/>
          <w:bCs/>
          <w:sz w:val="32"/>
          <w:szCs w:val="32"/>
        </w:rPr>
        <w:t xml:space="preserve"> </w:t>
      </w:r>
      <w:r w:rsidR="00832E0A" w:rsidRPr="00591402">
        <w:rPr>
          <w:rFonts w:ascii="Times New Roman" w:hAnsi="Times New Roman" w:cs="Times New Roman"/>
          <w:b/>
          <w:bCs/>
          <w:sz w:val="32"/>
          <w:szCs w:val="32"/>
        </w:rPr>
        <w:t>(136ч</w:t>
      </w:r>
      <w:r w:rsidR="00F447AC">
        <w:rPr>
          <w:rFonts w:ascii="Times New Roman" w:hAnsi="Times New Roman" w:cs="Times New Roman"/>
          <w:b/>
          <w:bCs/>
          <w:sz w:val="32"/>
          <w:szCs w:val="32"/>
        </w:rPr>
        <w:t>.</w:t>
      </w:r>
      <w:r w:rsidR="00832E0A" w:rsidRPr="00591402">
        <w:rPr>
          <w:rFonts w:ascii="Times New Roman" w:hAnsi="Times New Roman" w:cs="Times New Roman"/>
          <w:b/>
          <w:bCs/>
          <w:sz w:val="32"/>
          <w:szCs w:val="32"/>
        </w:rPr>
        <w:t xml:space="preserve"> в год, 4ч</w:t>
      </w:r>
      <w:r w:rsidR="00F447AC">
        <w:rPr>
          <w:rFonts w:ascii="Times New Roman" w:hAnsi="Times New Roman" w:cs="Times New Roman"/>
          <w:b/>
          <w:bCs/>
          <w:sz w:val="32"/>
          <w:szCs w:val="32"/>
        </w:rPr>
        <w:t>.</w:t>
      </w:r>
      <w:r w:rsidR="00832E0A" w:rsidRPr="00591402">
        <w:rPr>
          <w:rFonts w:ascii="Times New Roman" w:hAnsi="Times New Roman" w:cs="Times New Roman"/>
          <w:b/>
          <w:bCs/>
          <w:sz w:val="32"/>
          <w:szCs w:val="32"/>
        </w:rPr>
        <w:t xml:space="preserve"> в неделю)</w:t>
      </w:r>
    </w:p>
    <w:p w:rsidR="00832E0A" w:rsidRPr="00832E0A" w:rsidRDefault="00832E0A" w:rsidP="001B1DBC">
      <w:pPr>
        <w:spacing w:after="0" w:line="240" w:lineRule="auto"/>
        <w:jc w:val="center"/>
        <w:rPr>
          <w:rFonts w:ascii="Times New Roman" w:hAnsi="Times New Roman" w:cs="Times New Roman"/>
          <w:b/>
          <w:bCs/>
          <w:sz w:val="32"/>
          <w:szCs w:val="32"/>
        </w:rPr>
      </w:pPr>
      <w:r w:rsidRPr="00A35DA7">
        <w:rPr>
          <w:rFonts w:ascii="Times New Roman" w:hAnsi="Times New Roman" w:cs="Times New Roman"/>
          <w:b/>
          <w:bCs/>
          <w:sz w:val="32"/>
          <w:szCs w:val="32"/>
        </w:rPr>
        <w:t>Примерная тематика чтения</w:t>
      </w:r>
    </w:p>
    <w:p w:rsidR="000A1B5A" w:rsidRDefault="000A1B5A" w:rsidP="001B1DBC">
      <w:pPr>
        <w:spacing w:after="0" w:line="240" w:lineRule="auto"/>
        <w:jc w:val="center"/>
        <w:rPr>
          <w:rFonts w:ascii="Times New Roman" w:hAnsi="Times New Roman"/>
          <w:b/>
          <w:bCs/>
          <w:sz w:val="28"/>
          <w:szCs w:val="28"/>
        </w:rPr>
      </w:pPr>
      <w:r w:rsidRPr="008A0040">
        <w:rPr>
          <w:rFonts w:ascii="Times New Roman" w:hAnsi="Times New Roman"/>
          <w:b/>
          <w:bCs/>
          <w:sz w:val="28"/>
          <w:szCs w:val="28"/>
        </w:rPr>
        <w:t>Устное народное творчество</w:t>
      </w:r>
    </w:p>
    <w:p w:rsidR="000A1B5A" w:rsidRPr="004C5BBB" w:rsidRDefault="000A1B5A" w:rsidP="001B1DBC">
      <w:pPr>
        <w:spacing w:after="0" w:line="240" w:lineRule="auto"/>
        <w:jc w:val="both"/>
        <w:rPr>
          <w:rFonts w:ascii="Times New Roman" w:hAnsi="Times New Roman"/>
          <w:b/>
          <w:bCs/>
          <w:sz w:val="28"/>
          <w:szCs w:val="28"/>
        </w:rPr>
      </w:pPr>
      <w:r w:rsidRPr="008A0040">
        <w:rPr>
          <w:rFonts w:ascii="Times New Roman" w:hAnsi="Times New Roman"/>
          <w:sz w:val="28"/>
          <w:szCs w:val="28"/>
        </w:rPr>
        <w:t>Кто мы? Откуда мы? Произведения, формирующие понятия о народе, народной культуре, об исторической народной памяти.</w:t>
      </w:r>
    </w:p>
    <w:p w:rsidR="000A1B5A" w:rsidRDefault="000A1B5A" w:rsidP="001B1DBC">
      <w:pPr>
        <w:spacing w:after="0" w:line="240" w:lineRule="auto"/>
        <w:jc w:val="both"/>
        <w:rPr>
          <w:rFonts w:ascii="Times New Roman" w:hAnsi="Times New Roman"/>
          <w:sz w:val="28"/>
          <w:szCs w:val="28"/>
        </w:rPr>
      </w:pPr>
      <w:r w:rsidRPr="008A0040">
        <w:rPr>
          <w:rFonts w:ascii="Times New Roman" w:hAnsi="Times New Roman"/>
          <w:sz w:val="28"/>
          <w:szCs w:val="28"/>
        </w:rPr>
        <w:t>Былины, истори</w:t>
      </w:r>
      <w:r>
        <w:rPr>
          <w:rFonts w:ascii="Times New Roman" w:hAnsi="Times New Roman"/>
          <w:sz w:val="28"/>
          <w:szCs w:val="28"/>
        </w:rPr>
        <w:t>ческие песни, предания, сказки.</w:t>
      </w:r>
    </w:p>
    <w:p w:rsidR="000A1B5A" w:rsidRDefault="000A1B5A" w:rsidP="001B1DBC">
      <w:pPr>
        <w:spacing w:after="0" w:line="240" w:lineRule="auto"/>
        <w:jc w:val="both"/>
        <w:rPr>
          <w:rFonts w:ascii="Times New Roman" w:hAnsi="Times New Roman"/>
          <w:sz w:val="28"/>
          <w:szCs w:val="28"/>
        </w:rPr>
      </w:pPr>
      <w:r w:rsidRPr="008A0040">
        <w:rPr>
          <w:rFonts w:ascii="Times New Roman" w:hAnsi="Times New Roman"/>
          <w:sz w:val="28"/>
          <w:szCs w:val="28"/>
        </w:rPr>
        <w:t xml:space="preserve">Нравственный смысл сказки: </w:t>
      </w:r>
      <w:r w:rsidRPr="008A0040">
        <w:rPr>
          <w:rFonts w:ascii="Times New Roman" w:hAnsi="Times New Roman"/>
          <w:i/>
          <w:iCs/>
          <w:sz w:val="28"/>
          <w:szCs w:val="28"/>
        </w:rPr>
        <w:t>добро должн</w:t>
      </w:r>
      <w:r>
        <w:rPr>
          <w:rFonts w:ascii="Times New Roman" w:hAnsi="Times New Roman"/>
          <w:i/>
          <w:iCs/>
          <w:sz w:val="28"/>
          <w:szCs w:val="28"/>
        </w:rPr>
        <w:t xml:space="preserve">о побеждать зло; хочешь счастья </w:t>
      </w:r>
      <w:r w:rsidRPr="008A0040">
        <w:rPr>
          <w:rFonts w:ascii="Times New Roman" w:hAnsi="Times New Roman"/>
          <w:i/>
          <w:iCs/>
          <w:sz w:val="28"/>
          <w:szCs w:val="28"/>
        </w:rPr>
        <w:t xml:space="preserve">— учись уму-разуму; не нарушай данного слова </w:t>
      </w:r>
      <w:r>
        <w:rPr>
          <w:rFonts w:ascii="Times New Roman" w:hAnsi="Times New Roman"/>
          <w:sz w:val="28"/>
          <w:szCs w:val="28"/>
        </w:rPr>
        <w:t>и т.д.</w:t>
      </w:r>
    </w:p>
    <w:p w:rsidR="000A1B5A" w:rsidRDefault="000A1B5A" w:rsidP="001B1DBC">
      <w:pPr>
        <w:spacing w:after="0" w:line="240" w:lineRule="auto"/>
        <w:jc w:val="both"/>
        <w:rPr>
          <w:rFonts w:ascii="Times New Roman" w:hAnsi="Times New Roman"/>
          <w:sz w:val="28"/>
          <w:szCs w:val="28"/>
        </w:rPr>
      </w:pPr>
      <w:r w:rsidRPr="008A0040">
        <w:rPr>
          <w:rFonts w:ascii="Times New Roman" w:hAnsi="Times New Roman"/>
          <w:sz w:val="28"/>
          <w:szCs w:val="28"/>
        </w:rPr>
        <w:t>Народн</w:t>
      </w:r>
      <w:r>
        <w:rPr>
          <w:rFonts w:ascii="Times New Roman" w:hAnsi="Times New Roman"/>
          <w:sz w:val="28"/>
          <w:szCs w:val="28"/>
        </w:rPr>
        <w:t>ая точка зрения на добро и зло.</w:t>
      </w:r>
    </w:p>
    <w:p w:rsidR="000A1B5A" w:rsidRPr="008A0040" w:rsidRDefault="000A1B5A" w:rsidP="001B1DBC">
      <w:pPr>
        <w:spacing w:after="0" w:line="240" w:lineRule="auto"/>
        <w:jc w:val="both"/>
        <w:rPr>
          <w:rFonts w:ascii="Times New Roman" w:hAnsi="Times New Roman"/>
          <w:sz w:val="28"/>
          <w:szCs w:val="28"/>
        </w:rPr>
      </w:pPr>
      <w:r w:rsidRPr="008A0040">
        <w:rPr>
          <w:rFonts w:ascii="Times New Roman" w:hAnsi="Times New Roman"/>
          <w:sz w:val="28"/>
          <w:szCs w:val="28"/>
        </w:rPr>
        <w:t>Образ русского человека в произведениях устного народного творчества.</w:t>
      </w:r>
    </w:p>
    <w:p w:rsidR="000A1B5A" w:rsidRDefault="000A1B5A" w:rsidP="001B1DBC">
      <w:pPr>
        <w:spacing w:after="0" w:line="240" w:lineRule="auto"/>
        <w:jc w:val="center"/>
        <w:rPr>
          <w:rFonts w:ascii="Times New Roman" w:hAnsi="Times New Roman"/>
          <w:b/>
          <w:bCs/>
          <w:sz w:val="28"/>
          <w:szCs w:val="28"/>
        </w:rPr>
      </w:pPr>
      <w:r w:rsidRPr="008A0040">
        <w:rPr>
          <w:rFonts w:ascii="Times New Roman" w:hAnsi="Times New Roman"/>
          <w:b/>
          <w:bCs/>
          <w:sz w:val="28"/>
          <w:szCs w:val="28"/>
        </w:rPr>
        <w:t>Русская литература XIX века</w:t>
      </w:r>
    </w:p>
    <w:p w:rsidR="000A1B5A" w:rsidRPr="00657D1E" w:rsidRDefault="000A1B5A" w:rsidP="001B1DBC">
      <w:pPr>
        <w:spacing w:after="0" w:line="240" w:lineRule="auto"/>
        <w:jc w:val="both"/>
        <w:rPr>
          <w:rFonts w:ascii="Times New Roman" w:hAnsi="Times New Roman"/>
          <w:b/>
          <w:bCs/>
          <w:sz w:val="28"/>
          <w:szCs w:val="28"/>
        </w:rPr>
      </w:pPr>
      <w:r w:rsidRPr="008A0040">
        <w:rPr>
          <w:rFonts w:ascii="Times New Roman" w:hAnsi="Times New Roman"/>
          <w:sz w:val="28"/>
          <w:szCs w:val="28"/>
        </w:rPr>
        <w:t xml:space="preserve">(Примерный перечень как дополнение и расширение тематики для </w:t>
      </w:r>
      <w:r>
        <w:rPr>
          <w:rFonts w:ascii="Times New Roman" w:hAnsi="Times New Roman"/>
          <w:sz w:val="28"/>
          <w:szCs w:val="28"/>
        </w:rPr>
        <w:t>9</w:t>
      </w:r>
      <w:r>
        <w:rPr>
          <w:rFonts w:ascii="Times New Roman" w:hAnsi="Times New Roman"/>
          <w:i/>
          <w:iCs/>
          <w:sz w:val="28"/>
          <w:szCs w:val="28"/>
        </w:rPr>
        <w:t xml:space="preserve"> </w:t>
      </w:r>
      <w:r w:rsidRPr="008A0040">
        <w:rPr>
          <w:rFonts w:ascii="Times New Roman" w:hAnsi="Times New Roman"/>
          <w:sz w:val="28"/>
          <w:szCs w:val="28"/>
        </w:rPr>
        <w:t>класса.)</w:t>
      </w:r>
    </w:p>
    <w:p w:rsidR="000A1B5A" w:rsidRPr="008A0040" w:rsidRDefault="000A1B5A" w:rsidP="001B1DBC">
      <w:pPr>
        <w:spacing w:after="0" w:line="240" w:lineRule="auto"/>
        <w:jc w:val="both"/>
        <w:rPr>
          <w:rFonts w:ascii="Times New Roman" w:hAnsi="Times New Roman"/>
          <w:b/>
          <w:bCs/>
          <w:sz w:val="28"/>
          <w:szCs w:val="28"/>
        </w:rPr>
      </w:pPr>
      <w:r w:rsidRPr="008A0040">
        <w:rPr>
          <w:rFonts w:ascii="Times New Roman" w:hAnsi="Times New Roman"/>
          <w:sz w:val="28"/>
          <w:szCs w:val="28"/>
        </w:rPr>
        <w:t xml:space="preserve">Биография и </w:t>
      </w:r>
      <w:r>
        <w:rPr>
          <w:rFonts w:ascii="Times New Roman" w:hAnsi="Times New Roman"/>
          <w:sz w:val="28"/>
          <w:szCs w:val="28"/>
        </w:rPr>
        <w:t>творчество А.С.Пушкина, М.Ю.</w:t>
      </w:r>
      <w:r w:rsidRPr="008A0040">
        <w:rPr>
          <w:rFonts w:ascii="Times New Roman" w:hAnsi="Times New Roman"/>
          <w:sz w:val="28"/>
          <w:szCs w:val="28"/>
        </w:rPr>
        <w:t xml:space="preserve">Лермонтова, </w:t>
      </w:r>
      <w:r>
        <w:rPr>
          <w:rFonts w:ascii="Times New Roman" w:hAnsi="Times New Roman"/>
          <w:sz w:val="28"/>
          <w:szCs w:val="28"/>
        </w:rPr>
        <w:t>И.А.Крылова, Н.А.</w:t>
      </w:r>
      <w:r w:rsidRPr="008A0040">
        <w:rPr>
          <w:rFonts w:ascii="Times New Roman" w:hAnsi="Times New Roman"/>
          <w:sz w:val="28"/>
          <w:szCs w:val="28"/>
        </w:rPr>
        <w:t>Некрасова, И</w:t>
      </w:r>
      <w:r>
        <w:rPr>
          <w:rFonts w:ascii="Times New Roman" w:hAnsi="Times New Roman"/>
          <w:sz w:val="28"/>
          <w:szCs w:val="28"/>
        </w:rPr>
        <w:t>.С.Тургенева, К.Пруткова, И.</w:t>
      </w:r>
      <w:r w:rsidRPr="008A0040">
        <w:rPr>
          <w:rFonts w:ascii="Times New Roman" w:hAnsi="Times New Roman"/>
          <w:sz w:val="28"/>
          <w:szCs w:val="28"/>
        </w:rPr>
        <w:t>С</w:t>
      </w:r>
      <w:r>
        <w:rPr>
          <w:rFonts w:ascii="Times New Roman" w:hAnsi="Times New Roman"/>
          <w:sz w:val="28"/>
          <w:szCs w:val="28"/>
        </w:rPr>
        <w:t>.Никитина, А.П.Чехова, А.И.</w:t>
      </w:r>
      <w:r w:rsidRPr="008A0040">
        <w:rPr>
          <w:rFonts w:ascii="Times New Roman" w:hAnsi="Times New Roman"/>
          <w:sz w:val="28"/>
          <w:szCs w:val="28"/>
        </w:rPr>
        <w:t>Куприна и др.</w:t>
      </w:r>
    </w:p>
    <w:p w:rsidR="000A1B5A" w:rsidRDefault="000A1B5A" w:rsidP="001B1DBC">
      <w:pPr>
        <w:spacing w:after="0" w:line="240" w:lineRule="auto"/>
        <w:jc w:val="center"/>
        <w:rPr>
          <w:rFonts w:ascii="Times New Roman" w:hAnsi="Times New Roman"/>
          <w:b/>
          <w:bCs/>
          <w:sz w:val="28"/>
          <w:szCs w:val="28"/>
        </w:rPr>
      </w:pPr>
      <w:r w:rsidRPr="008A0040">
        <w:rPr>
          <w:rFonts w:ascii="Times New Roman" w:hAnsi="Times New Roman"/>
          <w:b/>
          <w:bCs/>
          <w:sz w:val="28"/>
          <w:szCs w:val="28"/>
        </w:rPr>
        <w:t>Русская литература XX века</w:t>
      </w:r>
    </w:p>
    <w:p w:rsidR="000A1B5A" w:rsidRPr="00657D1E" w:rsidRDefault="000A1B5A" w:rsidP="001B1DBC">
      <w:pPr>
        <w:spacing w:after="0" w:line="240" w:lineRule="auto"/>
        <w:jc w:val="both"/>
        <w:rPr>
          <w:rFonts w:ascii="Times New Roman" w:hAnsi="Times New Roman"/>
          <w:b/>
          <w:bCs/>
          <w:sz w:val="28"/>
          <w:szCs w:val="28"/>
        </w:rPr>
      </w:pPr>
      <w:r w:rsidRPr="008A0040">
        <w:rPr>
          <w:rFonts w:ascii="Times New Roman" w:hAnsi="Times New Roman"/>
          <w:sz w:val="28"/>
          <w:szCs w:val="28"/>
        </w:rPr>
        <w:t>(Примерный перечень как дополнение и расширение тематики для 7</w:t>
      </w:r>
      <w:r>
        <w:rPr>
          <w:rFonts w:ascii="Times New Roman" w:hAnsi="Times New Roman"/>
          <w:i/>
          <w:iCs/>
          <w:sz w:val="28"/>
          <w:szCs w:val="28"/>
        </w:rPr>
        <w:t xml:space="preserve"> </w:t>
      </w:r>
      <w:r>
        <w:rPr>
          <w:rFonts w:ascii="Times New Roman" w:hAnsi="Times New Roman"/>
          <w:sz w:val="28"/>
          <w:szCs w:val="28"/>
        </w:rPr>
        <w:t>класса.)</w:t>
      </w:r>
    </w:p>
    <w:p w:rsidR="000A1B5A" w:rsidRPr="008A0040" w:rsidRDefault="000A1B5A" w:rsidP="001B1DBC">
      <w:pPr>
        <w:spacing w:after="0" w:line="240" w:lineRule="auto"/>
        <w:jc w:val="both"/>
        <w:rPr>
          <w:rFonts w:ascii="Times New Roman" w:hAnsi="Times New Roman"/>
          <w:sz w:val="28"/>
          <w:szCs w:val="28"/>
        </w:rPr>
      </w:pPr>
      <w:r w:rsidRPr="008A0040">
        <w:rPr>
          <w:rFonts w:ascii="Times New Roman" w:hAnsi="Times New Roman"/>
          <w:sz w:val="28"/>
          <w:szCs w:val="28"/>
        </w:rPr>
        <w:t xml:space="preserve">Биография </w:t>
      </w:r>
      <w:r>
        <w:rPr>
          <w:rFonts w:ascii="Times New Roman" w:hAnsi="Times New Roman"/>
          <w:sz w:val="28"/>
          <w:szCs w:val="28"/>
        </w:rPr>
        <w:t>и творчество М.Горького, В.В.</w:t>
      </w:r>
      <w:r w:rsidRPr="008A0040">
        <w:rPr>
          <w:rFonts w:ascii="Times New Roman" w:hAnsi="Times New Roman"/>
          <w:sz w:val="28"/>
          <w:szCs w:val="28"/>
        </w:rPr>
        <w:t>Ма</w:t>
      </w:r>
      <w:r>
        <w:rPr>
          <w:rFonts w:ascii="Times New Roman" w:hAnsi="Times New Roman"/>
          <w:sz w:val="28"/>
          <w:szCs w:val="28"/>
        </w:rPr>
        <w:t>яковского, С.А.Есенина, Н.А.Островского, И.А.Бунина, А.</w:t>
      </w:r>
      <w:r w:rsidRPr="008A0040">
        <w:rPr>
          <w:rFonts w:ascii="Times New Roman" w:hAnsi="Times New Roman"/>
          <w:sz w:val="28"/>
          <w:szCs w:val="28"/>
        </w:rPr>
        <w:t>Н</w:t>
      </w:r>
      <w:r>
        <w:rPr>
          <w:rFonts w:ascii="Times New Roman" w:hAnsi="Times New Roman"/>
          <w:sz w:val="28"/>
          <w:szCs w:val="28"/>
        </w:rPr>
        <w:t>.Толстого, А.А.Платонова, А.</w:t>
      </w:r>
      <w:r w:rsidRPr="008A0040">
        <w:rPr>
          <w:rFonts w:ascii="Times New Roman" w:hAnsi="Times New Roman"/>
          <w:sz w:val="28"/>
          <w:szCs w:val="28"/>
        </w:rPr>
        <w:t>А.</w:t>
      </w:r>
      <w:r>
        <w:rPr>
          <w:rFonts w:ascii="Times New Roman" w:hAnsi="Times New Roman"/>
          <w:sz w:val="28"/>
          <w:szCs w:val="28"/>
        </w:rPr>
        <w:t>Фадеева, М.А.Шолохова, А.Т.</w:t>
      </w:r>
      <w:r w:rsidRPr="008A0040">
        <w:rPr>
          <w:rFonts w:ascii="Times New Roman" w:hAnsi="Times New Roman"/>
          <w:sz w:val="28"/>
          <w:szCs w:val="28"/>
        </w:rPr>
        <w:t>Твар</w:t>
      </w:r>
      <w:r>
        <w:rPr>
          <w:rFonts w:ascii="Times New Roman" w:hAnsi="Times New Roman"/>
          <w:sz w:val="28"/>
          <w:szCs w:val="28"/>
        </w:rPr>
        <w:t>довского, К.М.Симонова, К.Г.</w:t>
      </w:r>
      <w:r w:rsidRPr="008A0040">
        <w:rPr>
          <w:rFonts w:ascii="Times New Roman" w:hAnsi="Times New Roman"/>
          <w:sz w:val="28"/>
          <w:szCs w:val="28"/>
        </w:rPr>
        <w:t>Паустовского, Н.</w:t>
      </w:r>
      <w:r>
        <w:rPr>
          <w:rFonts w:ascii="Times New Roman" w:hAnsi="Times New Roman"/>
          <w:sz w:val="28"/>
          <w:szCs w:val="28"/>
        </w:rPr>
        <w:t>М.Рубцова, Ф.А.</w:t>
      </w:r>
      <w:r w:rsidRPr="008A0040">
        <w:rPr>
          <w:rFonts w:ascii="Times New Roman" w:hAnsi="Times New Roman"/>
          <w:sz w:val="28"/>
          <w:szCs w:val="28"/>
        </w:rPr>
        <w:t>Абрамова, В.</w:t>
      </w:r>
      <w:r>
        <w:rPr>
          <w:rFonts w:ascii="Times New Roman" w:hAnsi="Times New Roman"/>
          <w:sz w:val="28"/>
          <w:szCs w:val="28"/>
        </w:rPr>
        <w:t>М.Шукшина, Р.П.Погодина, Ю.</w:t>
      </w:r>
      <w:r w:rsidRPr="008A0040">
        <w:rPr>
          <w:rFonts w:ascii="Times New Roman" w:hAnsi="Times New Roman"/>
          <w:sz w:val="28"/>
          <w:szCs w:val="28"/>
        </w:rPr>
        <w:t>М</w:t>
      </w:r>
      <w:r>
        <w:rPr>
          <w:rFonts w:ascii="Times New Roman" w:hAnsi="Times New Roman"/>
          <w:sz w:val="28"/>
          <w:szCs w:val="28"/>
        </w:rPr>
        <w:t>.Нагибина, В.П.Астафьева, В.</w:t>
      </w:r>
      <w:r w:rsidRPr="008A0040">
        <w:rPr>
          <w:rFonts w:ascii="Times New Roman" w:hAnsi="Times New Roman"/>
          <w:sz w:val="28"/>
          <w:szCs w:val="28"/>
        </w:rPr>
        <w:t>Г</w:t>
      </w:r>
      <w:r>
        <w:rPr>
          <w:rFonts w:ascii="Times New Roman" w:hAnsi="Times New Roman"/>
          <w:sz w:val="28"/>
          <w:szCs w:val="28"/>
        </w:rPr>
        <w:t xml:space="preserve">.Распутина, К. Булычева, Ф.А. </w:t>
      </w:r>
      <w:r w:rsidRPr="008A0040">
        <w:rPr>
          <w:rFonts w:ascii="Times New Roman" w:hAnsi="Times New Roman"/>
          <w:sz w:val="28"/>
          <w:szCs w:val="28"/>
        </w:rPr>
        <w:t>Искандера.</w:t>
      </w:r>
    </w:p>
    <w:p w:rsidR="000A1B5A" w:rsidRDefault="000A1B5A" w:rsidP="001B1DBC">
      <w:pPr>
        <w:spacing w:after="0" w:line="240" w:lineRule="auto"/>
        <w:ind w:firstLine="709"/>
        <w:jc w:val="center"/>
        <w:rPr>
          <w:rFonts w:ascii="Times New Roman" w:hAnsi="Times New Roman"/>
          <w:b/>
          <w:bCs/>
          <w:sz w:val="28"/>
          <w:szCs w:val="28"/>
        </w:rPr>
      </w:pPr>
      <w:r w:rsidRPr="008A0040">
        <w:rPr>
          <w:rFonts w:ascii="Times New Roman" w:hAnsi="Times New Roman"/>
          <w:b/>
          <w:bCs/>
          <w:sz w:val="28"/>
          <w:szCs w:val="28"/>
        </w:rPr>
        <w:t>Навыки чтения</w:t>
      </w:r>
    </w:p>
    <w:p w:rsidR="000A1B5A" w:rsidRPr="00657D1E" w:rsidRDefault="000A1B5A" w:rsidP="001B1DBC">
      <w:pPr>
        <w:spacing w:after="0" w:line="240" w:lineRule="auto"/>
        <w:ind w:firstLine="709"/>
        <w:jc w:val="both"/>
        <w:rPr>
          <w:rFonts w:ascii="Times New Roman" w:hAnsi="Times New Roman"/>
          <w:b/>
          <w:bCs/>
          <w:sz w:val="28"/>
          <w:szCs w:val="28"/>
        </w:rPr>
      </w:pPr>
      <w:r w:rsidRPr="008A0040">
        <w:rPr>
          <w:rFonts w:ascii="Times New Roman" w:hAnsi="Times New Roman"/>
          <w:sz w:val="28"/>
          <w:szCs w:val="28"/>
        </w:rPr>
        <w:t>Дальнейшее совершенствование сознательного, правильного, выразительного и беглого чтения в соответствии с норм</w:t>
      </w:r>
      <w:r>
        <w:rPr>
          <w:rFonts w:ascii="Times New Roman" w:hAnsi="Times New Roman"/>
          <w:sz w:val="28"/>
          <w:szCs w:val="28"/>
        </w:rPr>
        <w:t>ами литературного произношения.</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lastRenderedPageBreak/>
        <w:t>Самостоятельное чтение текста про себя с пред</w:t>
      </w:r>
      <w:r>
        <w:rPr>
          <w:rFonts w:ascii="Times New Roman" w:hAnsi="Times New Roman"/>
          <w:sz w:val="28"/>
          <w:szCs w:val="28"/>
        </w:rPr>
        <w:t>варительными заданиями учителя.</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Самостоятельная подготовка к выразительному чтению с п</w:t>
      </w:r>
      <w:r>
        <w:rPr>
          <w:rFonts w:ascii="Times New Roman" w:hAnsi="Times New Roman"/>
          <w:sz w:val="28"/>
          <w:szCs w:val="28"/>
        </w:rPr>
        <w:t>оследующей его оценкой классом.</w:t>
      </w:r>
    </w:p>
    <w:p w:rsidR="000A1B5A" w:rsidRPr="008A0040"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Чтение по ролям и драматизация.</w:t>
      </w:r>
    </w:p>
    <w:p w:rsidR="000A1B5A" w:rsidRDefault="000A1B5A" w:rsidP="001B1DBC">
      <w:pPr>
        <w:spacing w:after="0" w:line="240" w:lineRule="auto"/>
        <w:ind w:firstLine="709"/>
        <w:jc w:val="center"/>
        <w:rPr>
          <w:rFonts w:ascii="Times New Roman" w:hAnsi="Times New Roman"/>
          <w:b/>
          <w:bCs/>
          <w:sz w:val="28"/>
          <w:szCs w:val="28"/>
        </w:rPr>
      </w:pPr>
      <w:r w:rsidRPr="008A0040">
        <w:rPr>
          <w:rFonts w:ascii="Times New Roman" w:hAnsi="Times New Roman"/>
          <w:b/>
          <w:bCs/>
          <w:sz w:val="28"/>
          <w:szCs w:val="28"/>
        </w:rPr>
        <w:t>Работа над текстом</w:t>
      </w:r>
    </w:p>
    <w:p w:rsidR="000A1B5A" w:rsidRPr="00657D1E" w:rsidRDefault="000A1B5A" w:rsidP="001B1DBC">
      <w:pPr>
        <w:spacing w:after="0" w:line="240" w:lineRule="auto"/>
        <w:ind w:firstLine="709"/>
        <w:jc w:val="both"/>
        <w:rPr>
          <w:rFonts w:ascii="Times New Roman" w:hAnsi="Times New Roman"/>
          <w:b/>
          <w:bCs/>
          <w:sz w:val="28"/>
          <w:szCs w:val="28"/>
        </w:rPr>
      </w:pPr>
      <w:r w:rsidRPr="008A0040">
        <w:rPr>
          <w:rFonts w:ascii="Times New Roman" w:hAnsi="Times New Roman"/>
          <w:sz w:val="28"/>
          <w:szCs w:val="28"/>
        </w:rPr>
        <w:t xml:space="preserve">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w:t>
      </w:r>
      <w:r>
        <w:rPr>
          <w:rFonts w:ascii="Times New Roman" w:hAnsi="Times New Roman"/>
          <w:sz w:val="28"/>
          <w:szCs w:val="28"/>
        </w:rPr>
        <w:t>в нем нравственных истин.</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Составление характеристики героев путем отбора соответствующих мест текста для подтверждени</w:t>
      </w:r>
      <w:r>
        <w:rPr>
          <w:rFonts w:ascii="Times New Roman" w:hAnsi="Times New Roman"/>
          <w:sz w:val="28"/>
          <w:szCs w:val="28"/>
        </w:rPr>
        <w:t>я определенных черт характера.</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Выделение авторского отношения к изображаемым событиям и героям произведения (с помощью учителя).</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 xml:space="preserve">Формирование умения размышлять над поступками героев с </w:t>
      </w:r>
      <w:r>
        <w:rPr>
          <w:rFonts w:ascii="Times New Roman" w:hAnsi="Times New Roman"/>
          <w:sz w:val="28"/>
          <w:szCs w:val="28"/>
        </w:rPr>
        <w:t>точки зрения современной жизни.</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Нахождение в тексте фрагментов описательного и повествовательного харак</w:t>
      </w:r>
      <w:r>
        <w:rPr>
          <w:rFonts w:ascii="Times New Roman" w:hAnsi="Times New Roman"/>
          <w:sz w:val="28"/>
          <w:szCs w:val="28"/>
        </w:rPr>
        <w:t>тера, установление их различий.</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Самостоятельное озаглавливание данных частей в прост</w:t>
      </w:r>
      <w:r>
        <w:rPr>
          <w:rFonts w:ascii="Times New Roman" w:hAnsi="Times New Roman"/>
          <w:sz w:val="28"/>
          <w:szCs w:val="28"/>
        </w:rPr>
        <w:t>ых по содержанию текстах.</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Отбор опорных слов в каждой части для пересказа. Пересказ прочитанного. Составление пересказа от имени одного из героев. Т</w:t>
      </w:r>
      <w:r>
        <w:rPr>
          <w:rFonts w:ascii="Times New Roman" w:hAnsi="Times New Roman"/>
          <w:sz w:val="28"/>
          <w:szCs w:val="28"/>
        </w:rPr>
        <w:t>ворческое продолжение рассказа.</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Развитие умения ставить вопросы к тексту и задавать их классу, выступая в роли учителя. Составлять ответы на вопросы,</w:t>
      </w:r>
      <w:r>
        <w:rPr>
          <w:rFonts w:ascii="Times New Roman" w:hAnsi="Times New Roman"/>
          <w:sz w:val="28"/>
          <w:szCs w:val="28"/>
        </w:rPr>
        <w:t xml:space="preserve"> используя сложные предложения.</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w:t>
      </w:r>
      <w:r>
        <w:rPr>
          <w:rFonts w:ascii="Times New Roman" w:hAnsi="Times New Roman"/>
          <w:sz w:val="28"/>
          <w:szCs w:val="28"/>
        </w:rPr>
        <w:t>ы, изображении событий, героев.</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Использование в пере</w:t>
      </w:r>
      <w:r>
        <w:rPr>
          <w:rFonts w:ascii="Times New Roman" w:hAnsi="Times New Roman"/>
          <w:sz w:val="28"/>
          <w:szCs w:val="28"/>
        </w:rPr>
        <w:t xml:space="preserve">сказе образных средств языка. </w:t>
      </w:r>
    </w:p>
    <w:p w:rsidR="000A1B5A"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Определение жанровых особе</w:t>
      </w:r>
      <w:r>
        <w:rPr>
          <w:rFonts w:ascii="Times New Roman" w:hAnsi="Times New Roman"/>
          <w:sz w:val="28"/>
          <w:szCs w:val="28"/>
        </w:rPr>
        <w:t>нностей произведения.</w:t>
      </w:r>
    </w:p>
    <w:p w:rsidR="000A1B5A" w:rsidRPr="008A0040" w:rsidRDefault="000A1B5A" w:rsidP="001B1DBC">
      <w:pPr>
        <w:spacing w:after="0" w:line="240" w:lineRule="auto"/>
        <w:ind w:firstLine="709"/>
        <w:jc w:val="both"/>
        <w:rPr>
          <w:rFonts w:ascii="Times New Roman" w:hAnsi="Times New Roman"/>
          <w:sz w:val="28"/>
          <w:szCs w:val="28"/>
        </w:rPr>
      </w:pPr>
      <w:r w:rsidRPr="008A0040">
        <w:rPr>
          <w:rFonts w:ascii="Times New Roman" w:hAnsi="Times New Roman"/>
          <w:sz w:val="28"/>
          <w:szCs w:val="28"/>
        </w:rPr>
        <w:t>Внеклассное чтение. Самостоятельное чтение книг, газет, журналов. Обсуждение прочитанного.</w:t>
      </w:r>
    </w:p>
    <w:p w:rsidR="000A1B5A" w:rsidRDefault="000A1B5A" w:rsidP="001B1DBC">
      <w:pPr>
        <w:tabs>
          <w:tab w:val="left" w:pos="4086"/>
        </w:tabs>
        <w:spacing w:after="0" w:line="240" w:lineRule="auto"/>
        <w:rPr>
          <w:rFonts w:ascii="Times New Roman" w:hAnsi="Times New Roman" w:cs="Times New Roman"/>
          <w:b/>
          <w:sz w:val="28"/>
          <w:szCs w:val="28"/>
        </w:rPr>
      </w:pPr>
    </w:p>
    <w:p w:rsidR="000A1B5A" w:rsidRDefault="000A1B5A" w:rsidP="001B1DBC">
      <w:pPr>
        <w:tabs>
          <w:tab w:val="left" w:pos="4086"/>
        </w:tabs>
        <w:spacing w:after="0" w:line="240" w:lineRule="auto"/>
        <w:ind w:firstLine="567"/>
        <w:jc w:val="center"/>
        <w:rPr>
          <w:rFonts w:ascii="Times New Roman" w:hAnsi="Times New Roman"/>
          <w:sz w:val="28"/>
          <w:szCs w:val="28"/>
        </w:rPr>
      </w:pPr>
      <w:r>
        <w:rPr>
          <w:rFonts w:ascii="Times New Roman" w:hAnsi="Times New Roman" w:cs="Times New Roman"/>
          <w:b/>
          <w:sz w:val="28"/>
          <w:szCs w:val="28"/>
        </w:rPr>
        <w:t>Рекомендуемые виды практических упражнений</w:t>
      </w:r>
      <w:r w:rsidR="0085264E">
        <w:rPr>
          <w:rFonts w:ascii="Times New Roman" w:hAnsi="Times New Roman" w:cs="Times New Roman"/>
          <w:b/>
          <w:sz w:val="28"/>
          <w:szCs w:val="28"/>
        </w:rPr>
        <w:t>:</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чтение вслух правильно, выразительно, бегло (словосочетанием, в трудных случаях — целым словом);</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чтение про себя с предварительным заданием легкие по содержанию тексты;</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выделение темы и идеи произведения с помощью учителя;</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формулировка вопросов к тексту (с помощью учителя);</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деление текста на части и озаглавливание данной части под руководством учителя, в простейших случаях — самостоятельно;</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lastRenderedPageBreak/>
        <w:t>характеристика главных действующих лиц (с помощью учителя),  оценка их поступкам;</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выделение незнакомых слов в тексте, правильное их объяснение (с помощью учителя);</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соотнесение читаемых произведений с определенным жанром (с помощью учителя);</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заучивание наизусть стихотворения;</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sz w:val="28"/>
          <w:szCs w:val="28"/>
        </w:rPr>
      </w:pPr>
      <w:r w:rsidRPr="009727A4">
        <w:rPr>
          <w:rFonts w:ascii="Times New Roman" w:hAnsi="Times New Roman"/>
          <w:sz w:val="28"/>
          <w:szCs w:val="28"/>
        </w:rPr>
        <w:t>чтение внеклассной литературы под контролем учителя, участие в ее обсуждении;</w:t>
      </w:r>
    </w:p>
    <w:p w:rsidR="000A1B5A" w:rsidRPr="009727A4" w:rsidRDefault="000A1B5A" w:rsidP="00810881">
      <w:pPr>
        <w:pStyle w:val="a4"/>
        <w:numPr>
          <w:ilvl w:val="0"/>
          <w:numId w:val="14"/>
        </w:numPr>
        <w:tabs>
          <w:tab w:val="left" w:pos="4086"/>
        </w:tabs>
        <w:spacing w:after="0" w:line="240" w:lineRule="auto"/>
        <w:ind w:left="357" w:hanging="357"/>
        <w:jc w:val="both"/>
        <w:rPr>
          <w:rFonts w:ascii="Times New Roman" w:hAnsi="Times New Roman" w:cs="Times New Roman"/>
          <w:b/>
          <w:sz w:val="28"/>
          <w:szCs w:val="28"/>
        </w:rPr>
      </w:pPr>
      <w:r w:rsidRPr="009727A4">
        <w:rPr>
          <w:rFonts w:ascii="Times New Roman" w:hAnsi="Times New Roman"/>
          <w:sz w:val="28"/>
          <w:szCs w:val="28"/>
        </w:rPr>
        <w:t>чтение  по ролям.</w:t>
      </w:r>
    </w:p>
    <w:p w:rsidR="008908A7" w:rsidRDefault="008908A7" w:rsidP="009D3C6F">
      <w:pPr>
        <w:spacing w:after="0" w:line="360" w:lineRule="auto"/>
        <w:rPr>
          <w:rFonts w:ascii="Times New Roman" w:hAnsi="Times New Roman" w:cs="Times New Roman"/>
          <w:sz w:val="28"/>
          <w:szCs w:val="28"/>
        </w:rPr>
      </w:pPr>
    </w:p>
    <w:p w:rsidR="00226C62" w:rsidRPr="009D3C6F" w:rsidRDefault="00226C62" w:rsidP="009D3C6F">
      <w:pPr>
        <w:spacing w:after="0" w:line="360" w:lineRule="auto"/>
        <w:rPr>
          <w:rFonts w:ascii="Times New Roman" w:hAnsi="Times New Roman" w:cs="Times New Roman"/>
          <w:sz w:val="28"/>
          <w:szCs w:val="28"/>
        </w:rPr>
      </w:pPr>
    </w:p>
    <w:p w:rsidR="001347AF" w:rsidRPr="0085264E" w:rsidRDefault="001347AF" w:rsidP="00213510">
      <w:pPr>
        <w:tabs>
          <w:tab w:val="left" w:pos="4086"/>
        </w:tabs>
        <w:spacing w:after="0" w:line="240" w:lineRule="auto"/>
        <w:jc w:val="center"/>
        <w:rPr>
          <w:rFonts w:ascii="Times New Roman" w:hAnsi="Times New Roman" w:cs="Times New Roman"/>
          <w:b/>
          <w:sz w:val="36"/>
          <w:szCs w:val="36"/>
        </w:rPr>
      </w:pPr>
      <w:r w:rsidRPr="0085264E">
        <w:rPr>
          <w:rFonts w:ascii="Times New Roman" w:hAnsi="Times New Roman" w:cs="Times New Roman"/>
          <w:b/>
          <w:sz w:val="36"/>
          <w:szCs w:val="36"/>
        </w:rPr>
        <w:t>Учебно-тематический план</w:t>
      </w:r>
    </w:p>
    <w:p w:rsidR="001347AF" w:rsidRPr="0085264E" w:rsidRDefault="001347AF" w:rsidP="00213510">
      <w:pPr>
        <w:tabs>
          <w:tab w:val="left" w:pos="4086"/>
        </w:tabs>
        <w:spacing w:after="0" w:line="240" w:lineRule="auto"/>
        <w:jc w:val="center"/>
        <w:rPr>
          <w:rFonts w:ascii="Times New Roman" w:hAnsi="Times New Roman" w:cs="Times New Roman"/>
          <w:b/>
          <w:sz w:val="36"/>
          <w:szCs w:val="36"/>
        </w:rPr>
      </w:pPr>
      <w:r w:rsidRPr="0085264E">
        <w:rPr>
          <w:rFonts w:ascii="Times New Roman" w:hAnsi="Times New Roman" w:cs="Times New Roman"/>
          <w:b/>
          <w:sz w:val="36"/>
          <w:szCs w:val="36"/>
        </w:rPr>
        <w:t>5 класс</w:t>
      </w:r>
    </w:p>
    <w:p w:rsidR="001347AF" w:rsidRPr="0085264E" w:rsidRDefault="001347AF" w:rsidP="00213510">
      <w:pPr>
        <w:tabs>
          <w:tab w:val="left" w:pos="4086"/>
        </w:tabs>
        <w:spacing w:after="0" w:line="240" w:lineRule="auto"/>
        <w:jc w:val="center"/>
        <w:rPr>
          <w:rFonts w:ascii="Times New Roman" w:hAnsi="Times New Roman" w:cs="Times New Roman"/>
          <w:b/>
          <w:sz w:val="36"/>
          <w:szCs w:val="36"/>
        </w:rPr>
      </w:pPr>
      <w:r w:rsidRPr="0085264E">
        <w:rPr>
          <w:rFonts w:ascii="Times New Roman" w:hAnsi="Times New Roman" w:cs="Times New Roman"/>
          <w:b/>
          <w:sz w:val="36"/>
          <w:szCs w:val="36"/>
        </w:rPr>
        <w:t>Грамматика, правописание и развитие речи</w:t>
      </w:r>
    </w:p>
    <w:p w:rsidR="009D3C6F" w:rsidRDefault="009D3C6F" w:rsidP="00213510">
      <w:pPr>
        <w:tabs>
          <w:tab w:val="left" w:pos="4086"/>
        </w:tabs>
        <w:spacing w:after="0" w:line="240" w:lineRule="auto"/>
        <w:jc w:val="center"/>
        <w:rPr>
          <w:rFonts w:ascii="Times New Roman" w:hAnsi="Times New Roman" w:cs="Times New Roman"/>
          <w:b/>
          <w:sz w:val="32"/>
          <w:szCs w:val="32"/>
        </w:rPr>
      </w:pPr>
    </w:p>
    <w:p w:rsidR="009D3C6F" w:rsidRPr="00C13622" w:rsidRDefault="009D3C6F" w:rsidP="00213510">
      <w:pPr>
        <w:tabs>
          <w:tab w:val="left" w:pos="4086"/>
        </w:tabs>
        <w:spacing w:after="0" w:line="240" w:lineRule="auto"/>
        <w:jc w:val="center"/>
        <w:rPr>
          <w:rFonts w:ascii="Times New Roman" w:hAnsi="Times New Roman" w:cs="Times New Roman"/>
          <w:b/>
          <w:sz w:val="32"/>
          <w:szCs w:val="32"/>
        </w:rPr>
      </w:pPr>
    </w:p>
    <w:p w:rsidR="00BB5E12" w:rsidRPr="00AA530F" w:rsidRDefault="00BB5E12" w:rsidP="00BB5E12">
      <w:pPr>
        <w:tabs>
          <w:tab w:val="left" w:pos="4086"/>
        </w:tabs>
        <w:spacing w:after="0" w:line="240" w:lineRule="auto"/>
        <w:jc w:val="center"/>
        <w:rPr>
          <w:rFonts w:ascii="Times New Roman" w:eastAsia="Times New Roman" w:hAnsi="Times New Roman" w:cs="Times New Roman"/>
          <w:b/>
          <w:sz w:val="32"/>
          <w:szCs w:val="32"/>
        </w:rPr>
      </w:pPr>
    </w:p>
    <w:tbl>
      <w:tblPr>
        <w:tblStyle w:val="a3"/>
        <w:tblW w:w="0" w:type="auto"/>
        <w:tblInd w:w="-743" w:type="dxa"/>
        <w:tblLook w:val="04A0" w:firstRow="1" w:lastRow="0" w:firstColumn="1" w:lastColumn="0" w:noHBand="0" w:noVBand="1"/>
      </w:tblPr>
      <w:tblGrid>
        <w:gridCol w:w="1135"/>
        <w:gridCol w:w="8080"/>
        <w:gridCol w:w="1099"/>
      </w:tblGrid>
      <w:tr w:rsidR="00BB5E12" w:rsidRPr="00AA530F" w:rsidTr="00BB5E12">
        <w:tc>
          <w:tcPr>
            <w:tcW w:w="1135" w:type="dxa"/>
            <w:vAlign w:val="center"/>
          </w:tcPr>
          <w:p w:rsidR="00BB5E12" w:rsidRPr="00AA530F" w:rsidRDefault="00BB5E12" w:rsidP="00BB5E12">
            <w:pPr>
              <w:spacing w:after="0" w:line="240" w:lineRule="auto"/>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 xml:space="preserve">№ </w:t>
            </w:r>
            <w:r w:rsidRPr="00AA530F">
              <w:rPr>
                <w:rFonts w:ascii="Times New Roman" w:eastAsia="Times New Roman" w:hAnsi="Times New Roman" w:cs="Times New Roman"/>
                <w:b/>
                <w:bCs/>
                <w:sz w:val="28"/>
                <w:szCs w:val="28"/>
                <w:lang w:bidi="ru-RU"/>
              </w:rPr>
              <w:t>п\п</w:t>
            </w:r>
          </w:p>
        </w:tc>
        <w:tc>
          <w:tcPr>
            <w:tcW w:w="8080" w:type="dxa"/>
          </w:tcPr>
          <w:p w:rsidR="00BB5E12" w:rsidRPr="00AA530F" w:rsidRDefault="00BB5E12" w:rsidP="00BB5E12">
            <w:pPr>
              <w:spacing w:after="0" w:line="240" w:lineRule="auto"/>
              <w:jc w:val="center"/>
              <w:rPr>
                <w:rFonts w:ascii="Times New Roman" w:eastAsia="Times New Roman" w:hAnsi="Times New Roman" w:cs="Times New Roman"/>
                <w:sz w:val="28"/>
                <w:szCs w:val="28"/>
                <w:lang w:bidi="ru-RU"/>
              </w:rPr>
            </w:pPr>
            <w:r w:rsidRPr="00AA530F">
              <w:rPr>
                <w:rFonts w:ascii="Times New Roman" w:eastAsia="Times New Roman" w:hAnsi="Times New Roman" w:cs="Times New Roman"/>
                <w:b/>
                <w:bCs/>
                <w:sz w:val="28"/>
                <w:szCs w:val="28"/>
                <w:lang w:bidi="ru-RU"/>
              </w:rPr>
              <w:t>Тема урока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Кол-во часов</w:t>
            </w:r>
          </w:p>
        </w:tc>
      </w:tr>
      <w:tr w:rsidR="00BB5E12" w:rsidRPr="00AA530F" w:rsidTr="00BB5E12">
        <w:tc>
          <w:tcPr>
            <w:tcW w:w="1135" w:type="dxa"/>
            <w:vAlign w:val="center"/>
          </w:tcPr>
          <w:p w:rsidR="00BB5E12" w:rsidRPr="00AA530F" w:rsidRDefault="00BB5E12" w:rsidP="00BB5E12">
            <w:pPr>
              <w:spacing w:after="0" w:line="240" w:lineRule="auto"/>
              <w:rPr>
                <w:rFonts w:ascii="Times New Roman" w:eastAsia="Times New Roman" w:hAnsi="Times New Roman" w:cs="Times New Roman"/>
                <w:b/>
                <w:sz w:val="28"/>
                <w:szCs w:val="28"/>
                <w:lang w:bidi="ru-RU"/>
              </w:rPr>
            </w:pPr>
          </w:p>
        </w:tc>
        <w:tc>
          <w:tcPr>
            <w:tcW w:w="8080" w:type="dxa"/>
          </w:tcPr>
          <w:p w:rsidR="00BB5E12" w:rsidRPr="00AA530F" w:rsidRDefault="00BB5E12" w:rsidP="00BB5E12">
            <w:pPr>
              <w:spacing w:after="0" w:line="240" w:lineRule="auto"/>
              <w:jc w:val="center"/>
              <w:rPr>
                <w:rFonts w:ascii="Times New Roman" w:eastAsia="Times New Roman" w:hAnsi="Times New Roman" w:cs="Times New Roman"/>
                <w:b/>
                <w:bCs/>
                <w:sz w:val="28"/>
                <w:szCs w:val="28"/>
                <w:lang w:bidi="ru-RU"/>
              </w:rPr>
            </w:pPr>
            <w:r w:rsidRPr="00AA530F">
              <w:rPr>
                <w:rFonts w:ascii="Times New Roman" w:eastAsia="Times New Roman" w:hAnsi="Times New Roman" w:cs="Times New Roman"/>
                <w:b/>
                <w:bCs/>
                <w:sz w:val="28"/>
                <w:szCs w:val="28"/>
                <w:lang w:bidi="ru-RU"/>
              </w:rPr>
              <w:t>1 четверть</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lang w:bidi="ru-RU"/>
              </w:rPr>
            </w:pPr>
            <w:r w:rsidRPr="003D61AB">
              <w:rPr>
                <w:rFonts w:ascii="Times New Roman" w:eastAsia="Times New Roman" w:hAnsi="Times New Roman" w:cs="Times New Roman"/>
                <w:b/>
                <w:sz w:val="28"/>
                <w:szCs w:val="28"/>
                <w:lang w:bidi="ru-RU"/>
              </w:rPr>
              <w:t>36</w:t>
            </w:r>
          </w:p>
        </w:tc>
      </w:tr>
      <w:tr w:rsidR="00BB5E12" w:rsidRPr="00AA530F" w:rsidTr="00BB5E12">
        <w:tc>
          <w:tcPr>
            <w:tcW w:w="1135" w:type="dxa"/>
          </w:tcPr>
          <w:p w:rsidR="00BB5E12" w:rsidRPr="00AA530F" w:rsidRDefault="00BB5E12" w:rsidP="00BB5E12">
            <w:pPr>
              <w:spacing w:after="0" w:line="240" w:lineRule="auto"/>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center"/>
              <w:rPr>
                <w:rFonts w:ascii="Times New Roman" w:eastAsia="Times New Roman" w:hAnsi="Times New Roman" w:cs="Times New Roman"/>
                <w:b/>
                <w:bCs/>
                <w:sz w:val="28"/>
                <w:szCs w:val="28"/>
                <w:lang w:bidi="ru-RU"/>
              </w:rPr>
            </w:pPr>
            <w:r w:rsidRPr="00AA530F">
              <w:rPr>
                <w:rFonts w:ascii="Times New Roman" w:eastAsia="Times New Roman" w:hAnsi="Times New Roman" w:cs="Times New Roman"/>
                <w:b/>
                <w:bCs/>
                <w:sz w:val="28"/>
                <w:szCs w:val="28"/>
                <w:lang w:bidi="ru-RU"/>
              </w:rPr>
              <w:t>Повторение</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6</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b/>
                <w:bCs/>
                <w:sz w:val="28"/>
                <w:szCs w:val="28"/>
                <w:lang w:bidi="ru-RU"/>
              </w:rPr>
            </w:pPr>
            <w:r w:rsidRPr="00AA530F">
              <w:rPr>
                <w:rFonts w:ascii="Times New Roman" w:eastAsia="Times New Roman" w:hAnsi="Times New Roman" w:cs="Times New Roman"/>
                <w:sz w:val="28"/>
                <w:szCs w:val="28"/>
                <w:lang w:bidi="ru-RU"/>
              </w:rPr>
              <w:t>Предложение как единица речи.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Отличие предложения от текста. Связь предложений в тексте.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Связь слов в предложении. Отличие предложения от текста.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Главные и второстепенные члены предложения.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 xml:space="preserve"> Контрольный диктант по теме «Предложения и сочетания слов»( проверка знаний, полученных в 4 классе)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Работа над ошибками, допущенными в контрольной работе.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ind w:left="720"/>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Звуки и буквы</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10</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Звуки и буквы.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Звуки гласные и согласные.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Мягкие и твёрдые согласные.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Буквы Е,Ё, Ю, Я в начале слова.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Буквы Е,Ё, Ю, Я после гласных.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Парные звонкие и глухие согласные.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звонких и глухих согласных.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Ударные и безударные гласные.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Проверка написания безударной гласной.</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Алфавит.</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Слово</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99</w:t>
            </w:r>
          </w:p>
        </w:tc>
      </w:tr>
      <w:tr w:rsidR="00BB5E12" w:rsidRPr="00AA530F" w:rsidTr="00BB5E12">
        <w:tc>
          <w:tcPr>
            <w:tcW w:w="1135" w:type="dxa"/>
          </w:tcPr>
          <w:p w:rsidR="00BB5E12" w:rsidRPr="00AA530F" w:rsidRDefault="00BB5E12" w:rsidP="00BB5E12">
            <w:pPr>
              <w:spacing w:after="0" w:line="240" w:lineRule="auto"/>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Состав слова</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20</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Корень и однокоренные слова. Подбор гнёзд однокоренных слов.</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Упражнение в нахождении корня.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Части слова. Окончание.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Упражнение в образовании форм слова.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Приставка.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Образование слов при помощи приставок.</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rPr>
          <w:trHeight w:val="258"/>
        </w:trPr>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Суффикс.</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Образование слов при помощи суффиксов.</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безударных гласных в корне слов.</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Правописание безударных гласных.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Правописание непроверяемых безударных гласных в корне слов,  звонких и глухих согласных.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Контрольный диктант за 1 четверть по теме «Состав слова».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Работа над ошибками, допущенными в контрольной работе.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Приставка и предлог. Их различение.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Приставка и предлог. Их различение.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Обобщающее повторение за четверть.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ind w:left="720"/>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2 четверть</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28</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приставки и предлога.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Разделительный Ъ в словах с приставками.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разделительного Ъ.</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Обобщающее повторение.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ind w:left="720"/>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Части речи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4</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Слово как название предмета, признака, действия.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Части речи. Их значение и вопросы.</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Упражнения в распознавании частей речи.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Вопросы как средство для выявления частей речи.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ind w:left="720"/>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Имя существительное</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75</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Проверочный диктант по теме «Части речи».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Работа над ошибками, допущенными в диктанте.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Понятие об имени существительном.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Значение существительного в речи.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Существительные различных смысловых категорий.</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Существительные, противоположенные по значению.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Существительные, близкие по значению.</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rPr>
          <w:trHeight w:val="231"/>
        </w:trPr>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Имена существительные собственные.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Имена существительные нарицательные.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Существительные собственные и нарицательные.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Существительные одушевленные и неодушевленные.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Число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Заполнение поздравительной открытки.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Изменение имен существительных по числам.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Адрес на конверте. Род имен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Контрольный диктант за 2 четверть по теме «Правописание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Работа над ошибками, допущенными в контрольной работе.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существительных женского рода с шипящей на конце.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существительных женского рода с шипящей на конце.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существительных  мужского рода с шипящей на конце.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ind w:left="720"/>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3 четверть</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40</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имён существительных  с шипящей на конце.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имён существительных  с шипящей на конце.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имён существительных  с шипящей на конце.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Правописание имён существительных  с шипящей на конце.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Изменение имен существительных по падежам.</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Склонение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Склонение существительных в единственном числе.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Именительный падеж: кто? что?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Именительный падеж: кто? что?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Именительный падеж: кто? что?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Родительный падеж: кого? чего?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Родительный падеж: кого? чего?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Родительный падеж: кого? чего?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Дательный падеж: кому? чему?</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Дательный падеж: кому? чему?</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Дательный падеж: кому? чему?</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Винительный падеж: кого? что?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Винительный падеж: кого? что?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Винительный падеж: кого? что?</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Творительный падеж: кем? чем?</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Творительный падеж: кем? чем?</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Творительный падеж: кем? чем?</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Предложный падеж: о ком? о чём?</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Предложный падеж: о ком? о чём?</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Предложный падеж: о ком? о чём?</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Тестирование по теме «Падежи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Три склонения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Три склонения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Три склонения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Три склонения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 1 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 1 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 2 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 2 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Контрольный диктант за 3 четверть по теме «Правописание окончаний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Работа над ошибками, допущенными в контрольной работе.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 1 и 2 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 1 и 2 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Итоговое повторение изученного материала.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Итоговое повторение изученного материала.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ind w:left="720"/>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4 четверть</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32</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 1 и 2 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 1 и 2 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Шесть падежей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Повторение падежей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 3склонения.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 3склонения.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 3склонения.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 3склонения.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 3склонения.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Падежные окончания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  Проверочная работа «Падежные окончания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Предложение</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10</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Предложение. Составление предложений.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Главные члены предложения.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Второстепенные члены предложения.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Предложения нераспространённые.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Предложения распространённые. Однородные члены предложения.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Итоговый контрольный диктант за год. Административная контрольная работа.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jc w:val="both"/>
              <w:rPr>
                <w:rFonts w:ascii="Times New Roman" w:eastAsia="Times New Roman" w:hAnsi="Times New Roman" w:cs="Times New Roman"/>
                <w:b/>
                <w:sz w:val="28"/>
                <w:szCs w:val="28"/>
              </w:rPr>
            </w:pPr>
            <w:r w:rsidRPr="00AA530F">
              <w:rPr>
                <w:rFonts w:ascii="Times New Roman" w:eastAsia="Times New Roman" w:hAnsi="Times New Roman" w:cs="Times New Roman"/>
                <w:b/>
                <w:sz w:val="28"/>
                <w:szCs w:val="28"/>
              </w:rPr>
              <w:t>Работа над ошибками, допущенными в контрольной работе.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Правописание однородных  членов  предложения.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Правописание однородных членов  предложения.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bCs/>
                <w:sz w:val="28"/>
                <w:szCs w:val="28"/>
                <w:lang w:bidi="ru-RU"/>
              </w:rPr>
              <w:t>Работа с деформированным текстом.</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BB5E12">
            <w:pPr>
              <w:spacing w:after="0" w:line="240" w:lineRule="auto"/>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jc w:val="center"/>
              <w:rPr>
                <w:rFonts w:ascii="Times New Roman" w:eastAsia="Times New Roman" w:hAnsi="Times New Roman" w:cs="Times New Roman"/>
                <w:b/>
                <w:sz w:val="28"/>
                <w:szCs w:val="28"/>
                <w:lang w:bidi="ru-RU"/>
              </w:rPr>
            </w:pPr>
            <w:r w:rsidRPr="00AA530F">
              <w:rPr>
                <w:rFonts w:ascii="Times New Roman" w:eastAsia="Times New Roman" w:hAnsi="Times New Roman" w:cs="Times New Roman"/>
                <w:b/>
                <w:sz w:val="28"/>
                <w:szCs w:val="28"/>
                <w:lang w:bidi="ru-RU"/>
              </w:rPr>
              <w:t>Повторение</w:t>
            </w:r>
          </w:p>
        </w:tc>
        <w:tc>
          <w:tcPr>
            <w:tcW w:w="1099" w:type="dxa"/>
          </w:tcPr>
          <w:p w:rsidR="00BB5E12" w:rsidRPr="003D61AB" w:rsidRDefault="00BB5E12" w:rsidP="00BB5E12">
            <w:pPr>
              <w:spacing w:after="0" w:line="240" w:lineRule="auto"/>
              <w:rPr>
                <w:rFonts w:ascii="Times New Roman" w:eastAsia="Times New Roman" w:hAnsi="Times New Roman" w:cs="Times New Roman"/>
                <w:b/>
                <w:sz w:val="28"/>
                <w:szCs w:val="28"/>
              </w:rPr>
            </w:pPr>
            <w:r w:rsidRPr="003D61AB">
              <w:rPr>
                <w:rFonts w:ascii="Times New Roman" w:eastAsia="Times New Roman" w:hAnsi="Times New Roman" w:cs="Times New Roman"/>
                <w:b/>
                <w:sz w:val="28"/>
                <w:szCs w:val="28"/>
              </w:rPr>
              <w:t>11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Предложение.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Паузы в связи со знаками препинания.</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bCs/>
                <w:sz w:val="28"/>
                <w:szCs w:val="28"/>
                <w:lang w:bidi="ru-RU"/>
              </w:rPr>
              <w:t>Составление текста письма.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Падежные окончания имён существительных.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 xml:space="preserve">Знаки препинания при однородных членах предложения. </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Интонация перечисления при однородных членах.</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Повторение изученного материала.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Контрольный диктант за год.</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Работа над ошибками.</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Обобщающее повторение.</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r w:rsidR="00BB5E12" w:rsidRPr="00AA530F" w:rsidTr="00BB5E12">
        <w:trPr>
          <w:trHeight w:val="70"/>
        </w:trPr>
        <w:tc>
          <w:tcPr>
            <w:tcW w:w="1135" w:type="dxa"/>
          </w:tcPr>
          <w:p w:rsidR="00BB5E12" w:rsidRPr="00AA530F" w:rsidRDefault="00BB5E12" w:rsidP="00810881">
            <w:pPr>
              <w:numPr>
                <w:ilvl w:val="0"/>
                <w:numId w:val="28"/>
              </w:numPr>
              <w:spacing w:after="0" w:line="240" w:lineRule="auto"/>
              <w:contextualSpacing/>
              <w:rPr>
                <w:rFonts w:ascii="Times New Roman" w:eastAsia="Times New Roman" w:hAnsi="Times New Roman" w:cs="Times New Roman"/>
                <w:sz w:val="28"/>
                <w:szCs w:val="28"/>
              </w:rPr>
            </w:pPr>
          </w:p>
        </w:tc>
        <w:tc>
          <w:tcPr>
            <w:tcW w:w="8080" w:type="dxa"/>
            <w:vAlign w:val="bottom"/>
          </w:tcPr>
          <w:p w:rsidR="00BB5E12" w:rsidRPr="00AA530F" w:rsidRDefault="00BB5E12" w:rsidP="00BB5E12">
            <w:pPr>
              <w:spacing w:after="0" w:line="240" w:lineRule="auto"/>
              <w:rPr>
                <w:rFonts w:ascii="Times New Roman" w:eastAsia="Times New Roman" w:hAnsi="Times New Roman" w:cs="Times New Roman"/>
                <w:sz w:val="28"/>
                <w:szCs w:val="28"/>
                <w:lang w:bidi="ru-RU"/>
              </w:rPr>
            </w:pPr>
            <w:r w:rsidRPr="00AA530F">
              <w:rPr>
                <w:rFonts w:ascii="Times New Roman" w:eastAsia="Times New Roman" w:hAnsi="Times New Roman" w:cs="Times New Roman"/>
                <w:sz w:val="28"/>
                <w:szCs w:val="28"/>
                <w:lang w:bidi="ru-RU"/>
              </w:rPr>
              <w:t>Занимательная викторина.</w:t>
            </w:r>
          </w:p>
        </w:tc>
        <w:tc>
          <w:tcPr>
            <w:tcW w:w="1099" w:type="dxa"/>
          </w:tcPr>
          <w:p w:rsidR="00BB5E12" w:rsidRPr="00AA530F" w:rsidRDefault="00BB5E12" w:rsidP="00BB5E12">
            <w:pPr>
              <w:spacing w:after="0" w:line="240" w:lineRule="auto"/>
              <w:rPr>
                <w:rFonts w:ascii="Times New Roman" w:eastAsia="Times New Roman" w:hAnsi="Times New Roman" w:cs="Times New Roman"/>
                <w:sz w:val="28"/>
                <w:szCs w:val="28"/>
              </w:rPr>
            </w:pPr>
            <w:r w:rsidRPr="00AA530F">
              <w:rPr>
                <w:rFonts w:ascii="Times New Roman" w:eastAsia="Times New Roman" w:hAnsi="Times New Roman" w:cs="Times New Roman"/>
                <w:sz w:val="28"/>
                <w:szCs w:val="28"/>
              </w:rPr>
              <w:t>1</w:t>
            </w:r>
          </w:p>
        </w:tc>
      </w:tr>
    </w:tbl>
    <w:p w:rsidR="00CD44F5" w:rsidRDefault="00CD44F5" w:rsidP="00D969AE">
      <w:pPr>
        <w:spacing w:after="0" w:line="360" w:lineRule="auto"/>
        <w:jc w:val="both"/>
        <w:rPr>
          <w:rFonts w:ascii="Times New Roman" w:hAnsi="Times New Roman" w:cs="Times New Roman"/>
          <w:sz w:val="28"/>
          <w:szCs w:val="28"/>
        </w:rPr>
      </w:pPr>
    </w:p>
    <w:p w:rsidR="00C13622" w:rsidRPr="00653B99" w:rsidRDefault="00C13622" w:rsidP="009D3C6F">
      <w:pPr>
        <w:spacing w:after="0"/>
        <w:jc w:val="center"/>
        <w:rPr>
          <w:rFonts w:ascii="Times New Roman" w:hAnsi="Times New Roman" w:cs="Times New Roman"/>
          <w:b/>
          <w:sz w:val="36"/>
          <w:szCs w:val="36"/>
        </w:rPr>
      </w:pPr>
      <w:r w:rsidRPr="00653B99">
        <w:rPr>
          <w:rFonts w:ascii="Times New Roman" w:hAnsi="Times New Roman" w:cs="Times New Roman"/>
          <w:b/>
          <w:sz w:val="36"/>
          <w:szCs w:val="36"/>
        </w:rPr>
        <w:t>Учебно – тематический план</w:t>
      </w:r>
    </w:p>
    <w:p w:rsidR="00C13622" w:rsidRPr="00653B99" w:rsidRDefault="00C13622" w:rsidP="009D3C6F">
      <w:pPr>
        <w:spacing w:after="0"/>
        <w:jc w:val="center"/>
        <w:rPr>
          <w:rFonts w:ascii="Times New Roman" w:hAnsi="Times New Roman" w:cs="Times New Roman"/>
          <w:b/>
          <w:sz w:val="36"/>
          <w:szCs w:val="36"/>
        </w:rPr>
      </w:pPr>
      <w:r w:rsidRPr="00653B99">
        <w:rPr>
          <w:rFonts w:ascii="Times New Roman" w:hAnsi="Times New Roman" w:cs="Times New Roman"/>
          <w:b/>
          <w:sz w:val="36"/>
          <w:szCs w:val="36"/>
        </w:rPr>
        <w:t>5 класс</w:t>
      </w:r>
    </w:p>
    <w:p w:rsidR="00C13622" w:rsidRPr="00653B99" w:rsidRDefault="00C13622" w:rsidP="009D3C6F">
      <w:pPr>
        <w:spacing w:after="0"/>
        <w:jc w:val="center"/>
        <w:rPr>
          <w:rFonts w:ascii="Times New Roman" w:hAnsi="Times New Roman" w:cs="Times New Roman"/>
          <w:b/>
          <w:sz w:val="36"/>
          <w:szCs w:val="36"/>
        </w:rPr>
      </w:pPr>
      <w:r w:rsidRPr="00653B99">
        <w:rPr>
          <w:rFonts w:ascii="Times New Roman" w:hAnsi="Times New Roman" w:cs="Times New Roman"/>
          <w:b/>
          <w:sz w:val="36"/>
          <w:szCs w:val="36"/>
        </w:rPr>
        <w:t>Чтение и развитие речи</w:t>
      </w:r>
    </w:p>
    <w:tbl>
      <w:tblPr>
        <w:tblOverlap w:val="neve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8506"/>
        <w:gridCol w:w="1134"/>
      </w:tblGrid>
      <w:tr w:rsidR="00BB5E12" w:rsidRPr="00553B81" w:rsidTr="00BB5E12">
        <w:tc>
          <w:tcPr>
            <w:tcW w:w="851" w:type="dxa"/>
            <w:shd w:val="clear" w:color="auto" w:fill="FFFFFF"/>
            <w:vAlign w:val="bottom"/>
          </w:tcPr>
          <w:p w:rsidR="00BB5E12" w:rsidRPr="00553B81" w:rsidRDefault="00BB5E12" w:rsidP="00BB5E12">
            <w:pPr>
              <w:spacing w:after="0" w:line="240" w:lineRule="auto"/>
              <w:rPr>
                <w:rFonts w:ascii="Times New Roman" w:eastAsia="Times New Roman" w:hAnsi="Times New Roman" w:cs="Times New Roman"/>
                <w:b/>
                <w:bCs/>
                <w:sz w:val="28"/>
                <w:szCs w:val="28"/>
                <w:lang w:eastAsia="en-US" w:bidi="ru-RU"/>
              </w:rPr>
            </w:pPr>
            <w:r w:rsidRPr="00553B81">
              <w:rPr>
                <w:rFonts w:ascii="Times New Roman" w:eastAsia="Times New Roman" w:hAnsi="Times New Roman" w:cs="Times New Roman"/>
                <w:b/>
                <w:bCs/>
                <w:sz w:val="28"/>
                <w:szCs w:val="28"/>
                <w:lang w:eastAsia="en-US" w:bidi="ru-RU"/>
              </w:rPr>
              <w:t>№ п\п</w:t>
            </w:r>
          </w:p>
        </w:tc>
        <w:tc>
          <w:tcPr>
            <w:tcW w:w="8506" w:type="dxa"/>
            <w:shd w:val="clear" w:color="auto" w:fill="FFFFFF"/>
            <w:vAlign w:val="bottom"/>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Тема урока</w:t>
            </w:r>
          </w:p>
        </w:tc>
        <w:tc>
          <w:tcPr>
            <w:tcW w:w="1134" w:type="dxa"/>
            <w:shd w:val="clear" w:color="auto" w:fill="FFFFFF"/>
            <w:vAlign w:val="bottom"/>
          </w:tcPr>
          <w:p w:rsidR="00BB5E12" w:rsidRDefault="00BB5E12" w:rsidP="00BB5E12">
            <w:pPr>
              <w:spacing w:after="0" w:line="240" w:lineRule="auto"/>
              <w:rPr>
                <w:rFonts w:ascii="Times New Roman" w:eastAsia="Times New Roman" w:hAnsi="Times New Roman" w:cs="Times New Roman"/>
                <w:b/>
                <w:sz w:val="28"/>
                <w:szCs w:val="28"/>
                <w:lang w:eastAsia="en-US" w:bidi="ru-RU"/>
              </w:rPr>
            </w:pPr>
            <w:r w:rsidRPr="00553B81">
              <w:rPr>
                <w:rFonts w:ascii="Times New Roman" w:eastAsia="Times New Roman" w:hAnsi="Times New Roman" w:cs="Times New Roman"/>
                <w:sz w:val="28"/>
                <w:szCs w:val="28"/>
                <w:lang w:eastAsia="en-US" w:bidi="ru-RU"/>
              </w:rPr>
              <w:t xml:space="preserve"> </w:t>
            </w:r>
            <w:r>
              <w:rPr>
                <w:rFonts w:ascii="Times New Roman" w:eastAsia="Times New Roman" w:hAnsi="Times New Roman" w:cs="Times New Roman"/>
                <w:b/>
                <w:sz w:val="28"/>
                <w:szCs w:val="28"/>
                <w:lang w:eastAsia="en-US" w:bidi="ru-RU"/>
              </w:rPr>
              <w:t>Кол-во</w:t>
            </w:r>
          </w:p>
          <w:p w:rsidR="00BB5E12" w:rsidRPr="00553B81" w:rsidRDefault="00BB5E12" w:rsidP="00BB5E12">
            <w:pPr>
              <w:spacing w:after="0" w:line="240" w:lineRule="auto"/>
              <w:rPr>
                <w:rFonts w:ascii="Times New Roman" w:eastAsia="Times New Roman" w:hAnsi="Times New Roman" w:cs="Times New Roman"/>
                <w:b/>
                <w:sz w:val="28"/>
                <w:szCs w:val="28"/>
                <w:lang w:val="en-US" w:eastAsia="en-US" w:bidi="ru-RU"/>
              </w:rPr>
            </w:pPr>
            <w:r>
              <w:rPr>
                <w:rFonts w:ascii="Times New Roman" w:eastAsia="Times New Roman" w:hAnsi="Times New Roman" w:cs="Times New Roman"/>
                <w:b/>
                <w:sz w:val="28"/>
                <w:szCs w:val="28"/>
                <w:lang w:eastAsia="en-US" w:bidi="ru-RU"/>
              </w:rPr>
              <w:t>часов</w:t>
            </w:r>
            <w:r w:rsidRPr="00553B81">
              <w:rPr>
                <w:rFonts w:ascii="Times New Roman" w:eastAsia="Times New Roman" w:hAnsi="Times New Roman" w:cs="Times New Roman"/>
                <w:b/>
                <w:sz w:val="28"/>
                <w:szCs w:val="28"/>
                <w:lang w:eastAsia="en-US" w:bidi="ru-RU"/>
              </w:rPr>
              <w:t xml:space="preserve"> </w:t>
            </w:r>
          </w:p>
        </w:tc>
      </w:tr>
      <w:tr w:rsidR="00BB5E12" w:rsidRPr="00553B81" w:rsidTr="00BB5E12">
        <w:tc>
          <w:tcPr>
            <w:tcW w:w="851" w:type="dxa"/>
            <w:shd w:val="clear" w:color="auto" w:fill="FFFFFF"/>
            <w:vAlign w:val="bottom"/>
          </w:tcPr>
          <w:p w:rsidR="00BB5E12" w:rsidRPr="00553B81" w:rsidRDefault="00BB5E12" w:rsidP="00BB5E12">
            <w:pPr>
              <w:spacing w:after="0" w:line="240" w:lineRule="auto"/>
              <w:rPr>
                <w:rFonts w:ascii="Times New Roman" w:eastAsia="Times New Roman" w:hAnsi="Times New Roman" w:cs="Times New Roman"/>
                <w:b/>
                <w:bCs/>
                <w:sz w:val="28"/>
                <w:szCs w:val="28"/>
                <w:lang w:eastAsia="en-US" w:bidi="ru-RU"/>
              </w:rPr>
            </w:pPr>
          </w:p>
        </w:tc>
        <w:tc>
          <w:tcPr>
            <w:tcW w:w="8506" w:type="dxa"/>
            <w:shd w:val="clear" w:color="auto" w:fill="FFFFFF"/>
            <w:vAlign w:val="bottom"/>
          </w:tcPr>
          <w:p w:rsidR="00BB5E12" w:rsidRPr="00553B81" w:rsidRDefault="00BB5E12" w:rsidP="00BB5E12">
            <w:pPr>
              <w:spacing w:after="0" w:line="240" w:lineRule="auto"/>
              <w:jc w:val="center"/>
              <w:rPr>
                <w:rFonts w:ascii="Times New Roman" w:eastAsia="Times New Roman" w:hAnsi="Times New Roman" w:cs="Times New Roman"/>
                <w:b/>
                <w:bCs/>
                <w:sz w:val="28"/>
                <w:szCs w:val="28"/>
                <w:lang w:eastAsia="en-US" w:bidi="ru-RU"/>
              </w:rPr>
            </w:pPr>
            <w:r w:rsidRPr="00553B81">
              <w:rPr>
                <w:rFonts w:ascii="Times New Roman" w:eastAsia="Times New Roman" w:hAnsi="Times New Roman" w:cs="Times New Roman"/>
                <w:b/>
                <w:bCs/>
                <w:sz w:val="28"/>
                <w:szCs w:val="28"/>
                <w:lang w:eastAsia="en-US" w:bidi="ru-RU"/>
              </w:rPr>
              <w:t>1 четверть</w:t>
            </w:r>
          </w:p>
        </w:tc>
        <w:tc>
          <w:tcPr>
            <w:tcW w:w="1134" w:type="dxa"/>
            <w:shd w:val="clear" w:color="auto" w:fill="FFFFFF"/>
            <w:vAlign w:val="bottom"/>
          </w:tcPr>
          <w:p w:rsidR="00BB5E12" w:rsidRPr="003D61AB" w:rsidRDefault="00BB5E12" w:rsidP="00BB5E12">
            <w:pPr>
              <w:spacing w:after="0" w:line="240" w:lineRule="auto"/>
              <w:jc w:val="center"/>
              <w:rPr>
                <w:rFonts w:ascii="Times New Roman" w:eastAsia="Times New Roman" w:hAnsi="Times New Roman" w:cs="Times New Roman"/>
                <w:b/>
                <w:sz w:val="28"/>
                <w:szCs w:val="28"/>
                <w:lang w:eastAsia="en-US" w:bidi="ru-RU"/>
              </w:rPr>
            </w:pPr>
            <w:r w:rsidRPr="003D61AB">
              <w:rPr>
                <w:rFonts w:ascii="Times New Roman" w:eastAsia="Times New Roman" w:hAnsi="Times New Roman" w:cs="Times New Roman"/>
                <w:b/>
                <w:sz w:val="28"/>
                <w:szCs w:val="28"/>
                <w:lang w:eastAsia="en-US" w:bidi="ru-RU"/>
              </w:rPr>
              <w:t>36</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 xml:space="preserve">Устное народное творчество. </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Пословицы и поговорки.</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Загадки. Объяснение отгадок.</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Чтение сказки «Никита Кожемяка».</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«Никита Кожемяка».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«Как наказали медведя».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«Как наказали медведя».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b/>
                <w:sz w:val="28"/>
                <w:szCs w:val="28"/>
                <w:lang w:eastAsia="en-US" w:bidi="ru-RU"/>
              </w:rPr>
            </w:pPr>
            <w:r w:rsidRPr="00553B81">
              <w:rPr>
                <w:rFonts w:ascii="Times New Roman" w:eastAsia="Times New Roman" w:hAnsi="Times New Roman" w:cs="Times New Roman"/>
                <w:b/>
                <w:sz w:val="28"/>
                <w:szCs w:val="28"/>
                <w:lang w:eastAsia="en-US" w:bidi="ru-RU"/>
              </w:rPr>
              <w:t>Контрольное чтение. Стартовая диагностика.</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«Золотые руки». Чтение,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«Золотые руки».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«Морозко».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«Морозко».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«Морозко». Чтение и анализ.</w:t>
            </w:r>
          </w:p>
        </w:tc>
        <w:tc>
          <w:tcPr>
            <w:tcW w:w="1134"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«Два Мороза». Анализ содержания.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«Два Мороза». Чтение по ролям.</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«Три дочери».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Сказка «Три дочери».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 Скребицкий. Июнь.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 xml:space="preserve">И. Суриков. Ярко солнце светит...Описание леса. </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Платонов. Июльская гроза. (1ч.) Словесное рисование.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Платонов. Июльская гроза. (2ч.)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Платонов. Июльская гроза. (Зч.) Анализ содержания. ссссодержаниячтениозаглавливание.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Платонов. Июльская гроза. (4ч.)  Выборочное чтение. озаглавливание.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Прокофьев. Берёзка.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 xml:space="preserve">Ю. </w:t>
            </w:r>
            <w:r w:rsidRPr="00553B81">
              <w:rPr>
                <w:rFonts w:ascii="Times New Roman" w:eastAsia="Times New Roman" w:hAnsi="Times New Roman" w:cs="Times New Roman"/>
                <w:bCs/>
                <w:sz w:val="28"/>
                <w:szCs w:val="28"/>
                <w:lang w:eastAsia="en-US" w:bidi="ru-RU"/>
              </w:rPr>
              <w:t>Г</w:t>
            </w:r>
            <w:r w:rsidRPr="00553B81">
              <w:rPr>
                <w:rFonts w:ascii="Times New Roman" w:eastAsia="Times New Roman" w:hAnsi="Times New Roman" w:cs="Times New Roman"/>
                <w:sz w:val="28"/>
                <w:szCs w:val="28"/>
                <w:lang w:eastAsia="en-US" w:bidi="ru-RU"/>
              </w:rPr>
              <w:t>ордиенко «Вот и клонится лето к закату...» Чтение. Выразительноечтение.</w:t>
            </w:r>
          </w:p>
        </w:tc>
        <w:tc>
          <w:tcPr>
            <w:tcW w:w="1134"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Внеклассное чтение по теме «Лето».</w:t>
            </w:r>
          </w:p>
        </w:tc>
        <w:tc>
          <w:tcPr>
            <w:tcW w:w="1134" w:type="dxa"/>
            <w:shd w:val="clear" w:color="auto" w:fill="FFFFFF"/>
            <w:vAlign w:val="bottom"/>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Сентябрь. По Г. Скребицкому.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lastRenderedPageBreak/>
              <w:t>28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Золотая осень. По И. Соколову - Микитову.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29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Золотая осень. По И. Соколову - Микитову. Устное рисование.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К. Бальмонт. Осень. Анализ,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sz w:val="28"/>
                <w:szCs w:val="28"/>
                <w:lang w:eastAsia="en-US" w:bidi="ru-RU"/>
              </w:rPr>
              <w:t>Контрольное чтение. Промежуточная аттестация.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Добро пожаловать. По Г. Скребицкому.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Добро пожаловать. По Г. Скребицкому.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Осенние грусти... По В. Астафьеву.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И. Бунин. Первый снег. Анализ,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Внеклассное чтение на тему: «Золотая осень».</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p>
        </w:tc>
        <w:tc>
          <w:tcPr>
            <w:tcW w:w="8506"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b/>
                <w:bCs/>
                <w:sz w:val="28"/>
                <w:szCs w:val="28"/>
                <w:lang w:eastAsia="en-US" w:bidi="ru-RU"/>
              </w:rPr>
            </w:pPr>
            <w:r w:rsidRPr="00553B81">
              <w:rPr>
                <w:rFonts w:ascii="Times New Roman" w:eastAsia="Times New Roman" w:hAnsi="Times New Roman" w:cs="Times New Roman"/>
                <w:b/>
                <w:bCs/>
                <w:sz w:val="28"/>
                <w:szCs w:val="28"/>
                <w:lang w:eastAsia="en-US" w:bidi="ru-RU"/>
              </w:rPr>
              <w:t>2 четверть</w:t>
            </w:r>
          </w:p>
        </w:tc>
        <w:tc>
          <w:tcPr>
            <w:tcW w:w="1134" w:type="dxa"/>
            <w:shd w:val="clear" w:color="auto" w:fill="FFFFFF"/>
          </w:tcPr>
          <w:p w:rsidR="00BB5E12" w:rsidRPr="003D61AB" w:rsidRDefault="00BB5E12" w:rsidP="00BB5E12">
            <w:pPr>
              <w:spacing w:after="0" w:line="240" w:lineRule="auto"/>
              <w:jc w:val="center"/>
              <w:rPr>
                <w:rFonts w:ascii="Times New Roman" w:eastAsia="Times New Roman" w:hAnsi="Times New Roman" w:cs="Times New Roman"/>
                <w:b/>
                <w:sz w:val="28"/>
                <w:szCs w:val="28"/>
                <w:lang w:eastAsia="en-US" w:bidi="ru-RU"/>
              </w:rPr>
            </w:pPr>
            <w:r w:rsidRPr="003D61AB">
              <w:rPr>
                <w:rFonts w:ascii="Times New Roman" w:eastAsia="Times New Roman" w:hAnsi="Times New Roman" w:cs="Times New Roman"/>
                <w:b/>
                <w:sz w:val="28"/>
                <w:szCs w:val="28"/>
                <w:lang w:eastAsia="en-US" w:bidi="ru-RU"/>
              </w:rPr>
              <w:t>28</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Внеклассное чтение : «Сказка - ложь, да в ней намёк».</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Ю. Яковлев. Колючка. Портрет героя.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39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Ю. Яковлев. Колючка.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Ю. Яковлев. Рыцарь Вася.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Ю. Яковлев. Рыцарь Вася. Пересказ эпизода.</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 Носов. Витя Малеев в школе и дома.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 Носов. Витя Малеев в школе и дома. Пересказ по плану.</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Медведев. Фосфорический мальчик. Портрет героя.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Медведев. Фосфорический мальчик. Краткий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Я. Аким. Твой друг.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И. Крылов. Ворона и Лисица. Характеристика героев.</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И. Крылов. Щука и Кот.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49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И. Крылов. Квартет. Анализ былины.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Внеклассное чтение : «Басни дедушки Крылова».</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Ф. Тютчев. Чародейкою Зимою...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 Скребицкий. Декабрь.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К. Бальмонт. К зиме. Объяснение заглавия.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 Скребицкий.  Всяк по - своему.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 Скребицкий.  Всяк по - своему.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 Есенин. Поёт зима - аукает... Анализ,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 Есенин. Берёза.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Пушкин Зимняя дорога. Анализ содержания.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59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 xml:space="preserve">Серая Шейка. По Мамину - Сибиряку. (1ч.) Чтение. </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Серая Шейка. По Мамину - Сибиряку. (2ч.)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Серая Шейка. По Мамину - Сибиряку. (3ч.)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Серая Шейка. По Мамину - Сибиряку. (4ч.)  Описание зимы.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Серая Шейка. По Мамину - Сибиряку. (5ч.)  Чтение по ролям.</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Серая Шейка. По Мамину - Сибиряку. Обобщающий урок.</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p>
        </w:tc>
        <w:tc>
          <w:tcPr>
            <w:tcW w:w="8506"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b/>
                <w:sz w:val="28"/>
                <w:szCs w:val="28"/>
                <w:lang w:eastAsia="en-US" w:bidi="ru-RU"/>
              </w:rPr>
            </w:pPr>
            <w:r w:rsidRPr="00553B81">
              <w:rPr>
                <w:rFonts w:ascii="Times New Roman" w:eastAsia="Times New Roman" w:hAnsi="Times New Roman" w:cs="Times New Roman"/>
                <w:b/>
                <w:sz w:val="28"/>
                <w:szCs w:val="28"/>
                <w:lang w:eastAsia="en-US" w:bidi="ru-RU"/>
              </w:rPr>
              <w:t>3 четверть</w:t>
            </w:r>
          </w:p>
        </w:tc>
        <w:tc>
          <w:tcPr>
            <w:tcW w:w="1134" w:type="dxa"/>
            <w:shd w:val="clear" w:color="auto" w:fill="FFFFFF"/>
          </w:tcPr>
          <w:p w:rsidR="00BB5E12" w:rsidRPr="003D61AB" w:rsidRDefault="00BB5E12" w:rsidP="00BB5E12">
            <w:pPr>
              <w:spacing w:after="0" w:line="240" w:lineRule="auto"/>
              <w:jc w:val="center"/>
              <w:rPr>
                <w:rFonts w:ascii="Times New Roman" w:eastAsia="Times New Roman" w:hAnsi="Times New Roman" w:cs="Times New Roman"/>
                <w:b/>
                <w:sz w:val="28"/>
                <w:szCs w:val="28"/>
                <w:lang w:eastAsia="en-US" w:bidi="ru-RU"/>
              </w:rPr>
            </w:pPr>
            <w:r w:rsidRPr="003D61AB">
              <w:rPr>
                <w:rFonts w:ascii="Times New Roman" w:eastAsia="Times New Roman" w:hAnsi="Times New Roman" w:cs="Times New Roman"/>
                <w:b/>
                <w:sz w:val="28"/>
                <w:szCs w:val="28"/>
                <w:lang w:eastAsia="en-US" w:bidi="ru-RU"/>
              </w:rPr>
              <w:t>40</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Внеклассное чтение: «Зима в произведениях поэтов».</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 Хмелик. Будущий олимпиец.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 Хмелик. Будущий олимпиец. Пересказ отрывка по плану.</w:t>
            </w:r>
          </w:p>
        </w:tc>
        <w:tc>
          <w:tcPr>
            <w:tcW w:w="1134"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О. Бондарчук. Слепой домик. Ответы на вопросы.</w:t>
            </w:r>
          </w:p>
        </w:tc>
        <w:tc>
          <w:tcPr>
            <w:tcW w:w="1134"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69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О. Бондарчук. Слепой домик. Выборочное чтение.</w:t>
            </w:r>
          </w:p>
        </w:tc>
        <w:tc>
          <w:tcPr>
            <w:tcW w:w="1134"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lastRenderedPageBreak/>
              <w:t>70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Осеева. Бабка (1ч.) Чтение отрывка.</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Осеева. Бабка (2ч.) Полный пересказ.</w:t>
            </w:r>
          </w:p>
        </w:tc>
        <w:tc>
          <w:tcPr>
            <w:tcW w:w="1134"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Осеева. Бабка (3ч.)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Осеева. Бабка (4ч.)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Платонов. Сухой хлеб.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Платонов. Сухой хлеб. Выборочное чтение.</w:t>
            </w:r>
          </w:p>
        </w:tc>
        <w:tc>
          <w:tcPr>
            <w:tcW w:w="1134" w:type="dxa"/>
            <w:shd w:val="clear" w:color="auto" w:fill="FFFFFF"/>
            <w:vAlign w:val="bottom"/>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Распутин. Люся. Пересказ отрывка по плану.</w:t>
            </w:r>
          </w:p>
        </w:tc>
        <w:tc>
          <w:tcPr>
            <w:tcW w:w="1134" w:type="dxa"/>
            <w:shd w:val="clear" w:color="auto" w:fill="FFFFFF"/>
            <w:vAlign w:val="bottom"/>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Распутин. Люся. Анализ содержания. Деление на части.</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Брюсов. Труд.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79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Р. Рождественский. Огромное небо.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Внеклассное чтение на тему «Спешите делать добро».</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 Скребицкий. Март.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Толстой. Вот уж снег последний в поле тает...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 Скребицкий. От первых проталин до первой грозы.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Весна - красна.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Грачи прилетели.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Заветный кораблик. Пересказ по данному плану.</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весеннем лесу.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Толстой. Весенние ручьи.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89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Л. Воронкова. Дорогой подарок. Портрет героя.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Л. Воронкова. Дорогой подарок.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Л. Воронкова. Дорогой подарок.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Пушкин. Гонимы вешними лучами.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Блок. Ворона. Анализ,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Е. Серова. Подснежник. Анализ,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rPr>
          <w:trHeight w:val="70"/>
        </w:trPr>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И. Соколов - Микитов. Весна.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И. Бунин. Крупный дождь в лесу зелёном....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 Есенин. Черёмуха.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Я. Аким. Весна, весною, о весне. Анализ,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99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Пушкин. Сказка о мёртвой царевне…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Пушкин. Сказка о мёртвой царевне…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Пушкин. Сказка о мёртвой царевне… Чтение по ролям.</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Толстой. Желтухин. (1ч.)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Толстой. Желтухин. (2ч.)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Толстой. Желтухин. (Зч.)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Внеклассное чтение на тему: «Люблю природу русскую».</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p>
        </w:tc>
        <w:tc>
          <w:tcPr>
            <w:tcW w:w="8506"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b/>
                <w:bCs/>
                <w:sz w:val="28"/>
                <w:szCs w:val="28"/>
                <w:lang w:eastAsia="en-US" w:bidi="ru-RU"/>
              </w:rPr>
            </w:pPr>
            <w:r w:rsidRPr="00553B81">
              <w:rPr>
                <w:rFonts w:ascii="Times New Roman" w:eastAsia="Times New Roman" w:hAnsi="Times New Roman" w:cs="Times New Roman"/>
                <w:b/>
                <w:bCs/>
                <w:sz w:val="28"/>
                <w:szCs w:val="28"/>
                <w:lang w:eastAsia="en-US" w:bidi="ru-RU"/>
              </w:rPr>
              <w:t>4 четверть</w:t>
            </w:r>
          </w:p>
        </w:tc>
        <w:tc>
          <w:tcPr>
            <w:tcW w:w="1134" w:type="dxa"/>
            <w:shd w:val="clear" w:color="auto" w:fill="FFFFFF"/>
          </w:tcPr>
          <w:p w:rsidR="00BB5E12" w:rsidRPr="003D61AB" w:rsidRDefault="00BB5E12" w:rsidP="00BB5E12">
            <w:pPr>
              <w:spacing w:after="0" w:line="240" w:lineRule="auto"/>
              <w:jc w:val="center"/>
              <w:rPr>
                <w:rFonts w:ascii="Times New Roman" w:eastAsia="Times New Roman" w:hAnsi="Times New Roman" w:cs="Times New Roman"/>
                <w:b/>
                <w:sz w:val="28"/>
                <w:szCs w:val="28"/>
                <w:lang w:eastAsia="en-US" w:bidi="ru-RU"/>
              </w:rPr>
            </w:pPr>
            <w:r w:rsidRPr="003D61AB">
              <w:rPr>
                <w:rFonts w:ascii="Times New Roman" w:eastAsia="Times New Roman" w:hAnsi="Times New Roman" w:cs="Times New Roman"/>
                <w:b/>
                <w:sz w:val="28"/>
                <w:szCs w:val="28"/>
                <w:lang w:eastAsia="en-US" w:bidi="ru-RU"/>
              </w:rPr>
              <w:t>32</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 Гарин - Михайловский. Тёма и Жучка. (1ч.)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 Гарин - Михайловский. Тёма и Жучка. (2ч.)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К. Паустовский. Кот Ворюга.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109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Б. Житков. Про Обезьянку. (1ч.)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ПО</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Б. Житков. Про Обезьянку. (2ч.)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en-US"/>
              </w:rPr>
              <w:t>111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Б. Житков. Про Обезьянку. (Зч ) Озаглавливание частей.</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112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Ф. Абрамов. Из рассказов Олёны Даниловны.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lastRenderedPageBreak/>
              <w:t>113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 Михалков. Будь человеком. Выразительное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114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Внеклассное чтение на тему: « Животные в доме ».</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115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На поле Куликовом. По О. Тихомирову.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116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На поле Куликовом. По О. Тихомирову.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117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На поле Куликовом. По О. Тихомирову.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118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На поле Куликовом. По О. Тихомирову.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119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Рассказы о войне 1812 года. По С. Алексееву. Краткий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Н. Некрасов. «...И снится ей жаркое лето...». Чтение и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Куприн. Белый пудель. (1,2ч.)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Куприн. Белый пудель. (Зч.)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А. Куприн. Белый пудель.(4ч.)  Пересказ по данному плану.</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b/>
                <w:bCs/>
                <w:sz w:val="28"/>
                <w:szCs w:val="28"/>
                <w:lang w:eastAsia="en-US" w:bidi="ru-RU"/>
              </w:rPr>
              <w:t>Внеклассное чтение на тему: «Вечный свет подвига».</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В. Гюго. Гаврош. Характеристика героя.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b/>
                <w:sz w:val="28"/>
                <w:szCs w:val="28"/>
                <w:lang w:eastAsia="en-US" w:bidi="ru-RU"/>
              </w:rPr>
            </w:pPr>
            <w:r w:rsidRPr="00553B81">
              <w:rPr>
                <w:rFonts w:ascii="Times New Roman" w:eastAsia="Times New Roman" w:hAnsi="Times New Roman" w:cs="Times New Roman"/>
                <w:b/>
                <w:sz w:val="28"/>
                <w:szCs w:val="28"/>
                <w:lang w:eastAsia="en-US" w:bidi="ru-RU"/>
              </w:rPr>
              <w:t>Контрольное чтение за год. Итоговая аттестация.</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М. Твен. Приключения Тома Сойера. Чтение и анализ.</w:t>
            </w:r>
          </w:p>
        </w:tc>
        <w:tc>
          <w:tcPr>
            <w:tcW w:w="1134" w:type="dxa"/>
            <w:shd w:val="clear" w:color="auto" w:fill="FFFFFF"/>
            <w:vAlign w:val="bottom"/>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127</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М. Твен. Приключения Тома Сойера.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128</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 Лагерлёф. Чудесное путешествие Нильса… (1ч.) Анализ.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129</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 Лагерлёф. Чудесное путешествие Нильса...(2ч.)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130</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 xml:space="preserve">С. Лагерлёф. Чудесное путешествие Нильса…(Зч.) Пересказ. </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131</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С. Лагерлёф. Чудесное путешествие Нильса…(4ч.) Озаглавливание частей.</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132</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Г.-Х. Андерсен. Русалочка (1ч.) Чтение и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133</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Г.-Х. Андерсен. Русалочка (2ч.) Ответы на вопросы.</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134</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Г.-Х. Андерсен. Русалочка (Зч.) Выборочное чтение.</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135</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Г.-Х. Андерсен. Русалочка. Краткий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r w:rsidR="00BB5E12" w:rsidRPr="00553B81" w:rsidTr="00BB5E12">
        <w:tc>
          <w:tcPr>
            <w:tcW w:w="851" w:type="dxa"/>
            <w:shd w:val="clear" w:color="auto" w:fill="FFFFFF"/>
            <w:vAlign w:val="center"/>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136</w:t>
            </w:r>
          </w:p>
        </w:tc>
        <w:tc>
          <w:tcPr>
            <w:tcW w:w="8506" w:type="dxa"/>
            <w:shd w:val="clear" w:color="auto" w:fill="FFFFFF"/>
            <w:vAlign w:val="center"/>
          </w:tcPr>
          <w:p w:rsidR="00BB5E12" w:rsidRPr="00553B81" w:rsidRDefault="00BB5E12" w:rsidP="00BB5E12">
            <w:pPr>
              <w:spacing w:after="0" w:line="240" w:lineRule="auto"/>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Г.-Х. Андерсен. Русалочка. Краткий пересказ.</w:t>
            </w:r>
          </w:p>
        </w:tc>
        <w:tc>
          <w:tcPr>
            <w:tcW w:w="1134" w:type="dxa"/>
            <w:shd w:val="clear" w:color="auto" w:fill="FFFFFF"/>
          </w:tcPr>
          <w:p w:rsidR="00BB5E12" w:rsidRPr="00553B81" w:rsidRDefault="00BB5E12" w:rsidP="00BB5E12">
            <w:pPr>
              <w:spacing w:after="0" w:line="240" w:lineRule="auto"/>
              <w:jc w:val="center"/>
              <w:rPr>
                <w:rFonts w:ascii="Times New Roman" w:eastAsia="Times New Roman" w:hAnsi="Times New Roman" w:cs="Times New Roman"/>
                <w:sz w:val="28"/>
                <w:szCs w:val="28"/>
                <w:lang w:eastAsia="en-US" w:bidi="ru-RU"/>
              </w:rPr>
            </w:pPr>
            <w:r w:rsidRPr="00553B81">
              <w:rPr>
                <w:rFonts w:ascii="Times New Roman" w:eastAsia="Times New Roman" w:hAnsi="Times New Roman" w:cs="Times New Roman"/>
                <w:sz w:val="28"/>
                <w:szCs w:val="28"/>
                <w:lang w:eastAsia="en-US" w:bidi="ru-RU"/>
              </w:rPr>
              <w:t>1</w:t>
            </w:r>
          </w:p>
        </w:tc>
      </w:tr>
    </w:tbl>
    <w:p w:rsidR="00BB5E12" w:rsidRPr="00553B81" w:rsidRDefault="00BB5E12" w:rsidP="00BB5E12">
      <w:pPr>
        <w:spacing w:after="0" w:line="240" w:lineRule="auto"/>
        <w:jc w:val="center"/>
        <w:rPr>
          <w:rFonts w:ascii="Times New Roman" w:eastAsia="Times New Roman" w:hAnsi="Times New Roman" w:cs="Times New Roman"/>
          <w:sz w:val="28"/>
          <w:szCs w:val="28"/>
          <w:lang w:eastAsia="en-US"/>
        </w:rPr>
      </w:pPr>
    </w:p>
    <w:p w:rsidR="00A17E21" w:rsidRDefault="00A17E21" w:rsidP="00BB5E12">
      <w:pPr>
        <w:spacing w:after="0" w:line="360" w:lineRule="auto"/>
        <w:rPr>
          <w:rFonts w:ascii="Times New Roman" w:hAnsi="Times New Roman" w:cs="Times New Roman"/>
          <w:sz w:val="28"/>
          <w:szCs w:val="28"/>
        </w:rPr>
      </w:pPr>
    </w:p>
    <w:p w:rsidR="00C13622" w:rsidRPr="00653B99" w:rsidRDefault="00C13622" w:rsidP="009D3C6F">
      <w:pPr>
        <w:tabs>
          <w:tab w:val="left" w:pos="4086"/>
        </w:tabs>
        <w:spacing w:after="0"/>
        <w:jc w:val="center"/>
        <w:rPr>
          <w:rFonts w:ascii="Times New Roman" w:hAnsi="Times New Roman" w:cs="Times New Roman"/>
          <w:b/>
          <w:sz w:val="36"/>
          <w:szCs w:val="36"/>
        </w:rPr>
      </w:pPr>
      <w:r w:rsidRPr="00653B99">
        <w:rPr>
          <w:rFonts w:ascii="Times New Roman" w:hAnsi="Times New Roman" w:cs="Times New Roman"/>
          <w:b/>
          <w:sz w:val="36"/>
          <w:szCs w:val="36"/>
        </w:rPr>
        <w:t>Учебно-тематический план</w:t>
      </w:r>
    </w:p>
    <w:p w:rsidR="00C13622" w:rsidRPr="00653B99" w:rsidRDefault="00C13622" w:rsidP="009D3C6F">
      <w:pPr>
        <w:tabs>
          <w:tab w:val="left" w:pos="4086"/>
        </w:tabs>
        <w:spacing w:after="0"/>
        <w:jc w:val="center"/>
        <w:rPr>
          <w:rFonts w:ascii="Times New Roman" w:hAnsi="Times New Roman" w:cs="Times New Roman"/>
          <w:b/>
          <w:sz w:val="36"/>
          <w:szCs w:val="36"/>
        </w:rPr>
      </w:pPr>
      <w:r w:rsidRPr="00653B99">
        <w:rPr>
          <w:rFonts w:ascii="Times New Roman" w:hAnsi="Times New Roman" w:cs="Times New Roman"/>
          <w:b/>
          <w:sz w:val="36"/>
          <w:szCs w:val="36"/>
        </w:rPr>
        <w:t>6 класс</w:t>
      </w:r>
    </w:p>
    <w:p w:rsidR="00C13622" w:rsidRPr="00653B99" w:rsidRDefault="00C13622" w:rsidP="009D3C6F">
      <w:pPr>
        <w:tabs>
          <w:tab w:val="left" w:pos="4086"/>
        </w:tabs>
        <w:spacing w:after="0"/>
        <w:jc w:val="center"/>
        <w:rPr>
          <w:rFonts w:ascii="Times New Roman" w:hAnsi="Times New Roman" w:cs="Times New Roman"/>
          <w:b/>
          <w:sz w:val="36"/>
          <w:szCs w:val="36"/>
        </w:rPr>
      </w:pPr>
      <w:r w:rsidRPr="00653B99">
        <w:rPr>
          <w:rFonts w:ascii="Times New Roman" w:hAnsi="Times New Roman" w:cs="Times New Roman"/>
          <w:b/>
          <w:sz w:val="36"/>
          <w:szCs w:val="36"/>
        </w:rPr>
        <w:t>Грамматика, правописание и развитие речи</w:t>
      </w:r>
    </w:p>
    <w:tbl>
      <w:tblPr>
        <w:tblW w:w="0" w:type="auto"/>
        <w:tblLayout w:type="fixed"/>
        <w:tblCellMar>
          <w:left w:w="10" w:type="dxa"/>
          <w:right w:w="10" w:type="dxa"/>
        </w:tblCellMar>
        <w:tblLook w:val="00A0" w:firstRow="1" w:lastRow="0" w:firstColumn="1" w:lastColumn="0" w:noHBand="0" w:noVBand="0"/>
      </w:tblPr>
      <w:tblGrid>
        <w:gridCol w:w="715"/>
        <w:gridCol w:w="7373"/>
        <w:gridCol w:w="1267"/>
      </w:tblGrid>
      <w:tr w:rsidR="00C13622" w:rsidRPr="00C354FE" w:rsidTr="00CD44F5">
        <w:trPr>
          <w:trHeight w:val="70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33"/>
              <w:shd w:val="clear" w:color="auto" w:fill="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 п\п</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33"/>
              <w:shd w:val="clear" w:color="auto" w:fill="auto"/>
              <w:spacing w:line="240" w:lineRule="auto"/>
              <w:ind w:left="3080"/>
              <w:rPr>
                <w:rFonts w:ascii="Times New Roman" w:eastAsia="Calibri" w:hAnsi="Times New Roman" w:cs="Times New Roman"/>
                <w:sz w:val="28"/>
                <w:szCs w:val="28"/>
              </w:rPr>
            </w:pPr>
            <w:r w:rsidRPr="00C354FE">
              <w:rPr>
                <w:rFonts w:ascii="Times New Roman" w:eastAsia="Calibri" w:hAnsi="Times New Roman" w:cs="Times New Roman"/>
                <w:sz w:val="28"/>
                <w:szCs w:val="28"/>
              </w:rPr>
              <w:t>Тема урока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rPr>
                <w:rFonts w:ascii="Times New Roman" w:eastAsia="Times New Roman" w:hAnsi="Times New Roman" w:cs="Times New Roman"/>
                <w:sz w:val="28"/>
                <w:szCs w:val="28"/>
              </w:rPr>
            </w:pPr>
            <w:r w:rsidRPr="00C354FE">
              <w:rPr>
                <w:rFonts w:ascii="Times New Roman" w:eastAsia="Times New Roman" w:hAnsi="Times New Roman" w:cs="Times New Roman"/>
                <w:sz w:val="28"/>
                <w:szCs w:val="28"/>
              </w:rPr>
              <w:t>Кол-во часов</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33"/>
              <w:shd w:val="clear" w:color="auto" w:fill="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33"/>
              <w:shd w:val="clear" w:color="auto" w:fill="auto"/>
              <w:spacing w:line="240" w:lineRule="auto"/>
              <w:ind w:left="3080"/>
              <w:rPr>
                <w:rFonts w:ascii="Times New Roman" w:eastAsia="Calibri" w:hAnsi="Times New Roman" w:cs="Times New Roman"/>
                <w:b/>
                <w:sz w:val="28"/>
                <w:szCs w:val="28"/>
              </w:rPr>
            </w:pPr>
            <w:r w:rsidRPr="00C354FE">
              <w:rPr>
                <w:rFonts w:ascii="Times New Roman" w:eastAsia="Calibri" w:hAnsi="Times New Roman" w:cs="Times New Roman"/>
                <w:b/>
                <w:sz w:val="28"/>
                <w:szCs w:val="28"/>
                <w:lang w:val="en-US"/>
              </w:rPr>
              <w:t>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BB5E12" w:rsidRDefault="00BB5E12" w:rsidP="00BB5E12">
            <w:pPr>
              <w:jc w:val="center"/>
              <w:rPr>
                <w:rFonts w:ascii="Times New Roman" w:eastAsia="Times New Roman" w:hAnsi="Times New Roman" w:cs="Times New Roman"/>
                <w:b/>
                <w:sz w:val="28"/>
                <w:szCs w:val="28"/>
              </w:rPr>
            </w:pPr>
            <w:r w:rsidRPr="00BB5E12">
              <w:rPr>
                <w:rFonts w:ascii="Times New Roman" w:eastAsia="Times New Roman" w:hAnsi="Times New Roman" w:cs="Times New Roman"/>
                <w:b/>
                <w:sz w:val="28"/>
                <w:szCs w:val="28"/>
              </w:rPr>
              <w:t>36</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33"/>
              <w:shd w:val="clear" w:color="auto" w:fill="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33"/>
              <w:shd w:val="clear" w:color="auto" w:fill="auto"/>
              <w:spacing w:line="240" w:lineRule="auto"/>
              <w:ind w:left="3080"/>
              <w:rPr>
                <w:rFonts w:ascii="Times New Roman" w:eastAsia="Calibri" w:hAnsi="Times New Roman" w:cs="Times New Roman"/>
                <w:b/>
                <w:sz w:val="28"/>
                <w:szCs w:val="28"/>
              </w:rPr>
            </w:pPr>
            <w:r w:rsidRPr="00C354FE">
              <w:rPr>
                <w:rFonts w:ascii="Times New Roman" w:eastAsia="Calibri" w:hAnsi="Times New Roman" w:cs="Times New Roman"/>
                <w:b/>
                <w:sz w:val="28"/>
                <w:szCs w:val="28"/>
              </w:rPr>
              <w:t>Повторение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AA5650">
            <w:pPr>
              <w:jc w:val="center"/>
              <w:rPr>
                <w:rFonts w:ascii="Times New Roman" w:eastAsia="Times New Roman" w:hAnsi="Times New Roman" w:cs="Times New Roman"/>
                <w:sz w:val="28"/>
                <w:szCs w:val="28"/>
              </w:rPr>
            </w:pPr>
            <w:r w:rsidRPr="00C354FE">
              <w:rPr>
                <w:rFonts w:ascii="Times New Roman" w:eastAsia="Times New Roman" w:hAnsi="Times New Roman" w:cs="Times New Roman"/>
                <w:sz w:val="28"/>
                <w:szCs w:val="28"/>
              </w:rPr>
              <w:t>6</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Предложение. Главные члены.</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Второстепенные члены предложения.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lastRenderedPageBreak/>
              <w:t>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Деление текста на предложения. Работа с деформированным текстом. Заголовок, отражающий тему или основную мысль.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69"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Распространённые и нераспространённые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Выделение главных и второстепенных членов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Однородные члены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4" w:lineRule="exact"/>
              <w:ind w:left="120"/>
              <w:jc w:val="center"/>
              <w:rPr>
                <w:rFonts w:ascii="Times New Roman" w:eastAsia="Calibri" w:hAnsi="Times New Roman" w:cs="Times New Roman"/>
                <w:sz w:val="28"/>
                <w:szCs w:val="28"/>
              </w:rPr>
            </w:pPr>
            <w:r w:rsidRPr="00C354FE">
              <w:rPr>
                <w:rFonts w:ascii="Times New Roman" w:eastAsia="Calibri" w:hAnsi="Times New Roman" w:cs="Times New Roman"/>
                <w:b/>
                <w:sz w:val="28"/>
                <w:szCs w:val="28"/>
              </w:rPr>
              <w:t>Звуки и буквы</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AA5650">
            <w:pPr>
              <w:jc w:val="center"/>
              <w:rPr>
                <w:rFonts w:ascii="Times New Roman" w:eastAsia="Times New Roman" w:hAnsi="Times New Roman" w:cs="Times New Roman"/>
                <w:sz w:val="28"/>
                <w:szCs w:val="28"/>
              </w:rPr>
            </w:pPr>
            <w:r w:rsidRPr="00C354FE">
              <w:rPr>
                <w:rFonts w:ascii="Times New Roman" w:eastAsia="Times New Roman" w:hAnsi="Times New Roman" w:cs="Times New Roman"/>
                <w:sz w:val="28"/>
                <w:szCs w:val="28"/>
              </w:rPr>
              <w:t>8</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Звуки и буквы. Звуки гласные и согласные.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Дифференциация гласных и согласных. Ударные и безударные 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Дифференциация гласных и согласных. Ударные и безударные 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Проверка безударной гласной изменением формы слова и подбором родственных слов.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Звонкие и глухие согласные. Написания, соответствующие и не соответствующие их произношению.</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13622"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13622" w:rsidP="00C13622">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Правописание сомнительных согласных. Употребление Ь в словах.</w:t>
            </w:r>
            <w:r w:rsidR="00FE36C4" w:rsidRPr="00C354FE">
              <w:rPr>
                <w:rFonts w:ascii="Times New Roman" w:eastAsia="Calibri" w:hAnsi="Times New Roman" w:cs="Times New Roman"/>
                <w:sz w:val="28"/>
                <w:szCs w:val="28"/>
              </w:rPr>
              <w:t xml:space="preserve"> Алфавит. Размещение слов по алфавиту.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13622" w:rsidRPr="00C354FE" w:rsidRDefault="00CD44F5" w:rsidP="00AA565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FE36C4" w:rsidRDefault="00FE36C4" w:rsidP="00FE36C4">
            <w:pPr>
              <w:pStyle w:val="22"/>
              <w:shd w:val="clear" w:color="auto" w:fill="auto"/>
              <w:spacing w:line="278" w:lineRule="exact"/>
              <w:rPr>
                <w:rFonts w:ascii="Times New Roman" w:hAnsi="Times New Roman" w:cs="Times New Roman"/>
                <w:sz w:val="28"/>
                <w:szCs w:val="28"/>
              </w:rPr>
            </w:pPr>
            <w:r>
              <w:rPr>
                <w:rFonts w:ascii="Times New Roman" w:hAnsi="Times New Roman" w:cs="Times New Roman"/>
                <w:b/>
                <w:sz w:val="28"/>
                <w:szCs w:val="28"/>
              </w:rPr>
              <w:t>Стартовая диагностика.</w:t>
            </w:r>
            <w:r w:rsidR="0031343B">
              <w:rPr>
                <w:rFonts w:ascii="Times New Roman" w:hAnsi="Times New Roman" w:cs="Times New Roman"/>
                <w:b/>
                <w:sz w:val="28"/>
                <w:szCs w:val="28"/>
              </w:rPr>
              <w:t xml:space="preserve"> </w:t>
            </w:r>
            <w:r>
              <w:rPr>
                <w:rFonts w:ascii="Times New Roman" w:hAnsi="Times New Roman" w:cs="Times New Roman"/>
                <w:b/>
                <w:sz w:val="28"/>
                <w:szCs w:val="28"/>
              </w:rPr>
              <w:t>А</w:t>
            </w:r>
            <w:r w:rsidRPr="00FE36C4">
              <w:rPr>
                <w:rFonts w:ascii="Times New Roman" w:hAnsi="Times New Roman" w:cs="Times New Roman"/>
                <w:b/>
                <w:sz w:val="28"/>
                <w:szCs w:val="28"/>
              </w:rPr>
              <w:t>дминистративная контрольная работа.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FE36C4" w:rsidRDefault="00FE36C4" w:rsidP="00FE36C4">
            <w:pPr>
              <w:pStyle w:val="33"/>
              <w:shd w:val="clear" w:color="auto" w:fill="auto"/>
              <w:spacing w:line="274" w:lineRule="exact"/>
              <w:ind w:left="120"/>
              <w:rPr>
                <w:rFonts w:ascii="Times New Roman" w:hAnsi="Times New Roman" w:cs="Times New Roman"/>
                <w:b/>
                <w:sz w:val="28"/>
                <w:szCs w:val="28"/>
              </w:rPr>
            </w:pPr>
            <w:r w:rsidRPr="00FE36C4">
              <w:rPr>
                <w:rFonts w:ascii="Times New Roman" w:hAnsi="Times New Roman" w:cs="Times New Roman"/>
                <w:b/>
                <w:sz w:val="28"/>
                <w:szCs w:val="28"/>
              </w:rPr>
              <w:t>Работа над ошибками.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78" w:lineRule="exact"/>
              <w:ind w:left="120"/>
              <w:jc w:val="center"/>
              <w:rPr>
                <w:rFonts w:ascii="Times New Roman" w:eastAsia="Calibri" w:hAnsi="Times New Roman" w:cs="Times New Roman"/>
                <w:b/>
                <w:sz w:val="28"/>
                <w:szCs w:val="28"/>
              </w:rPr>
            </w:pPr>
            <w:r w:rsidRPr="00C354FE">
              <w:rPr>
                <w:rFonts w:ascii="Times New Roman" w:eastAsia="Calibri" w:hAnsi="Times New Roman" w:cs="Times New Roman"/>
                <w:b/>
                <w:sz w:val="28"/>
                <w:szCs w:val="28"/>
              </w:rPr>
              <w:t>Слово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78" w:lineRule="exact"/>
              <w:ind w:left="120"/>
              <w:jc w:val="center"/>
              <w:rPr>
                <w:rFonts w:ascii="Times New Roman" w:eastAsia="Calibri" w:hAnsi="Times New Roman" w:cs="Times New Roman"/>
                <w:b/>
                <w:sz w:val="28"/>
                <w:szCs w:val="28"/>
              </w:rPr>
            </w:pPr>
            <w:r w:rsidRPr="00C354FE">
              <w:rPr>
                <w:rFonts w:ascii="Times New Roman" w:eastAsia="Calibri" w:hAnsi="Times New Roman" w:cs="Times New Roman"/>
                <w:b/>
                <w:sz w:val="28"/>
                <w:szCs w:val="28"/>
              </w:rPr>
              <w:t>Состав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Корень и однокоренные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Подбор однокоренных слов.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83"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Окончание. Упражнение в выделении окончаний, подбор форм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50"/>
              <w:shd w:val="clear" w:color="auto" w:fill="auto"/>
              <w:spacing w:line="240" w:lineRule="auto"/>
              <w:ind w:left="120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Приставка. Изменение лексического значения слова в зависимости от приставки.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83"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Суффикс. Изменение лексического значения слова в зависимости от суффикса.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Слова с суффиксами оценки. Их употребление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FE36C4" w:rsidRDefault="00FE36C4" w:rsidP="00FE36C4">
            <w:pPr>
              <w:pStyle w:val="22"/>
              <w:shd w:val="clear" w:color="auto" w:fill="auto"/>
              <w:spacing w:line="240" w:lineRule="auto"/>
              <w:ind w:left="120"/>
              <w:rPr>
                <w:rFonts w:ascii="Times New Roman" w:eastAsia="Calibri" w:hAnsi="Times New Roman" w:cs="Times New Roman"/>
                <w:b/>
                <w:sz w:val="28"/>
                <w:szCs w:val="28"/>
              </w:rPr>
            </w:pPr>
            <w:r w:rsidRPr="00FE36C4">
              <w:rPr>
                <w:rFonts w:ascii="Times New Roman" w:eastAsia="Calibri" w:hAnsi="Times New Roman" w:cs="Times New Roman"/>
                <w:b/>
                <w:sz w:val="28"/>
                <w:szCs w:val="28"/>
              </w:rPr>
              <w:t>Промежуточная диагностика. Контрольный диктант по теме «Состав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FE36C4" w:rsidRDefault="00FE36C4" w:rsidP="00FE36C4">
            <w:pPr>
              <w:pStyle w:val="22"/>
              <w:shd w:val="clear" w:color="auto" w:fill="auto"/>
              <w:spacing w:line="240" w:lineRule="auto"/>
              <w:ind w:left="120"/>
              <w:rPr>
                <w:rFonts w:ascii="Times New Roman" w:eastAsia="Calibri" w:hAnsi="Times New Roman" w:cs="Times New Roman"/>
                <w:b/>
                <w:sz w:val="28"/>
                <w:szCs w:val="28"/>
              </w:rPr>
            </w:pPr>
            <w:r w:rsidRPr="00FE36C4">
              <w:rPr>
                <w:rFonts w:ascii="Times New Roman" w:eastAsia="Calibri" w:hAnsi="Times New Roman" w:cs="Times New Roman"/>
                <w:b/>
                <w:sz w:val="28"/>
                <w:szCs w:val="28"/>
              </w:rPr>
              <w:t>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83"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Ударные и безударные гласные в корне. Правописание безударных гласных в корне.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lastRenderedPageBreak/>
              <w:t>24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83"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Правописание звонких и глухих согласных в корне слова. Дифференциация способов проверки.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83"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Правописание звонких и глухих согласных в корне слова. Дифференциация способов проверки.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83"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Правописание сомнительной согласной в корне.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8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Непроверяемые написания в корне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Приставка и предлог. Правописание приставок и предлогов.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29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Разделительный твёрдый знак в словах с приставками.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Правописание слов с разделительным твёрдым знаком.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FE36C4" w:rsidRDefault="00FE36C4" w:rsidP="00FE36C4">
            <w:pPr>
              <w:pStyle w:val="33"/>
              <w:spacing w:line="274" w:lineRule="exact"/>
              <w:rPr>
                <w:rFonts w:ascii="Times New Roman" w:eastAsia="Calibri" w:hAnsi="Times New Roman" w:cs="Times New Roman"/>
                <w:b/>
                <w:sz w:val="28"/>
                <w:szCs w:val="28"/>
              </w:rPr>
            </w:pPr>
            <w:r w:rsidRPr="00FE36C4">
              <w:rPr>
                <w:rFonts w:ascii="Times New Roman" w:eastAsia="Calibri" w:hAnsi="Times New Roman" w:cs="Times New Roman"/>
                <w:b/>
                <w:sz w:val="28"/>
                <w:szCs w:val="28"/>
              </w:rPr>
              <w:t xml:space="preserve"> Контрольный диктант за 1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FE36C4" w:rsidRDefault="00FE36C4" w:rsidP="00FE36C4">
            <w:pPr>
              <w:pStyle w:val="33"/>
              <w:spacing w:line="274" w:lineRule="exact"/>
              <w:rPr>
                <w:rFonts w:ascii="Times New Roman" w:eastAsia="Calibri" w:hAnsi="Times New Roman" w:cs="Times New Roman"/>
                <w:b/>
                <w:sz w:val="28"/>
                <w:szCs w:val="28"/>
              </w:rPr>
            </w:pPr>
            <w:r w:rsidRPr="00FE36C4">
              <w:rPr>
                <w:rFonts w:ascii="Times New Roman" w:eastAsia="Calibri" w:hAnsi="Times New Roman" w:cs="Times New Roman"/>
                <w:b/>
                <w:sz w:val="28"/>
                <w:szCs w:val="28"/>
              </w:rPr>
              <w:t xml:space="preserve"> 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Правописание приставок с А и 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Правописание приставки ПЕРЕ.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Единообразное написание приставок на согласные вне зависимости от   произношения (С-, В-, ПОД-, НАД-, ОТ-).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Единообразное написание приставок на согласные вне зависимости от произношения.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jc w:val="center"/>
              <w:rPr>
                <w:rFonts w:ascii="Times New Roman" w:eastAsia="Calibri" w:hAnsi="Times New Roman" w:cs="Times New Roman"/>
                <w:b/>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FE36C4" w:rsidRDefault="00FE36C4" w:rsidP="00FE36C4">
            <w:pPr>
              <w:pStyle w:val="33"/>
              <w:jc w:val="center"/>
              <w:rPr>
                <w:rFonts w:ascii="Times New Roman" w:eastAsia="Calibri" w:hAnsi="Times New Roman" w:cs="Times New Roman"/>
                <w:sz w:val="28"/>
                <w:szCs w:val="28"/>
              </w:rPr>
            </w:pPr>
            <w:r w:rsidRPr="00C354FE">
              <w:rPr>
                <w:rFonts w:ascii="Times New Roman" w:eastAsia="Calibri" w:hAnsi="Times New Roman" w:cs="Times New Roman"/>
                <w:b/>
                <w:sz w:val="28"/>
                <w:szCs w:val="28"/>
                <w:lang w:val="en-US"/>
              </w:rPr>
              <w:t>II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FE36C4" w:rsidRDefault="00FE36C4" w:rsidP="00FE36C4">
            <w:pPr>
              <w:jc w:val="center"/>
              <w:rPr>
                <w:rFonts w:ascii="Times New Roman" w:eastAsia="Times New Roman" w:hAnsi="Times New Roman" w:cs="Times New Roman"/>
                <w:b/>
                <w:sz w:val="28"/>
                <w:szCs w:val="28"/>
              </w:rPr>
            </w:pPr>
            <w:r w:rsidRPr="00FE36C4">
              <w:rPr>
                <w:rFonts w:ascii="Times New Roman" w:eastAsia="Times New Roman" w:hAnsi="Times New Roman" w:cs="Times New Roman"/>
                <w:b/>
                <w:sz w:val="28"/>
                <w:szCs w:val="28"/>
              </w:rPr>
              <w:t>28</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jc w:val="center"/>
              <w:rPr>
                <w:rFonts w:ascii="Times New Roman" w:eastAsia="Calibri" w:hAnsi="Times New Roman" w:cs="Times New Roman"/>
                <w:b/>
                <w:sz w:val="28"/>
                <w:szCs w:val="28"/>
              </w:rPr>
            </w:pPr>
            <w:r w:rsidRPr="00C354FE">
              <w:rPr>
                <w:rFonts w:ascii="Times New Roman" w:eastAsia="Calibri" w:hAnsi="Times New Roman" w:cs="Times New Roman"/>
                <w:b/>
                <w:sz w:val="28"/>
                <w:szCs w:val="28"/>
              </w:rPr>
              <w:t>Части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sidRPr="00C354FE">
              <w:rPr>
                <w:rFonts w:ascii="Times New Roman" w:eastAsia="Times New Roman" w:hAnsi="Times New Roman" w:cs="Times New Roman"/>
                <w:sz w:val="28"/>
                <w:szCs w:val="28"/>
              </w:rPr>
              <w:t>3</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39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hd w:val="clear" w:color="auto" w:fill="auto"/>
              <w:spacing w:line="274" w:lineRule="exact"/>
              <w:ind w:left="120"/>
              <w:jc w:val="center"/>
              <w:rPr>
                <w:rFonts w:ascii="Times New Roman" w:eastAsia="Calibri" w:hAnsi="Times New Roman" w:cs="Times New Roman"/>
                <w:sz w:val="28"/>
                <w:szCs w:val="28"/>
              </w:rPr>
            </w:pPr>
            <w:r w:rsidRPr="00C354FE">
              <w:rPr>
                <w:rFonts w:ascii="Times New Roman" w:eastAsia="Calibri" w:hAnsi="Times New Roman" w:cs="Times New Roman"/>
                <w:b/>
                <w:sz w:val="28"/>
                <w:szCs w:val="28"/>
              </w:rPr>
              <w:t>Имя существительное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Имя существительное,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Наблюдение за многозначными словами, составление с ними словосочетаний.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Составление словосочетаний с многозначными словами.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Основные грамматические признаки имени существительного: род, число, падеж.</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Число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E36C4"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Род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E36C4" w:rsidRPr="00C354FE" w:rsidRDefault="00FE36C4" w:rsidP="00FE36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lastRenderedPageBreak/>
              <w:t>46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Правописание существительных с шипящей на конце.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Правописание существительных с шипящей на конце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Падежи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49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Правописание родительного падежа существительных женского и среднего рода с основой на шипящий.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2C4A20" w:rsidRDefault="002C4A20" w:rsidP="002C4A20">
            <w:pPr>
              <w:pStyle w:val="33"/>
              <w:shd w:val="clear" w:color="auto" w:fill="auto"/>
              <w:spacing w:line="274" w:lineRule="exact"/>
              <w:rPr>
                <w:rFonts w:ascii="Times New Roman" w:eastAsia="Calibri" w:hAnsi="Times New Roman" w:cs="Times New Roman"/>
                <w:b/>
                <w:sz w:val="28"/>
                <w:szCs w:val="28"/>
              </w:rPr>
            </w:pPr>
            <w:r w:rsidRPr="002C4A20">
              <w:rPr>
                <w:rFonts w:ascii="Times New Roman" w:eastAsia="Calibri" w:hAnsi="Times New Roman" w:cs="Times New Roman"/>
                <w:b/>
                <w:sz w:val="28"/>
                <w:szCs w:val="28"/>
              </w:rPr>
              <w:t>Промежуточная диагностика. Контрольный диктант по теме «</w:t>
            </w:r>
            <w:r>
              <w:rPr>
                <w:rFonts w:ascii="Times New Roman" w:eastAsia="Calibri" w:hAnsi="Times New Roman" w:cs="Times New Roman"/>
                <w:b/>
                <w:sz w:val="28"/>
                <w:szCs w:val="28"/>
              </w:rPr>
              <w:t>Имя суще</w:t>
            </w:r>
            <w:r w:rsidRPr="002C4A20">
              <w:rPr>
                <w:rFonts w:ascii="Times New Roman" w:eastAsia="Calibri" w:hAnsi="Times New Roman" w:cs="Times New Roman"/>
                <w:b/>
                <w:sz w:val="28"/>
                <w:szCs w:val="28"/>
              </w:rPr>
              <w:t>ствительное»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2C4A20" w:rsidRDefault="002C4A20" w:rsidP="002C4A20">
            <w:pPr>
              <w:pStyle w:val="33"/>
              <w:spacing w:line="274" w:lineRule="exact"/>
              <w:rPr>
                <w:rFonts w:ascii="Times New Roman" w:eastAsia="Calibri" w:hAnsi="Times New Roman" w:cs="Times New Roman"/>
                <w:b/>
                <w:sz w:val="28"/>
                <w:szCs w:val="28"/>
              </w:rPr>
            </w:pPr>
            <w:r w:rsidRPr="002C4A20">
              <w:rPr>
                <w:rFonts w:ascii="Times New Roman" w:eastAsia="Calibri" w:hAnsi="Times New Roman" w:cs="Times New Roman"/>
                <w:b/>
                <w:sz w:val="28"/>
                <w:szCs w:val="28"/>
              </w:rPr>
              <w:t xml:space="preserve"> Работа над ошибками, допущенными в контрольном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Склонение имён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Склонение имён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Склонение имён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Правописание   падежных окончаний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Правописание   падежных окончаний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Правописание   падежных окончаний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Правописание   падежных окончаний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59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Знакомство с несклоняемыми существительными.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Знакомство с существительными, употребляемыми только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Знакомство с существительными, употребляемыми только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2C4A20" w:rsidRDefault="002C4A20" w:rsidP="002C4A20">
            <w:pPr>
              <w:pStyle w:val="33"/>
              <w:spacing w:line="274" w:lineRule="exact"/>
              <w:rPr>
                <w:rFonts w:ascii="Times New Roman" w:eastAsia="Calibri" w:hAnsi="Times New Roman" w:cs="Times New Roman"/>
                <w:b/>
                <w:sz w:val="28"/>
                <w:szCs w:val="28"/>
              </w:rPr>
            </w:pPr>
            <w:r w:rsidRPr="002C4A20">
              <w:rPr>
                <w:rFonts w:ascii="Times New Roman" w:eastAsia="Calibri" w:hAnsi="Times New Roman" w:cs="Times New Roman"/>
                <w:b/>
                <w:sz w:val="28"/>
                <w:szCs w:val="28"/>
              </w:rPr>
              <w:t xml:space="preserve"> Контрольный диктант за 2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2C4A20" w:rsidRDefault="002C4A20" w:rsidP="002C4A20">
            <w:pPr>
              <w:pStyle w:val="33"/>
              <w:spacing w:line="274" w:lineRule="exact"/>
              <w:rPr>
                <w:rFonts w:ascii="Times New Roman" w:eastAsia="Calibri" w:hAnsi="Times New Roman" w:cs="Times New Roman"/>
                <w:b/>
                <w:sz w:val="28"/>
                <w:szCs w:val="28"/>
              </w:rPr>
            </w:pPr>
            <w:r w:rsidRPr="002C4A20">
              <w:rPr>
                <w:rFonts w:ascii="Times New Roman" w:eastAsia="Calibri" w:hAnsi="Times New Roman" w:cs="Times New Roman"/>
                <w:b/>
                <w:sz w:val="28"/>
                <w:szCs w:val="28"/>
              </w:rPr>
              <w:t xml:space="preserve"> 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Повторение. Правописание  падежных окончаний существительных  в единственном и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jc w:val="center"/>
              <w:rPr>
                <w:rFonts w:ascii="Times New Roman" w:eastAsia="Calibri" w:hAnsi="Times New Roman" w:cs="Times New Roman"/>
                <w:sz w:val="28"/>
                <w:szCs w:val="28"/>
              </w:rPr>
            </w:pPr>
            <w:r w:rsidRPr="00C354FE">
              <w:rPr>
                <w:rFonts w:ascii="Times New Roman" w:eastAsia="Calibri" w:hAnsi="Times New Roman" w:cs="Times New Roman"/>
                <w:b/>
                <w:sz w:val="28"/>
                <w:szCs w:val="28"/>
                <w:lang w:val="en-US"/>
              </w:rPr>
              <w:t>III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FE36C4" w:rsidRDefault="002C4A20" w:rsidP="002C4A20">
            <w:pPr>
              <w:jc w:val="center"/>
              <w:rPr>
                <w:rFonts w:ascii="Times New Roman" w:eastAsia="Times New Roman" w:hAnsi="Times New Roman" w:cs="Times New Roman"/>
                <w:b/>
                <w:sz w:val="28"/>
                <w:szCs w:val="28"/>
              </w:rPr>
            </w:pPr>
            <w:r w:rsidRPr="00FE36C4">
              <w:rPr>
                <w:rFonts w:ascii="Times New Roman" w:eastAsia="Times New Roman" w:hAnsi="Times New Roman" w:cs="Times New Roman"/>
                <w:b/>
                <w:sz w:val="28"/>
                <w:szCs w:val="28"/>
              </w:rPr>
              <w:t>40</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jc w:val="center"/>
              <w:rPr>
                <w:rFonts w:ascii="Times New Roman" w:eastAsia="Calibri" w:hAnsi="Times New Roman" w:cs="Times New Roman"/>
                <w:sz w:val="28"/>
                <w:szCs w:val="28"/>
              </w:rPr>
            </w:pPr>
            <w:r w:rsidRPr="00C354FE">
              <w:rPr>
                <w:rFonts w:ascii="Times New Roman" w:eastAsia="Calibri" w:hAnsi="Times New Roman" w:cs="Times New Roman"/>
                <w:b/>
                <w:sz w:val="28"/>
                <w:szCs w:val="28"/>
              </w:rPr>
              <w:t>Имя прилагательное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Имя прилагательное как часть речи,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b/>
                <w:sz w:val="28"/>
                <w:szCs w:val="28"/>
              </w:rPr>
            </w:pPr>
            <w:r w:rsidRPr="00C354FE">
              <w:rPr>
                <w:rFonts w:ascii="Times New Roman" w:eastAsia="Calibri" w:hAnsi="Times New Roman" w:cs="Times New Roman"/>
                <w:sz w:val="28"/>
                <w:szCs w:val="28"/>
              </w:rPr>
              <w:t>Имя прилагательное как часть речи,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68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lastRenderedPageBreak/>
              <w:t>69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Закрепление изученного материала по теме «Имя прилагательное». Коллективное описание предмета с опорой на картинку или на сам предмет по данному п</w:t>
            </w:r>
            <w:r>
              <w:rPr>
                <w:rFonts w:ascii="Times New Roman" w:eastAsia="Calibri" w:hAnsi="Times New Roman" w:cs="Times New Roman"/>
                <w:sz w:val="28"/>
                <w:szCs w:val="28"/>
              </w:rPr>
              <w:t>лану.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2C4A20" w:rsidRDefault="002C4A20" w:rsidP="002C4A20">
            <w:pPr>
              <w:pStyle w:val="33"/>
              <w:spacing w:line="274" w:lineRule="exact"/>
              <w:rPr>
                <w:rFonts w:ascii="Times New Roman" w:eastAsia="Calibri" w:hAnsi="Times New Roman" w:cs="Times New Roman"/>
                <w:b/>
                <w:sz w:val="28"/>
                <w:szCs w:val="28"/>
              </w:rPr>
            </w:pPr>
            <w:r w:rsidRPr="002C4A20">
              <w:rPr>
                <w:rFonts w:ascii="Times New Roman" w:eastAsia="Calibri" w:hAnsi="Times New Roman" w:cs="Times New Roman"/>
                <w:b/>
                <w:sz w:val="28"/>
                <w:szCs w:val="28"/>
              </w:rPr>
              <w:t>Промежуточная диагностика. Проверочная работа по теме «Имя прилагательное».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2C4A20" w:rsidRDefault="002C4A20" w:rsidP="002C4A20">
            <w:pPr>
              <w:pStyle w:val="33"/>
              <w:spacing w:line="274" w:lineRule="exact"/>
              <w:rPr>
                <w:rFonts w:ascii="Times New Roman" w:eastAsia="Calibri" w:hAnsi="Times New Roman" w:cs="Times New Roman"/>
                <w:b/>
                <w:sz w:val="28"/>
                <w:szCs w:val="28"/>
              </w:rPr>
            </w:pPr>
            <w:r w:rsidRPr="002C4A20">
              <w:rPr>
                <w:rFonts w:ascii="Times New Roman" w:eastAsia="Calibri" w:hAnsi="Times New Roman" w:cs="Times New Roman"/>
                <w:b/>
                <w:sz w:val="28"/>
                <w:szCs w:val="28"/>
              </w:rPr>
              <w:t>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79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Склонение имён прилагательных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Склонение имён прилагательных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Именительный и винительный падежи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Именительный и винительный падежи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69"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89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hd w:val="clear" w:color="auto" w:fill="auto"/>
              <w:spacing w:line="269"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lastRenderedPageBreak/>
              <w:t>93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Закрепление по теме «Склонение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Закрепление по теме «Склонение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2C4A20" w:rsidRDefault="002C4A20" w:rsidP="002C4A20">
            <w:pPr>
              <w:pStyle w:val="22"/>
              <w:shd w:val="clear" w:color="auto" w:fill="auto"/>
              <w:spacing w:line="240" w:lineRule="auto"/>
              <w:ind w:left="120"/>
              <w:rPr>
                <w:rFonts w:ascii="Times New Roman" w:eastAsia="Calibri" w:hAnsi="Times New Roman" w:cs="Times New Roman"/>
                <w:b/>
                <w:sz w:val="28"/>
                <w:szCs w:val="28"/>
              </w:rPr>
            </w:pPr>
            <w:r w:rsidRPr="002C4A20">
              <w:rPr>
                <w:rFonts w:ascii="Times New Roman" w:eastAsia="Calibri" w:hAnsi="Times New Roman" w:cs="Times New Roman"/>
                <w:b/>
                <w:sz w:val="28"/>
                <w:szCs w:val="28"/>
              </w:rPr>
              <w:t>Контрольный диктант за 3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Default="002C4A20" w:rsidP="002C4A20">
            <w:pPr>
              <w:jc w:val="center"/>
              <w:rPr>
                <w:rFonts w:ascii="Times New Roman" w:eastAsia="Times New Roman" w:hAnsi="Times New Roman" w:cs="Times New Roman"/>
                <w:sz w:val="28"/>
                <w:szCs w:val="28"/>
              </w:rPr>
            </w:pP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2C4A20" w:rsidRDefault="002C4A20" w:rsidP="002C4A20">
            <w:pPr>
              <w:pStyle w:val="22"/>
              <w:shd w:val="clear" w:color="auto" w:fill="auto"/>
              <w:spacing w:line="240" w:lineRule="auto"/>
              <w:ind w:left="120"/>
              <w:rPr>
                <w:rFonts w:ascii="Times New Roman" w:eastAsia="Calibri" w:hAnsi="Times New Roman" w:cs="Times New Roman"/>
                <w:b/>
                <w:sz w:val="28"/>
                <w:szCs w:val="28"/>
              </w:rPr>
            </w:pPr>
            <w:r w:rsidRPr="002C4A20">
              <w:rPr>
                <w:rFonts w:ascii="Times New Roman" w:eastAsia="Calibri" w:hAnsi="Times New Roman" w:cs="Times New Roman"/>
                <w:b/>
                <w:sz w:val="28"/>
                <w:szCs w:val="28"/>
              </w:rPr>
              <w:t>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Default="002C4A20" w:rsidP="002C4A20">
            <w:pPr>
              <w:jc w:val="center"/>
              <w:rPr>
                <w:rFonts w:ascii="Times New Roman" w:eastAsia="Times New Roman" w:hAnsi="Times New Roman" w:cs="Times New Roman"/>
                <w:sz w:val="28"/>
                <w:szCs w:val="28"/>
              </w:rPr>
            </w:pP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99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33"/>
              <w:shd w:val="clear" w:color="auto" w:fill="auto"/>
              <w:jc w:val="both"/>
              <w:rPr>
                <w:rFonts w:ascii="Times New Roman" w:eastAsia="Calibri" w:hAnsi="Times New Roman" w:cs="Times New Roman"/>
                <w:sz w:val="28"/>
                <w:szCs w:val="28"/>
              </w:rPr>
            </w:pPr>
            <w:r w:rsidRPr="00C354FE">
              <w:rPr>
                <w:rFonts w:ascii="Times New Roman" w:eastAsia="Calibri" w:hAnsi="Times New Roman" w:cs="Times New Roman"/>
                <w:sz w:val="28"/>
                <w:szCs w:val="28"/>
              </w:rPr>
              <w:t>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4"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2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90"/>
              <w:shd w:val="clear" w:color="auto" w:fill="auto"/>
              <w:spacing w:line="240" w:lineRule="auto"/>
              <w:ind w:left="960"/>
              <w:jc w:val="center"/>
              <w:rPr>
                <w:rFonts w:ascii="Times New Roman" w:eastAsia="Calibri" w:hAnsi="Times New Roman" w:cs="Times New Roman"/>
                <w:sz w:val="28"/>
                <w:szCs w:val="28"/>
              </w:rPr>
            </w:pPr>
          </w:p>
        </w:tc>
      </w:tr>
      <w:tr w:rsidR="002C4A20" w:rsidRPr="00C354FE" w:rsidTr="00C13622">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83"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Винительный падеж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29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jc w:val="center"/>
              <w:rPr>
                <w:rFonts w:ascii="Times New Roman" w:eastAsia="Calibri" w:hAnsi="Times New Roman" w:cs="Times New Roman"/>
                <w:b/>
                <w:sz w:val="28"/>
                <w:szCs w:val="28"/>
              </w:rPr>
            </w:pPr>
            <w:r w:rsidRPr="00C354FE">
              <w:rPr>
                <w:rFonts w:ascii="Times New Roman" w:eastAsia="Calibri" w:hAnsi="Times New Roman" w:cs="Times New Roman"/>
                <w:b/>
                <w:sz w:val="28"/>
                <w:szCs w:val="28"/>
                <w:lang w:val="en-US"/>
              </w:rPr>
              <w:t>IV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FE36C4" w:rsidRDefault="002C4A20" w:rsidP="002C4A20">
            <w:pPr>
              <w:jc w:val="center"/>
              <w:rPr>
                <w:rFonts w:ascii="Times New Roman" w:eastAsia="Times New Roman" w:hAnsi="Times New Roman" w:cs="Times New Roman"/>
                <w:b/>
                <w:sz w:val="28"/>
                <w:szCs w:val="28"/>
              </w:rPr>
            </w:pPr>
            <w:r w:rsidRPr="00FE36C4">
              <w:rPr>
                <w:rFonts w:ascii="Times New Roman" w:eastAsia="Times New Roman" w:hAnsi="Times New Roman" w:cs="Times New Roman"/>
                <w:b/>
                <w:sz w:val="28"/>
                <w:szCs w:val="28"/>
              </w:rPr>
              <w:t>32</w:t>
            </w:r>
          </w:p>
        </w:tc>
      </w:tr>
      <w:tr w:rsidR="002C4A20" w:rsidRPr="00C354FE" w:rsidTr="00C13622">
        <w:trPr>
          <w:trHeight w:val="29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Повторение. Родительный и дательный падежи имён прилагательных женского </w:t>
            </w:r>
          </w:p>
          <w:p w:rsidR="002C4A20" w:rsidRPr="00C354FE" w:rsidRDefault="002C4A20" w:rsidP="002C4A20">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57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Повторение. Творительный и предложный падежи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Повторение. Родительный, дательный, творительный и предложный падежи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2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Повторение. Винительный падеж имён прилагательных женского рода.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27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109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Проверочная работа по теме «Склонение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Работа над ошибками.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29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lang w:val="en-US"/>
              </w:rPr>
              <w:t>111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Склонение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56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Родительный и предложный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62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78" w:lineRule="exact"/>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Дательный и творительный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20"/>
              <w:rPr>
                <w:rFonts w:ascii="Times New Roman" w:eastAsia="Calibri" w:hAnsi="Times New Roman" w:cs="Times New Roman"/>
                <w:sz w:val="28"/>
                <w:szCs w:val="28"/>
              </w:rPr>
            </w:pPr>
            <w:r w:rsidRPr="00C354FE">
              <w:rPr>
                <w:rFonts w:ascii="Times New Roman" w:eastAsia="Calibri" w:hAnsi="Times New Roman" w:cs="Times New Roman"/>
                <w:sz w:val="28"/>
                <w:szCs w:val="28"/>
              </w:rPr>
              <w:t>Именительный и винительный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lastRenderedPageBreak/>
              <w:t>115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8035E9" w:rsidRDefault="002C4A20" w:rsidP="002C4A20">
            <w:pPr>
              <w:pStyle w:val="33"/>
              <w:rPr>
                <w:rFonts w:ascii="Times New Roman" w:eastAsia="Calibri" w:hAnsi="Times New Roman" w:cs="Times New Roman"/>
                <w:b/>
                <w:sz w:val="28"/>
                <w:szCs w:val="28"/>
              </w:rPr>
            </w:pPr>
            <w:r w:rsidRPr="008035E9">
              <w:rPr>
                <w:rFonts w:ascii="Times New Roman" w:eastAsia="Calibri" w:hAnsi="Times New Roman" w:cs="Times New Roman"/>
                <w:b/>
                <w:sz w:val="28"/>
                <w:szCs w:val="28"/>
              </w:rPr>
              <w:t xml:space="preserve"> Итоговая диагностика. Административная контрольная работа за год.</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8035E9" w:rsidRDefault="002C4A20" w:rsidP="002C4A20">
            <w:pPr>
              <w:pStyle w:val="33"/>
              <w:rPr>
                <w:rFonts w:ascii="Times New Roman" w:eastAsia="Calibri" w:hAnsi="Times New Roman" w:cs="Times New Roman"/>
                <w:b/>
                <w:sz w:val="28"/>
                <w:szCs w:val="28"/>
              </w:rPr>
            </w:pPr>
            <w:r w:rsidRPr="008035E9">
              <w:rPr>
                <w:rFonts w:ascii="Times New Roman" w:eastAsia="Calibri" w:hAnsi="Times New Roman" w:cs="Times New Roman"/>
                <w:b/>
                <w:sz w:val="28"/>
                <w:szCs w:val="28"/>
              </w:rPr>
              <w:t xml:space="preserve">   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C4A20"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8035E9" w:rsidP="002C4A20">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Составление словосочетаний  и предложений с прилагательными.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C4A20" w:rsidRPr="00C354FE" w:rsidRDefault="002C4A20" w:rsidP="002C4A2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Составление словосочетаний  и предложений с прилагательными.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119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Составление предложений по картине  В. Васнецова «Иван Царевич на Сером волке»</w:t>
            </w:r>
            <w:r>
              <w:rPr>
                <w:rFonts w:ascii="Times New Roman" w:eastAsia="Calibri" w:hAnsi="Times New Roman" w:cs="Times New Roman"/>
                <w:sz w:val="28"/>
                <w:szCs w:val="28"/>
              </w:rPr>
              <w:t xml:space="preserve"> </w:t>
            </w:r>
            <w:r w:rsidRPr="00C354FE">
              <w:rPr>
                <w:rFonts w:ascii="Times New Roman" w:eastAsia="Calibri" w:hAnsi="Times New Roman" w:cs="Times New Roman"/>
                <w:sz w:val="28"/>
                <w:szCs w:val="28"/>
              </w:rPr>
              <w:t>с использованием прилагательных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Разбор прилагательного как части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jc w:val="center"/>
              <w:rPr>
                <w:rFonts w:ascii="Times New Roman" w:eastAsia="Calibri" w:hAnsi="Times New Roman" w:cs="Times New Roman"/>
                <w:b/>
                <w:sz w:val="28"/>
                <w:szCs w:val="28"/>
              </w:rPr>
            </w:pPr>
            <w:r w:rsidRPr="00C354FE">
              <w:rPr>
                <w:rFonts w:ascii="Times New Roman" w:eastAsia="Calibri" w:hAnsi="Times New Roman" w:cs="Times New Roman"/>
                <w:b/>
                <w:sz w:val="28"/>
                <w:szCs w:val="28"/>
              </w:rPr>
              <w:t>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sidRPr="00C354FE">
              <w:rPr>
                <w:rFonts w:ascii="Times New Roman" w:eastAsia="Times New Roman" w:hAnsi="Times New Roman" w:cs="Times New Roman"/>
                <w:sz w:val="28"/>
                <w:szCs w:val="28"/>
              </w:rPr>
              <w:t>10</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Предложение. Простое предложение с однородными членами. Перечисление без союзов.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Простое предложение с однородными членами. Перечисление с одиночным союзом 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Однородные члены предложения с союзами А, НО.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Практическое знакомство с обращением. Знаки препинания.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Культура речи при обращении.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129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Практическое употребление обращения.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130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b/>
                <w:sz w:val="28"/>
                <w:szCs w:val="28"/>
              </w:rPr>
            </w:pPr>
            <w:r w:rsidRPr="00C354FE">
              <w:rPr>
                <w:rFonts w:ascii="Times New Roman" w:eastAsia="Calibri" w:hAnsi="Times New Roman" w:cs="Times New Roman"/>
                <w:sz w:val="28"/>
                <w:szCs w:val="28"/>
              </w:rPr>
              <w:t xml:space="preserve"> Практическое употребление обращения.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rPr>
          <w:trHeight w:val="281"/>
        </w:trPr>
        <w:tc>
          <w:tcPr>
            <w:tcW w:w="715" w:type="dxa"/>
            <w:tcBorders>
              <w:top w:val="single" w:sz="4" w:space="0" w:color="auto"/>
              <w:left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right w:val="single" w:sz="4" w:space="0" w:color="auto"/>
            </w:tcBorders>
            <w:shd w:val="clear" w:color="auto" w:fill="FFFFFF"/>
          </w:tcPr>
          <w:p w:rsidR="008035E9" w:rsidRPr="00C354FE" w:rsidRDefault="008035E9" w:rsidP="008035E9">
            <w:pPr>
              <w:pStyle w:val="33"/>
              <w:spacing w:line="274" w:lineRule="exact"/>
              <w:jc w:val="center"/>
              <w:rPr>
                <w:rFonts w:ascii="Times New Roman" w:eastAsia="Calibri" w:hAnsi="Times New Roman" w:cs="Times New Roman"/>
                <w:sz w:val="28"/>
                <w:szCs w:val="28"/>
              </w:rPr>
            </w:pPr>
            <w:r w:rsidRPr="00C354FE">
              <w:rPr>
                <w:rFonts w:ascii="Times New Roman" w:eastAsia="Calibri" w:hAnsi="Times New Roman" w:cs="Times New Roman"/>
                <w:b/>
                <w:sz w:val="28"/>
                <w:szCs w:val="28"/>
              </w:rPr>
              <w:t>Повторение</w:t>
            </w:r>
          </w:p>
        </w:tc>
        <w:tc>
          <w:tcPr>
            <w:tcW w:w="1267" w:type="dxa"/>
            <w:tcBorders>
              <w:top w:val="single" w:sz="4" w:space="0" w:color="auto"/>
              <w:left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131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Знаки препинания при однородных членах.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132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Pr>
                <w:rFonts w:ascii="Times New Roman" w:eastAsia="Calibri" w:hAnsi="Times New Roman" w:cs="Times New Roman"/>
                <w:sz w:val="28"/>
                <w:szCs w:val="28"/>
              </w:rPr>
              <w:t>Знаки препинания при однородных членах.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133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Работа с деформированным предложением.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134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Работа с деформированным текстом.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135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Составление предложений на заданную тему.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035E9" w:rsidRPr="00C354FE" w:rsidTr="00C13622">
        <w:tc>
          <w:tcPr>
            <w:tcW w:w="715"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22"/>
              <w:shd w:val="clear" w:color="auto" w:fill="auto"/>
              <w:spacing w:line="240" w:lineRule="auto"/>
              <w:ind w:left="140"/>
              <w:rPr>
                <w:rFonts w:ascii="Times New Roman" w:eastAsia="Calibri" w:hAnsi="Times New Roman" w:cs="Times New Roman"/>
                <w:sz w:val="28"/>
                <w:szCs w:val="28"/>
              </w:rPr>
            </w:pPr>
            <w:r w:rsidRPr="00C354FE">
              <w:rPr>
                <w:rFonts w:ascii="Times New Roman" w:eastAsia="Calibri" w:hAnsi="Times New Roman" w:cs="Times New Roman"/>
                <w:sz w:val="28"/>
                <w:szCs w:val="28"/>
              </w:rPr>
              <w:t>136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pStyle w:val="33"/>
              <w:spacing w:line="274" w:lineRule="exact"/>
              <w:rPr>
                <w:rFonts w:ascii="Times New Roman" w:eastAsia="Calibri" w:hAnsi="Times New Roman" w:cs="Times New Roman"/>
                <w:sz w:val="28"/>
                <w:szCs w:val="28"/>
              </w:rPr>
            </w:pPr>
            <w:r w:rsidRPr="00C354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Составление предложений на заданную тему.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035E9" w:rsidRPr="00C354FE" w:rsidRDefault="008035E9" w:rsidP="008035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D17E44" w:rsidRDefault="00D17E44" w:rsidP="00653B99">
      <w:pPr>
        <w:tabs>
          <w:tab w:val="left" w:pos="4086"/>
        </w:tabs>
        <w:spacing w:after="0" w:line="360" w:lineRule="auto"/>
        <w:rPr>
          <w:rFonts w:ascii="Times New Roman" w:hAnsi="Times New Roman" w:cs="Times New Roman"/>
          <w:b/>
          <w:sz w:val="36"/>
          <w:szCs w:val="36"/>
        </w:rPr>
      </w:pPr>
    </w:p>
    <w:p w:rsidR="00C13622" w:rsidRPr="00653B99" w:rsidRDefault="00C13622" w:rsidP="009D3C6F">
      <w:pPr>
        <w:tabs>
          <w:tab w:val="left" w:pos="4086"/>
        </w:tabs>
        <w:spacing w:after="0"/>
        <w:jc w:val="center"/>
        <w:rPr>
          <w:rFonts w:ascii="Times New Roman" w:hAnsi="Times New Roman" w:cs="Times New Roman"/>
          <w:b/>
          <w:sz w:val="36"/>
          <w:szCs w:val="36"/>
        </w:rPr>
      </w:pPr>
      <w:r w:rsidRPr="00653B99">
        <w:rPr>
          <w:rFonts w:ascii="Times New Roman" w:hAnsi="Times New Roman" w:cs="Times New Roman"/>
          <w:b/>
          <w:sz w:val="36"/>
          <w:szCs w:val="36"/>
        </w:rPr>
        <w:lastRenderedPageBreak/>
        <w:t>Учебно – тематический план</w:t>
      </w:r>
    </w:p>
    <w:p w:rsidR="00C13622" w:rsidRPr="00653B99" w:rsidRDefault="00C13622" w:rsidP="009D3C6F">
      <w:pPr>
        <w:tabs>
          <w:tab w:val="left" w:pos="4086"/>
        </w:tabs>
        <w:spacing w:after="0"/>
        <w:jc w:val="center"/>
        <w:rPr>
          <w:rFonts w:ascii="Times New Roman" w:hAnsi="Times New Roman" w:cs="Times New Roman"/>
          <w:b/>
          <w:sz w:val="36"/>
          <w:szCs w:val="36"/>
        </w:rPr>
      </w:pPr>
      <w:r w:rsidRPr="00653B99">
        <w:rPr>
          <w:rFonts w:ascii="Times New Roman" w:hAnsi="Times New Roman" w:cs="Times New Roman"/>
          <w:b/>
          <w:sz w:val="36"/>
          <w:szCs w:val="36"/>
        </w:rPr>
        <w:t>6 класс</w:t>
      </w:r>
    </w:p>
    <w:p w:rsidR="00C13622" w:rsidRPr="00653B99" w:rsidRDefault="00C13622" w:rsidP="009D3C6F">
      <w:pPr>
        <w:tabs>
          <w:tab w:val="left" w:pos="4086"/>
        </w:tabs>
        <w:spacing w:after="0"/>
        <w:jc w:val="center"/>
        <w:rPr>
          <w:rFonts w:ascii="Times New Roman" w:hAnsi="Times New Roman" w:cs="Times New Roman"/>
          <w:b/>
          <w:sz w:val="36"/>
          <w:szCs w:val="36"/>
        </w:rPr>
      </w:pPr>
      <w:r w:rsidRPr="00653B99">
        <w:rPr>
          <w:rFonts w:ascii="Times New Roman" w:hAnsi="Times New Roman" w:cs="Times New Roman"/>
          <w:b/>
          <w:sz w:val="36"/>
          <w:szCs w:val="36"/>
        </w:rPr>
        <w:t>Чтение и развитие речи</w:t>
      </w:r>
    </w:p>
    <w:p w:rsidR="00B979D6" w:rsidRDefault="00B979D6" w:rsidP="00832E0A">
      <w:pPr>
        <w:tabs>
          <w:tab w:val="left" w:pos="4086"/>
        </w:tabs>
        <w:spacing w:after="0" w:line="240" w:lineRule="auto"/>
        <w:jc w:val="center"/>
        <w:rPr>
          <w:rFonts w:ascii="Times New Roman" w:hAnsi="Times New Roman" w:cs="Times New Roman"/>
          <w:b/>
          <w:sz w:val="36"/>
          <w:szCs w:val="36"/>
        </w:rPr>
      </w:pPr>
    </w:p>
    <w:tbl>
      <w:tblPr>
        <w:tblW w:w="9623" w:type="dxa"/>
        <w:tblLayout w:type="fixed"/>
        <w:tblCellMar>
          <w:left w:w="10" w:type="dxa"/>
          <w:right w:w="10" w:type="dxa"/>
        </w:tblCellMar>
        <w:tblLook w:val="00A0" w:firstRow="1" w:lastRow="0" w:firstColumn="1" w:lastColumn="0" w:noHBand="0" w:noVBand="0"/>
      </w:tblPr>
      <w:tblGrid>
        <w:gridCol w:w="710"/>
        <w:gridCol w:w="7910"/>
        <w:gridCol w:w="1003"/>
      </w:tblGrid>
      <w:tr w:rsidR="00B979D6" w:rsidRPr="00B979D6" w:rsidTr="00B057D6">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b/>
                <w:sz w:val="28"/>
                <w:szCs w:val="28"/>
              </w:rPr>
            </w:pPr>
            <w:r w:rsidRPr="00B979D6">
              <w:rPr>
                <w:rFonts w:ascii="Times New Roman" w:eastAsia="Times New Roman" w:hAnsi="Times New Roman" w:cs="Times New Roman"/>
                <w:b/>
                <w:sz w:val="28"/>
                <w:szCs w:val="28"/>
              </w:rPr>
              <w:t>№</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3220"/>
              <w:rPr>
                <w:rFonts w:ascii="Times New Roman" w:eastAsia="Times New Roman" w:hAnsi="Times New Roman" w:cs="Times New Roman"/>
                <w:b/>
                <w:sz w:val="28"/>
                <w:szCs w:val="28"/>
              </w:rPr>
            </w:pPr>
            <w:r w:rsidRPr="00B979D6">
              <w:rPr>
                <w:rFonts w:ascii="Times New Roman" w:eastAsia="Times New Roman" w:hAnsi="Times New Roman" w:cs="Times New Roman"/>
                <w:b/>
                <w:sz w:val="28"/>
                <w:szCs w:val="28"/>
              </w:rPr>
              <w:t>Тема урока.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b/>
                <w:sz w:val="28"/>
                <w:szCs w:val="28"/>
              </w:rPr>
            </w:pPr>
            <w:r w:rsidRPr="00B979D6">
              <w:rPr>
                <w:rFonts w:ascii="Times New Roman" w:eastAsia="Times New Roman" w:hAnsi="Times New Roman" w:cs="Times New Roman"/>
                <w:b/>
                <w:sz w:val="28"/>
                <w:szCs w:val="28"/>
              </w:rPr>
              <w:t>Кол-во часов</w:t>
            </w:r>
          </w:p>
        </w:tc>
      </w:tr>
      <w:tr w:rsidR="00B979D6" w:rsidRPr="00B979D6" w:rsidTr="00B057D6">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b/>
                <w:sz w:val="28"/>
                <w:szCs w:val="28"/>
              </w:rPr>
            </w:pP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3220"/>
              <w:rPr>
                <w:rFonts w:ascii="Times New Roman" w:eastAsia="Times New Roman" w:hAnsi="Times New Roman" w:cs="Times New Roman"/>
                <w:b/>
                <w:sz w:val="28"/>
                <w:szCs w:val="28"/>
              </w:rPr>
            </w:pPr>
            <w:r w:rsidRPr="00B979D6">
              <w:rPr>
                <w:rFonts w:ascii="Times New Roman" w:eastAsia="Times New Roman" w:hAnsi="Times New Roman" w:cs="Times New Roman"/>
                <w:b/>
                <w:sz w:val="28"/>
                <w:szCs w:val="28"/>
                <w:lang w:val="en-US"/>
              </w:rPr>
              <w:t xml:space="preserve">I </w:t>
            </w:r>
            <w:r w:rsidRPr="00B979D6">
              <w:rPr>
                <w:rFonts w:ascii="Times New Roman" w:eastAsia="Times New Roman" w:hAnsi="Times New Roman" w:cs="Times New Roman"/>
                <w:b/>
                <w:sz w:val="28"/>
                <w:szCs w:val="28"/>
              </w:rPr>
              <w:t>четверть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b/>
                <w:sz w:val="28"/>
                <w:szCs w:val="28"/>
              </w:rPr>
            </w:pPr>
            <w:r w:rsidRPr="00B979D6">
              <w:rPr>
                <w:rFonts w:ascii="Times New Roman" w:eastAsia="Times New Roman" w:hAnsi="Times New Roman" w:cs="Times New Roman"/>
                <w:b/>
                <w:sz w:val="28"/>
                <w:szCs w:val="28"/>
              </w:rPr>
              <w:t>36</w:t>
            </w:r>
          </w:p>
        </w:tc>
      </w:tr>
      <w:tr w:rsidR="00B979D6" w:rsidRPr="00B979D6" w:rsidTr="00B057D6">
        <w:trPr>
          <w:trHeight w:val="65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17" w:lineRule="exact"/>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Отечество по В.Пескову. Объяснение смысла.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Россия. А.Ножкин. Выразительное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Моя Родина. М. Пришвин. Пересказ по плану.</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Сентябрь. В. Бианки.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653"/>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17" w:lineRule="exact"/>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«Лес, точно терем расписной....» И. Бунин. Выразительное чтение. Сравнительное описание осени у В. Бианки и И.Бунина.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На лесном привале. В.Бочарников.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979D6">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17" w:lineRule="exact"/>
              <w:rPr>
                <w:rFonts w:ascii="Times New Roman" w:eastAsia="Times New Roman" w:hAnsi="Times New Roman" w:cs="Times New Roman"/>
                <w:sz w:val="28"/>
                <w:szCs w:val="28"/>
              </w:rPr>
            </w:pPr>
            <w:r w:rsidRPr="00B979D6">
              <w:rPr>
                <w:rFonts w:ascii="Times New Roman" w:eastAsia="Times New Roman" w:hAnsi="Times New Roman" w:cs="Times New Roman"/>
                <w:b/>
                <w:sz w:val="28"/>
                <w:szCs w:val="28"/>
              </w:rPr>
              <w:t>Стартовая диагностика. Контрольное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979D6">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22" w:lineRule="exact"/>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Белый домик. Б. Жидков. Деление текста на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Праздник леса. С. Маршак. Выразительное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Грабитель. Ю.Качаев.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Звонкие ключи. 1 ч. Рассказ о жизни мальчика в деревне.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Звонкие ключи. 2 ч.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Звонкие ключи. 3 ч. Характеристика героя.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979D6">
        <w:trPr>
          <w:trHeight w:val="37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17" w:lineRule="exact"/>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Заячьи лапы. К. Паустовский. Выборочное чтение 1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979D6">
        <w:trPr>
          <w:trHeight w:val="42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17" w:lineRule="exact"/>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Заячьи лапы. К. Паустовский. Составление плана  2 и 3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979D6">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22" w:lineRule="exact"/>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Общение человека с природой.</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Осенний день в березовой роще. И. Тургенев. Описание рощи.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Н.Носов. Хитрюга. 1 ч.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19.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Н.Носов. Хитрюга. 2 ч.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В. Бианки. Октябрь. Рассказ «Осень в родном краю».</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47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17" w:lineRule="exact"/>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С. Михалков. Будь человеком.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Б. Заходер. Петя мечтает. Выразительное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46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26" w:lineRule="exact"/>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Слон и Муравей (сказка). По Д. Биссету.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Кузнечик Денди (сказка). Чтение,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2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Д.Родари. Как один мальчик играл с палкой.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Д.Родари. Пуговкин домик. Чтение 1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Д.Родари. Пуговкин домик. 2 часть. Ответы на вопросы.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Д.Родари. Пуговкин домик. Обобщающий урок.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29.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Контрольное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Илья Муромец и Соловей-разбойник (отрывок).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4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lastRenderedPageBreak/>
              <w:t>31.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322" w:lineRule="exact"/>
              <w:ind w:left="12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Илья Муромец и Соловей-разбойник (отрывок).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Ф.Глинка. Москва. Выразительное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ind w:left="240"/>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Обобщающее повторение.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 Бианки. Ноябрь. Ответы на вопросы.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Без Нарвы не видать моря. По С. Алексееву.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На берегу Невы. По С.Алексееву.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b/>
                <w:sz w:val="28"/>
                <w:szCs w:val="28"/>
              </w:rPr>
            </w:pPr>
            <w:r w:rsidRPr="00B979D6">
              <w:rPr>
                <w:rFonts w:ascii="Times New Roman" w:eastAsia="Times New Roman" w:hAnsi="Times New Roman" w:cs="Times New Roman"/>
                <w:sz w:val="28"/>
                <w:szCs w:val="28"/>
              </w:rPr>
              <w:t xml:space="preserve">                                     </w:t>
            </w:r>
            <w:r w:rsidRPr="00B979D6">
              <w:rPr>
                <w:rFonts w:ascii="Times New Roman" w:eastAsia="Times New Roman" w:hAnsi="Times New Roman" w:cs="Times New Roman"/>
                <w:b/>
                <w:sz w:val="28"/>
                <w:szCs w:val="28"/>
                <w:lang w:val="en-US"/>
              </w:rPr>
              <w:t xml:space="preserve">II </w:t>
            </w:r>
            <w:r w:rsidRPr="00B979D6">
              <w:rPr>
                <w:rFonts w:ascii="Times New Roman" w:eastAsia="Times New Roman" w:hAnsi="Times New Roman" w:cs="Times New Roman"/>
                <w:b/>
                <w:sz w:val="28"/>
                <w:szCs w:val="28"/>
              </w:rPr>
              <w:t>четверть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Times New Roman" w:eastAsia="Times New Roman" w:hAnsi="Times New Roman" w:cs="Times New Roman"/>
                <w:b/>
                <w:color w:val="000000"/>
                <w:sz w:val="28"/>
                <w:szCs w:val="28"/>
              </w:rPr>
            </w:pPr>
            <w:r w:rsidRPr="00B979D6">
              <w:rPr>
                <w:rFonts w:ascii="Times New Roman" w:eastAsia="Times New Roman" w:hAnsi="Times New Roman" w:cs="Times New Roman"/>
                <w:color w:val="000000"/>
                <w:sz w:val="28"/>
                <w:szCs w:val="28"/>
              </w:rPr>
              <w:t xml:space="preserve"> </w:t>
            </w:r>
            <w:r w:rsidRPr="00B979D6">
              <w:rPr>
                <w:rFonts w:ascii="Times New Roman" w:eastAsia="Times New Roman" w:hAnsi="Times New Roman" w:cs="Times New Roman"/>
                <w:b/>
                <w:color w:val="000000"/>
                <w:sz w:val="28"/>
                <w:szCs w:val="28"/>
              </w:rPr>
              <w:t xml:space="preserve"> 28</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Медаль. По С.Алексееву.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Гришенька. По С.Алексееву.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39.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Серебряный лебедь. По Е.Холмогоровой.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Боевое крещение. По Е. Холмогоровой. Чтение,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День рождения Наполеона. По Е. Холмогоровой.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 дни спокойные. По Е. Холмогоровой. Анализ,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Как Незнайка сочинял стихи. По н. Носову. Чтение по ролям.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Е.Пермяк. Тайна цены. Объяснение выражений.</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«Здравствуйте!» (по Д. Гальпериной).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Декабрь. В. Бианки. Выразительное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А.Никитин. Встреча зимы.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А.Дорохов. Теплый снег.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49.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А.Пушкин. «Вот север, тучи нагоняя...» Выразительное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Д.Хармс. Пушкин. Беседа по содержанию,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А.Чехов. Ванька. Выразительное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 Чехов. Ванька. Выборочное чтение,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Г.-Х.Андерсен. Ель (сказка). 1 часть. Ответы на вопросы,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Г.-Х. Андерсен. Ель (сказка). II часть.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b/>
                <w:sz w:val="28"/>
                <w:szCs w:val="28"/>
              </w:rPr>
            </w:pPr>
            <w:r w:rsidRPr="00B979D6">
              <w:rPr>
                <w:rFonts w:ascii="Times New Roman" w:eastAsia="Times New Roman" w:hAnsi="Times New Roman" w:cs="Times New Roman"/>
                <w:b/>
                <w:sz w:val="28"/>
                <w:szCs w:val="28"/>
              </w:rPr>
              <w:t>Промежуточная диагностика. Контрольное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И. Никитин « Весело сияет...» Выразительное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И. Суриков « Белый снег пушистый...» Выразительное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Ю. Рытхэу. Пурга.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59.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Составление рассказа о жизни людей на Чукотке.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Ю. Дмитриев. Таинственный ночной гость.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Внеклассное чтение на тему: «Зимушка- зима».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С.Маршак. Двенадцать месяцев. Действие I. Чтение по ролям.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С.Маршак. Двенадцать месяцев. Характеристика мачехи.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С.Маршак. Двенадцать месяцев. Характеристика падчерицы.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b/>
                <w:sz w:val="28"/>
                <w:szCs w:val="28"/>
              </w:rPr>
            </w:pPr>
            <w:r w:rsidRPr="00B979D6">
              <w:rPr>
                <w:rFonts w:ascii="Times New Roman" w:eastAsia="Times New Roman" w:hAnsi="Times New Roman" w:cs="Times New Roman"/>
                <w:b/>
                <w:sz w:val="28"/>
                <w:szCs w:val="28"/>
              </w:rPr>
              <w:t xml:space="preserve">                                     </w:t>
            </w:r>
            <w:r w:rsidRPr="00B979D6">
              <w:rPr>
                <w:rFonts w:ascii="Times New Roman" w:eastAsia="Times New Roman" w:hAnsi="Times New Roman" w:cs="Times New Roman"/>
                <w:b/>
                <w:sz w:val="28"/>
                <w:szCs w:val="28"/>
                <w:lang w:val="en-US"/>
              </w:rPr>
              <w:t xml:space="preserve">III </w:t>
            </w:r>
            <w:r w:rsidRPr="00B979D6">
              <w:rPr>
                <w:rFonts w:ascii="Times New Roman" w:eastAsia="Times New Roman" w:hAnsi="Times New Roman" w:cs="Times New Roman"/>
                <w:b/>
                <w:sz w:val="28"/>
                <w:szCs w:val="28"/>
              </w:rPr>
              <w:t>четверть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Times New Roman" w:eastAsia="Times New Roman" w:hAnsi="Times New Roman" w:cs="Times New Roman"/>
                <w:b/>
                <w:color w:val="000000"/>
                <w:sz w:val="28"/>
                <w:szCs w:val="28"/>
              </w:rPr>
            </w:pPr>
            <w:r w:rsidRPr="00B979D6">
              <w:rPr>
                <w:rFonts w:ascii="Times New Roman" w:eastAsia="Times New Roman" w:hAnsi="Times New Roman" w:cs="Times New Roman"/>
                <w:color w:val="000000"/>
                <w:sz w:val="28"/>
                <w:szCs w:val="28"/>
              </w:rPr>
              <w:t xml:space="preserve">    </w:t>
            </w:r>
            <w:r w:rsidRPr="00B979D6">
              <w:rPr>
                <w:rFonts w:ascii="Times New Roman" w:eastAsia="Times New Roman" w:hAnsi="Times New Roman" w:cs="Times New Roman"/>
                <w:b/>
                <w:color w:val="000000"/>
                <w:sz w:val="28"/>
                <w:szCs w:val="28"/>
              </w:rPr>
              <w:t xml:space="preserve"> 40</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240" w:lineRule="auto"/>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С.Маршак. Двенадцать месяцев. Заучивание отрывка наизусть.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Инсценировка отрывка по сказке «Двенадцать месяцев».</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Обобщающий урок по сказке «Двенадцать месяцев».</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М.Зощенко. Елка.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69.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(1 часть).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(2 часть). Встреча Кая с ледяной женщиной.</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(3 часть). Характеристика Кая.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(4 часть). Характеристика Снежной королевы.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(5 часть). Герда в поисках Кая.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(6 часть). История ворона.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(7 часть). Встреча с принцем и принцессой.</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(7 часть). У чертогов Снежной королевы.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Снежная королева.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Обобщающий урок по сказке.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79.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 Бианки. Февраль. Выборочное чтение,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К. Паустовский. Стальное колечко (1 часть). Чтение по ролям.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К. Паустовский. Стальное колечко (2 часть). Выборочное чтение.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К. Паустовский. Стальное колечко (3 часть).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К. Паустовский. Стальное колечко. Пересказ частей.</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Злодейка. По В.Астафьеву.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Рассказы про зверей. Е.Барониной. Чтение,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В.Драгунский. Кот в сапогах.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В.Драгунский. Кот в сапогах. Чтение по ролям.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Д.Хармс. Заяц и еж. Беседа по вопросам.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89.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Д.Хармс. Заяц и еж. Чтение по ролям.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tabs>
                <w:tab w:val="left" w:pos="5660"/>
              </w:tabs>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В.Бианки. Март. Чтение, словарная работа.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С.Смирнов. Первые приметы. Объяснение выражений.</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М.Пришвин. Жаркий час. Сравнительный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М.Пришвин. Жаркий час. Пересказ по вопросам.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Чтение стихотворений русских поэтов о весне.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Внеклассное чтение. Урок-концерт «Весна идет».</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Р.Киплинг. Рикки-Тики-Тави. Чтение и анализ 1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Р.Киплинг. Рикки-Тики-Тави. Чтение и анализ 2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lastRenderedPageBreak/>
              <w:t>98.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Р.Киплинг. Рикки-Тики-Тави. Пересказ  3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ind w:left="240"/>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99.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Р.Киплинг. Рикки-Тики-Тави. Чтение и анализ 4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Р.Киплинг. Рикки-Тики-Тави. Чтение и анализ 5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Р.Киплинг. Рикки-Тики-Тави. Большая победа Рикки.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Р.Киплинг. Рикки-Тики-Тави. Чтение и анализ 6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Обобщающий урок по Рикки-Тики-Тави.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В.Бианки. Апрель. Выразительное чтение,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b/>
                <w:sz w:val="28"/>
                <w:szCs w:val="28"/>
              </w:rPr>
            </w:pPr>
            <w:r w:rsidRPr="00B979D6">
              <w:rPr>
                <w:rFonts w:ascii="Times New Roman" w:eastAsia="Times New Roman" w:hAnsi="Times New Roman" w:cs="Times New Roman"/>
                <w:sz w:val="28"/>
                <w:szCs w:val="28"/>
              </w:rPr>
              <w:t xml:space="preserve">                                     </w:t>
            </w:r>
            <w:r w:rsidRPr="00B979D6">
              <w:rPr>
                <w:rFonts w:ascii="Times New Roman" w:eastAsia="Times New Roman" w:hAnsi="Times New Roman" w:cs="Times New Roman"/>
                <w:b/>
                <w:sz w:val="28"/>
                <w:szCs w:val="28"/>
                <w:lang w:val="en-US"/>
              </w:rPr>
              <w:t xml:space="preserve">IV </w:t>
            </w:r>
            <w:r w:rsidRPr="00B979D6">
              <w:rPr>
                <w:rFonts w:ascii="Times New Roman" w:eastAsia="Times New Roman" w:hAnsi="Times New Roman" w:cs="Times New Roman"/>
                <w:b/>
                <w:sz w:val="28"/>
                <w:szCs w:val="28"/>
              </w:rPr>
              <w:t>четверть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Times New Roman" w:eastAsia="Times New Roman" w:hAnsi="Times New Roman" w:cs="Times New Roman"/>
                <w:b/>
                <w:color w:val="000000"/>
                <w:sz w:val="28"/>
                <w:szCs w:val="28"/>
              </w:rPr>
            </w:pPr>
            <w:r w:rsidRPr="00B979D6">
              <w:rPr>
                <w:rFonts w:ascii="Times New Roman" w:eastAsia="Times New Roman" w:hAnsi="Times New Roman" w:cs="Times New Roman"/>
                <w:color w:val="000000"/>
                <w:sz w:val="28"/>
                <w:szCs w:val="28"/>
              </w:rPr>
              <w:t xml:space="preserve">    </w:t>
            </w:r>
            <w:r w:rsidRPr="00B979D6">
              <w:rPr>
                <w:rFonts w:ascii="Times New Roman" w:eastAsia="Times New Roman" w:hAnsi="Times New Roman" w:cs="Times New Roman"/>
                <w:b/>
                <w:color w:val="000000"/>
                <w:sz w:val="28"/>
                <w:szCs w:val="28"/>
              </w:rPr>
              <w:t xml:space="preserve"> 32</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Г.Скребицкий. Весенняя песня. Чтение сказки.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Г.Скребицкий. Весенняя песня. Чтение по ролям.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В.Жуковский. Жаворонок. Заучивание наизусть.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А.Толстой. Детство Никиты. Чтение, пересказ.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109.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А.Твардовский «Как после мартовских метелей...» Наизусть.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А.Плещеев «И вот шатер свой голубой...» Выразительно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И.Крылов. Зеркало и обезьяна. Чтение и анализ басни.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И.Крылов. Зеркало и обезьяна. Чтение по ролям.</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В.Набоков «Дождь пролетел ...» Выразительное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В.Медведев. Звездолет «Брунька».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В.Медведев. Звездолет «Брунька». Пересказ отрывка.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В.Бианки. Май. Чтение, беседа по содержанию.</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М.Дудин. Наши песни спеты на войне. Выразительное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Внеклассное чтение. ВОВ. Дети-герои.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119.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По К.Паустовскому. Корзина с еловыми шишками. Анализ.</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По К.Паустовскому. Корзина с еловыми шишками. Пересказ 2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По К.Паустовскому. Корзина с еловыми шишками. Чтение 3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b/>
                <w:sz w:val="28"/>
                <w:szCs w:val="28"/>
              </w:rPr>
            </w:pPr>
            <w:r w:rsidRPr="00B979D6">
              <w:rPr>
                <w:rFonts w:ascii="Times New Roman" w:eastAsia="Times New Roman" w:hAnsi="Times New Roman" w:cs="Times New Roman"/>
                <w:sz w:val="28"/>
                <w:szCs w:val="28"/>
              </w:rPr>
              <w:t xml:space="preserve">  </w:t>
            </w:r>
            <w:r w:rsidRPr="00B979D6">
              <w:rPr>
                <w:rFonts w:ascii="Times New Roman" w:eastAsia="Times New Roman" w:hAnsi="Times New Roman" w:cs="Times New Roman"/>
                <w:b/>
                <w:sz w:val="28"/>
                <w:szCs w:val="28"/>
              </w:rPr>
              <w:t xml:space="preserve">Итоговая </w:t>
            </w:r>
            <w:r>
              <w:rPr>
                <w:rFonts w:ascii="Times New Roman" w:eastAsia="Times New Roman" w:hAnsi="Times New Roman" w:cs="Times New Roman"/>
                <w:b/>
                <w:sz w:val="28"/>
                <w:szCs w:val="28"/>
              </w:rPr>
              <w:t>диагностика</w:t>
            </w:r>
            <w:r w:rsidRPr="00B979D6">
              <w:rPr>
                <w:rFonts w:ascii="Times New Roman" w:eastAsia="Times New Roman" w:hAnsi="Times New Roman" w:cs="Times New Roman"/>
                <w:b/>
                <w:sz w:val="28"/>
                <w:szCs w:val="28"/>
              </w:rPr>
              <w:t>. Контрольное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 де Сент-Экзюпери. Маленький принц. Озаглавливание 1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 де Сент-Экзюпери. Маленький принц. Анализ 2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 де Сент-Экзюпери. Маленький принц. Пересказ 2 части.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А. де Сент-Экзюпери. Маленький принц. Пересказ произведения.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lastRenderedPageBreak/>
              <w:t xml:space="preserve"> 127.</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В.Астафьев. Зорькина песня. Чтение, словарная работа.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128.</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В.Астафьев. Зорькина песня. Выборочное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129.</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В.Астафьев. Зорькина песня. Подготовка к пересказу.</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130.</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Н.Рыленков «Нынче ветер, как мальчишка, весел...». Чтение.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131.</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Н.Рыленков «Нынче ветер, как мальчишка, весел...» Наизусть.</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132.</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Чтение статей из газет и журналов.</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133.</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Чтение статей из газет и журналов.</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134.</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Чтение статей из газет и журналов.</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135.</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Внеклассное чтение «Надо жить, постигая только истинный свет...»</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r w:rsidR="00B979D6" w:rsidRPr="00B979D6" w:rsidTr="00B057D6">
        <w:trPr>
          <w:trHeight w:val="35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136.</w:t>
            </w:r>
          </w:p>
        </w:tc>
        <w:tc>
          <w:tcPr>
            <w:tcW w:w="7910"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hd w:val="clear" w:color="auto" w:fill="FFFFFF"/>
              <w:spacing w:after="0" w:line="413" w:lineRule="exact"/>
              <w:jc w:val="both"/>
              <w:rPr>
                <w:rFonts w:ascii="Times New Roman" w:eastAsia="Times New Roman" w:hAnsi="Times New Roman" w:cs="Times New Roman"/>
                <w:sz w:val="28"/>
                <w:szCs w:val="28"/>
              </w:rPr>
            </w:pPr>
            <w:r w:rsidRPr="00B979D6">
              <w:rPr>
                <w:rFonts w:ascii="Times New Roman" w:eastAsia="Times New Roman" w:hAnsi="Times New Roman" w:cs="Times New Roman"/>
                <w:sz w:val="28"/>
                <w:szCs w:val="28"/>
              </w:rPr>
              <w:t xml:space="preserve">  Обобщающий урок.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r w:rsidRPr="00B979D6">
              <w:rPr>
                <w:rFonts w:ascii="Times New Roman" w:eastAsia="Times New Roman" w:hAnsi="Times New Roman" w:cs="Times New Roman"/>
                <w:color w:val="000000"/>
                <w:sz w:val="28"/>
                <w:szCs w:val="28"/>
                <w:lang w:val="ru"/>
              </w:rPr>
              <w:t>1</w:t>
            </w:r>
          </w:p>
        </w:tc>
      </w:tr>
    </w:tbl>
    <w:p w:rsidR="00B979D6" w:rsidRPr="00B979D6" w:rsidRDefault="00B979D6" w:rsidP="00B979D6">
      <w:pPr>
        <w:spacing w:after="0" w:line="240" w:lineRule="auto"/>
        <w:rPr>
          <w:rFonts w:ascii="Arial Unicode MS" w:eastAsia="Times New Roman" w:hAnsi="Arial Unicode MS" w:cs="Arial Unicode MS"/>
          <w:color w:val="000000"/>
          <w:sz w:val="24"/>
          <w:szCs w:val="24"/>
          <w:lang w:val="ru"/>
        </w:rPr>
      </w:pPr>
    </w:p>
    <w:p w:rsidR="00B979D6" w:rsidRDefault="00B979D6" w:rsidP="00832E0A">
      <w:pPr>
        <w:tabs>
          <w:tab w:val="left" w:pos="4086"/>
        </w:tabs>
        <w:spacing w:after="0" w:line="240" w:lineRule="auto"/>
        <w:jc w:val="center"/>
        <w:rPr>
          <w:rFonts w:ascii="Times New Roman" w:hAnsi="Times New Roman" w:cs="Times New Roman"/>
          <w:b/>
          <w:sz w:val="36"/>
          <w:szCs w:val="36"/>
        </w:rPr>
      </w:pPr>
    </w:p>
    <w:p w:rsidR="00B979D6" w:rsidRDefault="005D2523" w:rsidP="00832E0A">
      <w:pPr>
        <w:tabs>
          <w:tab w:val="left" w:pos="4086"/>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Учебно – тематическое планирование </w:t>
      </w:r>
    </w:p>
    <w:p w:rsidR="00832E0A" w:rsidRPr="00653B99" w:rsidRDefault="00832E0A" w:rsidP="00832E0A">
      <w:pPr>
        <w:tabs>
          <w:tab w:val="left" w:pos="4086"/>
        </w:tabs>
        <w:spacing w:after="0" w:line="240" w:lineRule="auto"/>
        <w:jc w:val="center"/>
        <w:rPr>
          <w:rFonts w:ascii="Times New Roman" w:hAnsi="Times New Roman" w:cs="Times New Roman"/>
          <w:b/>
          <w:sz w:val="36"/>
          <w:szCs w:val="36"/>
        </w:rPr>
      </w:pPr>
      <w:r w:rsidRPr="00653B99">
        <w:rPr>
          <w:rFonts w:ascii="Times New Roman" w:hAnsi="Times New Roman" w:cs="Times New Roman"/>
          <w:b/>
          <w:sz w:val="36"/>
          <w:szCs w:val="36"/>
        </w:rPr>
        <w:t>7 класс</w:t>
      </w:r>
    </w:p>
    <w:p w:rsidR="00653B99" w:rsidRPr="0051170D" w:rsidRDefault="00832E0A" w:rsidP="00653B99">
      <w:pPr>
        <w:tabs>
          <w:tab w:val="left" w:pos="4086"/>
        </w:tabs>
        <w:spacing w:after="0" w:line="240" w:lineRule="auto"/>
        <w:jc w:val="center"/>
        <w:rPr>
          <w:rFonts w:ascii="Times New Roman" w:hAnsi="Times New Roman" w:cs="Times New Roman"/>
          <w:b/>
          <w:sz w:val="36"/>
          <w:szCs w:val="36"/>
        </w:rPr>
      </w:pPr>
      <w:r w:rsidRPr="00653B99">
        <w:rPr>
          <w:rFonts w:ascii="Times New Roman" w:hAnsi="Times New Roman" w:cs="Times New Roman"/>
          <w:b/>
          <w:sz w:val="36"/>
          <w:szCs w:val="36"/>
        </w:rPr>
        <w:t>Грамматика, правописание и развитие речи</w:t>
      </w:r>
    </w:p>
    <w:p w:rsidR="00653B99" w:rsidRDefault="00653B99" w:rsidP="00653B99">
      <w:pPr>
        <w:tabs>
          <w:tab w:val="left" w:pos="4086"/>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653B99" w:rsidRDefault="00653B99" w:rsidP="00653B99">
      <w:pPr>
        <w:tabs>
          <w:tab w:val="left" w:pos="4086"/>
        </w:tabs>
        <w:spacing w:after="0" w:line="240" w:lineRule="auto"/>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40"/>
        <w:gridCol w:w="1003"/>
      </w:tblGrid>
      <w:tr w:rsidR="00653B99" w:rsidRPr="00D748B1" w:rsidTr="009B2B3E">
        <w:tc>
          <w:tcPr>
            <w:tcW w:w="828" w:type="dxa"/>
          </w:tcPr>
          <w:p w:rsidR="00653B99" w:rsidRPr="00653B99" w:rsidRDefault="00653B99" w:rsidP="00365CAF">
            <w:pPr>
              <w:spacing w:line="240" w:lineRule="auto"/>
              <w:rPr>
                <w:rFonts w:ascii="Times New Roman" w:eastAsia="Times New Roman" w:hAnsi="Times New Roman" w:cs="Times New Roman"/>
                <w:b/>
                <w:sz w:val="28"/>
                <w:szCs w:val="28"/>
              </w:rPr>
            </w:pPr>
            <w:r w:rsidRPr="00653B99">
              <w:rPr>
                <w:rFonts w:ascii="Times New Roman" w:eastAsia="Times New Roman" w:hAnsi="Times New Roman" w:cs="Times New Roman"/>
                <w:b/>
                <w:sz w:val="28"/>
                <w:szCs w:val="28"/>
              </w:rPr>
              <w:t>№</w:t>
            </w:r>
          </w:p>
        </w:tc>
        <w:tc>
          <w:tcPr>
            <w:tcW w:w="7740" w:type="dxa"/>
          </w:tcPr>
          <w:p w:rsidR="00653B99" w:rsidRPr="00653B99" w:rsidRDefault="00653B99" w:rsidP="00365CAF">
            <w:pPr>
              <w:spacing w:line="240" w:lineRule="auto"/>
              <w:rPr>
                <w:rFonts w:ascii="Times New Roman" w:eastAsia="Times New Roman" w:hAnsi="Times New Roman" w:cs="Times New Roman"/>
                <w:b/>
                <w:sz w:val="28"/>
                <w:szCs w:val="28"/>
              </w:rPr>
            </w:pPr>
            <w:r w:rsidRPr="00653B99">
              <w:rPr>
                <w:rFonts w:ascii="Times New Roman" w:eastAsia="Times New Roman" w:hAnsi="Times New Roman" w:cs="Times New Roman"/>
                <w:b/>
                <w:sz w:val="28"/>
                <w:szCs w:val="28"/>
              </w:rPr>
              <w:t xml:space="preserve">                                            Тема урока</w:t>
            </w:r>
          </w:p>
        </w:tc>
        <w:tc>
          <w:tcPr>
            <w:tcW w:w="1003" w:type="dxa"/>
          </w:tcPr>
          <w:p w:rsidR="00653B99" w:rsidRPr="00653B99" w:rsidRDefault="00711302" w:rsidP="00365C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r>
      <w:tr w:rsidR="00653B99" w:rsidRPr="00D748B1" w:rsidTr="009B2B3E">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p>
        </w:tc>
        <w:tc>
          <w:tcPr>
            <w:tcW w:w="7740" w:type="dxa"/>
          </w:tcPr>
          <w:p w:rsidR="00653B99" w:rsidRPr="007C6F5B" w:rsidRDefault="00653B99" w:rsidP="00365CAF">
            <w:pPr>
              <w:spacing w:line="240" w:lineRule="auto"/>
              <w:jc w:val="center"/>
              <w:rPr>
                <w:rFonts w:ascii="Times New Roman" w:eastAsia="Times New Roman" w:hAnsi="Times New Roman" w:cs="Times New Roman"/>
                <w:b/>
                <w:sz w:val="28"/>
                <w:szCs w:val="28"/>
              </w:rPr>
            </w:pPr>
            <w:r w:rsidRPr="007C6F5B">
              <w:rPr>
                <w:rFonts w:ascii="Times New Roman" w:eastAsia="Times New Roman" w:hAnsi="Times New Roman" w:cs="Times New Roman"/>
                <w:b/>
                <w:sz w:val="28"/>
                <w:szCs w:val="28"/>
              </w:rPr>
              <w:t>1 четверть</w:t>
            </w:r>
          </w:p>
        </w:tc>
        <w:tc>
          <w:tcPr>
            <w:tcW w:w="1003" w:type="dxa"/>
          </w:tcPr>
          <w:p w:rsidR="00653B99" w:rsidRDefault="00FF14F1"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653B99" w:rsidRPr="00D748B1" w:rsidTr="009B2B3E">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Простое предложение.</w:t>
            </w:r>
          </w:p>
        </w:tc>
        <w:tc>
          <w:tcPr>
            <w:tcW w:w="1003" w:type="dxa"/>
          </w:tcPr>
          <w:p w:rsidR="00653B99" w:rsidRPr="00D748B1" w:rsidRDefault="00AE062A" w:rsidP="00FF14F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9B2B3E">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 xml:space="preserve">Простое предложение с союзной связью. Союзы </w:t>
            </w:r>
            <w:r w:rsidRPr="00D748B1">
              <w:rPr>
                <w:rFonts w:ascii="Times New Roman" w:eastAsia="Times New Roman" w:hAnsi="Times New Roman" w:cs="Times New Roman"/>
                <w:b/>
                <w:sz w:val="28"/>
                <w:szCs w:val="28"/>
              </w:rPr>
              <w:t>а, и, но.</w:t>
            </w:r>
          </w:p>
        </w:tc>
        <w:tc>
          <w:tcPr>
            <w:tcW w:w="1003" w:type="dxa"/>
          </w:tcPr>
          <w:p w:rsidR="00653B99" w:rsidRPr="00D748B1" w:rsidRDefault="00AE062A" w:rsidP="00FF14F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9B2B3E">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 xml:space="preserve">Главные и второстепенные члены предложения. </w:t>
            </w:r>
          </w:p>
        </w:tc>
        <w:tc>
          <w:tcPr>
            <w:tcW w:w="1003" w:type="dxa"/>
          </w:tcPr>
          <w:p w:rsidR="00653B99" w:rsidRPr="00D748B1" w:rsidRDefault="00AE062A" w:rsidP="00FF14F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9B2B3E">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Однородные члены предложения. Знаки препинания в предложениях с однородными членами.</w:t>
            </w:r>
          </w:p>
        </w:tc>
        <w:tc>
          <w:tcPr>
            <w:tcW w:w="1003" w:type="dxa"/>
          </w:tcPr>
          <w:p w:rsidR="00653B99" w:rsidRPr="00D748B1" w:rsidRDefault="00AE062A" w:rsidP="00FF14F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9B2B3E">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Сложное предложение.</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Союзные и бессоюзные сложные предложения.</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w:t>
            </w:r>
          </w:p>
        </w:tc>
        <w:tc>
          <w:tcPr>
            <w:tcW w:w="7740" w:type="dxa"/>
          </w:tcPr>
          <w:p w:rsidR="00653B99" w:rsidRPr="00D748B1" w:rsidRDefault="00C14D7B"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4D7B">
              <w:rPr>
                <w:rFonts w:ascii="Times New Roman" w:eastAsia="Times New Roman" w:hAnsi="Times New Roman" w:cs="Times New Roman"/>
                <w:b/>
                <w:sz w:val="28"/>
                <w:szCs w:val="28"/>
              </w:rPr>
              <w:t>Стартовая диагностика.</w:t>
            </w:r>
            <w:r>
              <w:rPr>
                <w:rFonts w:ascii="Times New Roman" w:eastAsia="Times New Roman" w:hAnsi="Times New Roman" w:cs="Times New Roman"/>
                <w:sz w:val="28"/>
                <w:szCs w:val="28"/>
              </w:rPr>
              <w:t xml:space="preserve"> </w:t>
            </w:r>
            <w:r w:rsidR="00653B99" w:rsidRPr="00D748B1">
              <w:rPr>
                <w:rFonts w:ascii="Times New Roman" w:eastAsia="Times New Roman" w:hAnsi="Times New Roman" w:cs="Times New Roman"/>
                <w:sz w:val="28"/>
                <w:szCs w:val="28"/>
              </w:rPr>
              <w:t xml:space="preserve"> </w:t>
            </w:r>
            <w:r w:rsidRPr="00B3196E">
              <w:rPr>
                <w:rFonts w:ascii="Times New Roman" w:eastAsia="Times New Roman" w:hAnsi="Times New Roman" w:cs="Times New Roman"/>
                <w:b/>
                <w:sz w:val="28"/>
                <w:szCs w:val="28"/>
              </w:rPr>
              <w:t>Контрольный дикт</w:t>
            </w:r>
            <w:r>
              <w:rPr>
                <w:rFonts w:ascii="Times New Roman" w:eastAsia="Times New Roman" w:hAnsi="Times New Roman" w:cs="Times New Roman"/>
                <w:b/>
                <w:sz w:val="28"/>
                <w:szCs w:val="28"/>
              </w:rPr>
              <w:t>ант по теме «Предложение</w:t>
            </w:r>
            <w:r w:rsidRPr="00B3196E">
              <w:rPr>
                <w:rFonts w:ascii="Times New Roman" w:eastAsia="Times New Roman" w:hAnsi="Times New Roman" w:cs="Times New Roman"/>
                <w:b/>
                <w:sz w:val="28"/>
                <w:szCs w:val="28"/>
              </w:rPr>
              <w:t xml:space="preserve">» ( проверка знаний, полученных </w:t>
            </w:r>
            <w:r>
              <w:rPr>
                <w:rFonts w:ascii="Times New Roman" w:eastAsia="Times New Roman" w:hAnsi="Times New Roman" w:cs="Times New Roman"/>
                <w:b/>
                <w:sz w:val="28"/>
                <w:szCs w:val="28"/>
              </w:rPr>
              <w:t>в 6</w:t>
            </w:r>
            <w:r w:rsidRPr="00B3196E">
              <w:rPr>
                <w:rFonts w:ascii="Times New Roman" w:eastAsia="Times New Roman" w:hAnsi="Times New Roman" w:cs="Times New Roman"/>
                <w:b/>
                <w:sz w:val="28"/>
                <w:szCs w:val="28"/>
              </w:rPr>
              <w:t xml:space="preserve"> классе)</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w:t>
            </w:r>
          </w:p>
        </w:tc>
        <w:tc>
          <w:tcPr>
            <w:tcW w:w="7740" w:type="dxa"/>
          </w:tcPr>
          <w:p w:rsidR="00653B99" w:rsidRPr="00D748B1" w:rsidRDefault="00C14D7B" w:rsidP="00365CAF">
            <w:pPr>
              <w:spacing w:line="240" w:lineRule="auto"/>
              <w:rPr>
                <w:rFonts w:ascii="Times New Roman" w:eastAsia="Times New Roman" w:hAnsi="Times New Roman" w:cs="Times New Roman"/>
                <w:sz w:val="28"/>
                <w:szCs w:val="28"/>
              </w:rPr>
            </w:pPr>
            <w:r w:rsidRPr="00C14D7B">
              <w:rPr>
                <w:rFonts w:ascii="Times New Roman" w:eastAsia="Times New Roman" w:hAnsi="Times New Roman" w:cs="Times New Roman"/>
                <w:b/>
                <w:sz w:val="28"/>
                <w:szCs w:val="28"/>
              </w:rPr>
              <w:t>Работа над ошибками</w:t>
            </w:r>
            <w:r>
              <w:rPr>
                <w:rFonts w:ascii="Times New Roman" w:eastAsia="Times New Roman" w:hAnsi="Times New Roman" w:cs="Times New Roman"/>
                <w:b/>
                <w:i/>
                <w:sz w:val="28"/>
                <w:szCs w:val="28"/>
              </w:rPr>
              <w:t>.</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Состав слова. Повторение.</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Однокоренные слова.</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lastRenderedPageBreak/>
              <w:t>10.</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Подбор однокоренных слов. Определение значений слов.</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Общее и различное в значении родственных слов.</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Обра</w:t>
            </w:r>
            <w:r>
              <w:rPr>
                <w:rFonts w:ascii="Times New Roman" w:eastAsia="Times New Roman" w:hAnsi="Times New Roman" w:cs="Times New Roman"/>
                <w:sz w:val="28"/>
                <w:szCs w:val="28"/>
              </w:rPr>
              <w:t>зование слов с помощью приставок</w:t>
            </w:r>
            <w:r w:rsidRPr="00D748B1">
              <w:rPr>
                <w:rFonts w:ascii="Times New Roman" w:eastAsia="Times New Roman" w:hAnsi="Times New Roman" w:cs="Times New Roman"/>
                <w:sz w:val="28"/>
                <w:szCs w:val="28"/>
              </w:rPr>
              <w:t>.</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13.</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Образование слов с помощью суффиксов</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14.</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Единообразное написание гласных и согласных в корнях однокоренных слов.</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15.</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Способы проверки орфограммы в корне слова и в окончаниях существительных.</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16.</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Способы проверки орфограммы в корне слова и в окончаниях существительных.</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17.</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 xml:space="preserve">Слова с непроверяемыми безударными гласными. </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18.</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приставок.</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19.</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приставок.</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20.</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Сложные слова с соединительными гласными</w:t>
            </w:r>
            <w:r w:rsidRPr="00D748B1">
              <w:rPr>
                <w:rFonts w:ascii="Times New Roman" w:eastAsia="Times New Roman" w:hAnsi="Times New Roman" w:cs="Times New Roman"/>
                <w:b/>
                <w:sz w:val="28"/>
                <w:szCs w:val="28"/>
              </w:rPr>
              <w:t xml:space="preserve"> о, е.</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53B99" w:rsidRPr="00D748B1" w:rsidTr="00365CAF">
        <w:tc>
          <w:tcPr>
            <w:tcW w:w="828"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21.</w:t>
            </w:r>
          </w:p>
        </w:tc>
        <w:tc>
          <w:tcPr>
            <w:tcW w:w="7740" w:type="dxa"/>
          </w:tcPr>
          <w:p w:rsidR="00653B99" w:rsidRPr="00D748B1" w:rsidRDefault="00653B99" w:rsidP="00365CAF">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Подбор сложных слов по единой теме.</w:t>
            </w:r>
            <w:r w:rsidR="009B2B3E" w:rsidRPr="00D748B1">
              <w:rPr>
                <w:rFonts w:ascii="Times New Roman" w:eastAsia="Times New Roman" w:hAnsi="Times New Roman" w:cs="Times New Roman"/>
                <w:sz w:val="28"/>
                <w:szCs w:val="28"/>
              </w:rPr>
              <w:t xml:space="preserve"> Правописание сложных слов.</w:t>
            </w:r>
          </w:p>
        </w:tc>
        <w:tc>
          <w:tcPr>
            <w:tcW w:w="1003" w:type="dxa"/>
          </w:tcPr>
          <w:p w:rsidR="00653B99" w:rsidRPr="00D748B1" w:rsidRDefault="00AE062A" w:rsidP="00365CA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22.</w:t>
            </w:r>
          </w:p>
        </w:tc>
        <w:tc>
          <w:tcPr>
            <w:tcW w:w="7740" w:type="dxa"/>
          </w:tcPr>
          <w:p w:rsidR="009B2B3E" w:rsidRPr="00B3196E" w:rsidRDefault="009B2B3E" w:rsidP="009B2B3E">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Пр</w:t>
            </w:r>
            <w:r>
              <w:rPr>
                <w:rFonts w:ascii="Times New Roman" w:eastAsia="Times New Roman" w:hAnsi="Times New Roman" w:cs="Times New Roman"/>
                <w:b/>
                <w:sz w:val="28"/>
                <w:szCs w:val="28"/>
              </w:rPr>
              <w:t>омежуточная диагностика. Д</w:t>
            </w:r>
            <w:r w:rsidRPr="00B3196E">
              <w:rPr>
                <w:rFonts w:ascii="Times New Roman" w:eastAsia="Times New Roman" w:hAnsi="Times New Roman" w:cs="Times New Roman"/>
                <w:b/>
                <w:sz w:val="28"/>
                <w:szCs w:val="28"/>
              </w:rPr>
              <w:t>иктант</w:t>
            </w:r>
            <w:r>
              <w:rPr>
                <w:rFonts w:ascii="Times New Roman" w:eastAsia="Times New Roman" w:hAnsi="Times New Roman" w:cs="Times New Roman"/>
                <w:b/>
                <w:sz w:val="28"/>
                <w:szCs w:val="28"/>
              </w:rPr>
              <w:t xml:space="preserve"> по теме «Состав слова</w:t>
            </w:r>
            <w:r w:rsidRPr="00B3196E">
              <w:rPr>
                <w:rFonts w:ascii="Times New Roman" w:eastAsia="Times New Roman" w:hAnsi="Times New Roman" w:cs="Times New Roman"/>
                <w:b/>
                <w:sz w:val="28"/>
                <w:szCs w:val="28"/>
              </w:rPr>
              <w:t>».</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23.</w:t>
            </w:r>
          </w:p>
        </w:tc>
        <w:tc>
          <w:tcPr>
            <w:tcW w:w="7740" w:type="dxa"/>
          </w:tcPr>
          <w:p w:rsidR="009B2B3E" w:rsidRPr="00B3196E" w:rsidRDefault="009B2B3E" w:rsidP="009B2B3E">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b/>
                <w:sz w:val="28"/>
                <w:szCs w:val="28"/>
              </w:rPr>
              <w:t>Работа над ошибками, допущенными в диктанте.</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24.</w:t>
            </w:r>
          </w:p>
        </w:tc>
        <w:tc>
          <w:tcPr>
            <w:tcW w:w="7740"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Роль имени существительного в речи.</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25.</w:t>
            </w:r>
          </w:p>
        </w:tc>
        <w:tc>
          <w:tcPr>
            <w:tcW w:w="7740"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Одушевленные и неодушевленные имена существительные.</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26.</w:t>
            </w:r>
          </w:p>
        </w:tc>
        <w:tc>
          <w:tcPr>
            <w:tcW w:w="7740"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Собственные и нарицательные имена.</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27.</w:t>
            </w:r>
          </w:p>
        </w:tc>
        <w:tc>
          <w:tcPr>
            <w:tcW w:w="7740"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Существительные близкие по значению. Использование их в контексте.</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28.</w:t>
            </w:r>
          </w:p>
        </w:tc>
        <w:tc>
          <w:tcPr>
            <w:tcW w:w="7740"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Род и число имен существительных.</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29.</w:t>
            </w:r>
          </w:p>
        </w:tc>
        <w:tc>
          <w:tcPr>
            <w:tcW w:w="7740"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Три склонения имен существительных.</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B2B3E" w:rsidRPr="00D748B1" w:rsidTr="00365CAF">
        <w:tc>
          <w:tcPr>
            <w:tcW w:w="828"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30.</w:t>
            </w:r>
          </w:p>
        </w:tc>
        <w:tc>
          <w:tcPr>
            <w:tcW w:w="7740" w:type="dxa"/>
          </w:tcPr>
          <w:p w:rsidR="009B2B3E" w:rsidRPr="00D748B1" w:rsidRDefault="009B2B3E" w:rsidP="009B2B3E">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Склонение имен существительных.</w:t>
            </w:r>
          </w:p>
        </w:tc>
        <w:tc>
          <w:tcPr>
            <w:tcW w:w="1003" w:type="dxa"/>
          </w:tcPr>
          <w:p w:rsidR="009B2B3E" w:rsidRPr="00D748B1" w:rsidRDefault="009B2B3E" w:rsidP="009B2B3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31.</w:t>
            </w:r>
          </w:p>
        </w:tc>
        <w:tc>
          <w:tcPr>
            <w:tcW w:w="7740" w:type="dxa"/>
          </w:tcPr>
          <w:p w:rsidR="0096095C" w:rsidRPr="0096095C" w:rsidRDefault="0096095C" w:rsidP="0096095C">
            <w:pPr>
              <w:spacing w:line="240" w:lineRule="auto"/>
              <w:rPr>
                <w:rFonts w:ascii="Times New Roman" w:eastAsia="Times New Roman" w:hAnsi="Times New Roman" w:cs="Times New Roman"/>
                <w:b/>
                <w:sz w:val="28"/>
                <w:szCs w:val="28"/>
              </w:rPr>
            </w:pPr>
            <w:r w:rsidRPr="0096095C">
              <w:rPr>
                <w:rFonts w:ascii="Times New Roman" w:eastAsia="Times New Roman" w:hAnsi="Times New Roman" w:cs="Times New Roman"/>
                <w:b/>
                <w:sz w:val="28"/>
                <w:szCs w:val="28"/>
              </w:rPr>
              <w:t xml:space="preserve">Контрольный диктант за </w:t>
            </w:r>
            <w:r w:rsidRPr="0096095C">
              <w:rPr>
                <w:rFonts w:ascii="Times New Roman" w:eastAsia="Times New Roman" w:hAnsi="Times New Roman" w:cs="Times New Roman"/>
                <w:b/>
                <w:sz w:val="28"/>
                <w:szCs w:val="28"/>
                <w:lang w:val="en-US"/>
              </w:rPr>
              <w:t>I</w:t>
            </w:r>
            <w:r w:rsidRPr="0096095C">
              <w:rPr>
                <w:rFonts w:ascii="Times New Roman" w:eastAsia="Times New Roman" w:hAnsi="Times New Roman" w:cs="Times New Roman"/>
                <w:b/>
                <w:sz w:val="28"/>
                <w:szCs w:val="28"/>
              </w:rPr>
              <w:t xml:space="preserve"> четверть.</w:t>
            </w:r>
          </w:p>
        </w:tc>
        <w:tc>
          <w:tcPr>
            <w:tcW w:w="1003" w:type="dxa"/>
          </w:tcPr>
          <w:p w:rsidR="0096095C" w:rsidRDefault="0096095C" w:rsidP="0096095C">
            <w:pPr>
              <w:spacing w:line="240" w:lineRule="auto"/>
              <w:rPr>
                <w:rFonts w:ascii="Times New Roman" w:eastAsia="Times New Roman" w:hAnsi="Times New Roman" w:cs="Times New Roman"/>
                <w:sz w:val="28"/>
                <w:szCs w:val="28"/>
              </w:rPr>
            </w:pP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32.</w:t>
            </w:r>
          </w:p>
        </w:tc>
        <w:tc>
          <w:tcPr>
            <w:tcW w:w="7740" w:type="dxa"/>
          </w:tcPr>
          <w:p w:rsidR="0096095C" w:rsidRPr="00711302" w:rsidRDefault="0096095C" w:rsidP="0096095C">
            <w:pPr>
              <w:spacing w:line="240" w:lineRule="auto"/>
              <w:rPr>
                <w:rFonts w:ascii="Times New Roman" w:eastAsia="Times New Roman" w:hAnsi="Times New Roman" w:cs="Times New Roman"/>
                <w:b/>
                <w:sz w:val="28"/>
                <w:szCs w:val="28"/>
              </w:rPr>
            </w:pPr>
            <w:r w:rsidRPr="00711302">
              <w:rPr>
                <w:rFonts w:ascii="Times New Roman" w:eastAsia="Times New Roman" w:hAnsi="Times New Roman" w:cs="Times New Roman"/>
                <w:b/>
                <w:sz w:val="28"/>
                <w:szCs w:val="28"/>
              </w:rPr>
              <w:t>Работа над ошибками</w:t>
            </w:r>
            <w:r w:rsidR="00711302">
              <w:rPr>
                <w:rFonts w:ascii="Times New Roman" w:eastAsia="Times New Roman" w:hAnsi="Times New Roman" w:cs="Times New Roman"/>
                <w:b/>
                <w:sz w:val="28"/>
                <w:szCs w:val="28"/>
              </w:rPr>
              <w:t xml:space="preserve">, допущенными </w:t>
            </w:r>
            <w:r w:rsidRPr="00711302">
              <w:rPr>
                <w:rFonts w:ascii="Times New Roman" w:eastAsia="Times New Roman" w:hAnsi="Times New Roman" w:cs="Times New Roman"/>
                <w:b/>
                <w:sz w:val="28"/>
                <w:szCs w:val="28"/>
              </w:rPr>
              <w:t xml:space="preserve"> в диктанте.</w:t>
            </w:r>
          </w:p>
        </w:tc>
        <w:tc>
          <w:tcPr>
            <w:tcW w:w="1003" w:type="dxa"/>
          </w:tcPr>
          <w:p w:rsidR="0096095C" w:rsidRDefault="0096095C" w:rsidP="0096095C">
            <w:pPr>
              <w:spacing w:line="240" w:lineRule="auto"/>
              <w:rPr>
                <w:rFonts w:ascii="Times New Roman" w:eastAsia="Times New Roman" w:hAnsi="Times New Roman" w:cs="Times New Roman"/>
                <w:sz w:val="28"/>
                <w:szCs w:val="28"/>
              </w:rPr>
            </w:pP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lastRenderedPageBreak/>
              <w:t>33.</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безударных падежных окончаний имен существительных в ед.</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ч.</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34.</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безударных падежных окончаний имен существительных в ед.</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ч.</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35.</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b/>
                <w:i/>
                <w:sz w:val="28"/>
                <w:szCs w:val="28"/>
              </w:rPr>
              <w:t>Изложение</w:t>
            </w:r>
            <w:r w:rsidRPr="00D748B1">
              <w:rPr>
                <w:rFonts w:ascii="Times New Roman" w:eastAsia="Times New Roman" w:hAnsi="Times New Roman" w:cs="Times New Roman"/>
                <w:b/>
                <w:sz w:val="28"/>
                <w:szCs w:val="28"/>
              </w:rPr>
              <w:t xml:space="preserve"> </w:t>
            </w:r>
            <w:r w:rsidRPr="00D748B1">
              <w:rPr>
                <w:rFonts w:ascii="Times New Roman" w:eastAsia="Times New Roman" w:hAnsi="Times New Roman" w:cs="Times New Roman"/>
                <w:sz w:val="28"/>
                <w:szCs w:val="28"/>
              </w:rPr>
              <w:t>с элементами описание предмета с предварительным анализом текста.</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36.</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Склонение существительных во множественном числе.</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7C6F5B" w:rsidRDefault="0096095C" w:rsidP="0096095C">
            <w:pPr>
              <w:spacing w:line="240" w:lineRule="auto"/>
              <w:jc w:val="center"/>
              <w:rPr>
                <w:rFonts w:ascii="Times New Roman" w:eastAsia="Times New Roman" w:hAnsi="Times New Roman" w:cs="Times New Roman"/>
                <w:b/>
                <w:sz w:val="28"/>
                <w:szCs w:val="28"/>
              </w:rPr>
            </w:pPr>
          </w:p>
        </w:tc>
        <w:tc>
          <w:tcPr>
            <w:tcW w:w="7740" w:type="dxa"/>
          </w:tcPr>
          <w:p w:rsidR="0096095C" w:rsidRPr="007C6F5B" w:rsidRDefault="0096095C" w:rsidP="0096095C">
            <w:pPr>
              <w:spacing w:line="240" w:lineRule="auto"/>
              <w:jc w:val="center"/>
              <w:rPr>
                <w:rFonts w:ascii="Times New Roman" w:eastAsia="Times New Roman" w:hAnsi="Times New Roman" w:cs="Times New Roman"/>
                <w:b/>
                <w:sz w:val="28"/>
                <w:szCs w:val="28"/>
              </w:rPr>
            </w:pPr>
            <w:r w:rsidRPr="007C6F5B">
              <w:rPr>
                <w:rFonts w:ascii="Times New Roman" w:eastAsia="Times New Roman" w:hAnsi="Times New Roman" w:cs="Times New Roman"/>
                <w:b/>
                <w:sz w:val="28"/>
                <w:szCs w:val="28"/>
              </w:rPr>
              <w:t>2 четверть</w:t>
            </w:r>
          </w:p>
        </w:tc>
        <w:tc>
          <w:tcPr>
            <w:tcW w:w="1003" w:type="dxa"/>
          </w:tcPr>
          <w:p w:rsidR="0096095C" w:rsidRPr="00D748B1" w:rsidRDefault="00FF14F1"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37.</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Имя прилагательное, его роль в речи.</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38.</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Согласование имен прилагательных с именами существительными в роде, числе и падеже.</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39.</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Согласование имен прилагательных с именами существительными в роде, числе и падеже.</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40.</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родовых окончаний прилагательных. Дифференциация окончаний ед.ч. и мн. ч</w:t>
            </w:r>
            <w:r>
              <w:rPr>
                <w:rFonts w:ascii="Times New Roman" w:eastAsia="Times New Roman" w:hAnsi="Times New Roman" w:cs="Times New Roman"/>
                <w:sz w:val="28"/>
                <w:szCs w:val="28"/>
              </w:rPr>
              <w:t>.</w:t>
            </w:r>
            <w:r w:rsidRPr="00D748B1">
              <w:rPr>
                <w:rFonts w:ascii="Times New Roman" w:eastAsia="Times New Roman" w:hAnsi="Times New Roman" w:cs="Times New Roman"/>
                <w:sz w:val="28"/>
                <w:szCs w:val="28"/>
              </w:rPr>
              <w:t>: - ее, - ие.</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41.</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 xml:space="preserve">Правописание родовых окончаний прилагательных. Дифференциация окончаний ед.ч. и мн. </w:t>
            </w:r>
            <w:r>
              <w:rPr>
                <w:rFonts w:ascii="Times New Roman" w:eastAsia="Times New Roman" w:hAnsi="Times New Roman" w:cs="Times New Roman"/>
                <w:sz w:val="28"/>
                <w:szCs w:val="28"/>
              </w:rPr>
              <w:t>ч.</w:t>
            </w:r>
            <w:r w:rsidRPr="00D748B1">
              <w:rPr>
                <w:rFonts w:ascii="Times New Roman" w:eastAsia="Times New Roman" w:hAnsi="Times New Roman" w:cs="Times New Roman"/>
                <w:sz w:val="28"/>
                <w:szCs w:val="28"/>
              </w:rPr>
              <w:t>: - ее, - ие.</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42.</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родовых окончаний прилагательных. Дифференциация окончаний ед.ч. и мн. ч</w:t>
            </w:r>
            <w:r>
              <w:rPr>
                <w:rFonts w:ascii="Times New Roman" w:eastAsia="Times New Roman" w:hAnsi="Times New Roman" w:cs="Times New Roman"/>
                <w:sz w:val="28"/>
                <w:szCs w:val="28"/>
              </w:rPr>
              <w:t>.</w:t>
            </w:r>
            <w:r w:rsidRPr="00D748B1">
              <w:rPr>
                <w:rFonts w:ascii="Times New Roman" w:eastAsia="Times New Roman" w:hAnsi="Times New Roman" w:cs="Times New Roman"/>
                <w:sz w:val="28"/>
                <w:szCs w:val="28"/>
              </w:rPr>
              <w:t>: - ее, - ие.</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rPr>
          <w:trHeight w:val="301"/>
        </w:trPr>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43.</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Упражнения в подборе прилагательных, помогающих описать предмет.</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44.</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Согласование прилагательного с существительным в роде и числе.</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45.</w:t>
            </w:r>
          </w:p>
        </w:tc>
        <w:tc>
          <w:tcPr>
            <w:tcW w:w="7740"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Использование образных средств языка: определение, сравнение.</w:t>
            </w:r>
            <w:r w:rsidR="00D508AC" w:rsidRPr="00D748B1">
              <w:rPr>
                <w:rFonts w:ascii="Times New Roman" w:eastAsia="Times New Roman" w:hAnsi="Times New Roman" w:cs="Times New Roman"/>
                <w:sz w:val="28"/>
                <w:szCs w:val="28"/>
              </w:rPr>
              <w:t xml:space="preserve"> Подготовка речевого материала для сочинения</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6095C" w:rsidRPr="00D748B1" w:rsidTr="00365CAF">
        <w:tc>
          <w:tcPr>
            <w:tcW w:w="828" w:type="dxa"/>
          </w:tcPr>
          <w:p w:rsidR="0096095C" w:rsidRPr="00D748B1" w:rsidRDefault="0096095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46.</w:t>
            </w:r>
          </w:p>
        </w:tc>
        <w:tc>
          <w:tcPr>
            <w:tcW w:w="7740" w:type="dxa"/>
          </w:tcPr>
          <w:p w:rsidR="0096095C" w:rsidRPr="00D748B1" w:rsidRDefault="00D508AC" w:rsidP="0096095C">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b/>
                <w:i/>
                <w:sz w:val="28"/>
                <w:szCs w:val="28"/>
              </w:rPr>
              <w:t>Сочинение</w:t>
            </w:r>
            <w:r w:rsidRPr="00D748B1">
              <w:rPr>
                <w:rFonts w:ascii="Times New Roman" w:eastAsia="Times New Roman" w:hAnsi="Times New Roman" w:cs="Times New Roman"/>
                <w:sz w:val="28"/>
                <w:szCs w:val="28"/>
              </w:rPr>
              <w:t xml:space="preserve"> на материале уроков чтения.</w:t>
            </w:r>
          </w:p>
        </w:tc>
        <w:tc>
          <w:tcPr>
            <w:tcW w:w="1003" w:type="dxa"/>
          </w:tcPr>
          <w:p w:rsidR="0096095C" w:rsidRPr="00D748B1" w:rsidRDefault="0096095C" w:rsidP="0096095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47.</w:t>
            </w:r>
          </w:p>
        </w:tc>
        <w:tc>
          <w:tcPr>
            <w:tcW w:w="7740" w:type="dxa"/>
          </w:tcPr>
          <w:p w:rsidR="00775D1A" w:rsidRPr="00775D1A" w:rsidRDefault="00775D1A" w:rsidP="00775D1A">
            <w:pPr>
              <w:rPr>
                <w:rFonts w:ascii="Times New Roman" w:hAnsi="Times New Roman" w:cs="Times New Roman"/>
                <w:b/>
                <w:sz w:val="28"/>
                <w:szCs w:val="28"/>
              </w:rPr>
            </w:pPr>
            <w:r w:rsidRPr="00775D1A">
              <w:rPr>
                <w:rFonts w:ascii="Times New Roman" w:hAnsi="Times New Roman" w:cs="Times New Roman"/>
                <w:b/>
                <w:sz w:val="28"/>
                <w:szCs w:val="28"/>
              </w:rPr>
              <w:t>Контрольная работа по теме «Правописание родовых окончаний прилагательных».</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48.</w:t>
            </w:r>
          </w:p>
        </w:tc>
        <w:tc>
          <w:tcPr>
            <w:tcW w:w="7740" w:type="dxa"/>
          </w:tcPr>
          <w:p w:rsidR="00775D1A" w:rsidRPr="00775D1A" w:rsidRDefault="00775D1A" w:rsidP="00775D1A">
            <w:pPr>
              <w:rPr>
                <w:b/>
                <w:sz w:val="28"/>
                <w:szCs w:val="28"/>
              </w:rPr>
            </w:pPr>
            <w:r w:rsidRPr="00775D1A">
              <w:rPr>
                <w:rFonts w:ascii="Times New Roman" w:hAnsi="Times New Roman" w:cs="Times New Roman"/>
                <w:b/>
                <w:sz w:val="28"/>
                <w:szCs w:val="28"/>
              </w:rPr>
              <w:t>Работа над ошибками</w:t>
            </w:r>
            <w:r>
              <w:rPr>
                <w:rFonts w:ascii="Times New Roman" w:hAnsi="Times New Roman" w:cs="Times New Roman"/>
                <w:b/>
                <w:sz w:val="28"/>
                <w:szCs w:val="28"/>
              </w:rPr>
              <w:t xml:space="preserve">, допущенными в диктанте, </w:t>
            </w:r>
            <w:r w:rsidRPr="00775D1A">
              <w:rPr>
                <w:rFonts w:ascii="Times New Roman" w:hAnsi="Times New Roman" w:cs="Times New Roman"/>
                <w:b/>
                <w:sz w:val="28"/>
                <w:szCs w:val="28"/>
              </w:rPr>
              <w:t xml:space="preserve"> в диктанте</w:t>
            </w:r>
            <w:r w:rsidRPr="00775D1A">
              <w:rPr>
                <w:b/>
                <w:sz w:val="28"/>
                <w:szCs w:val="28"/>
              </w:rPr>
              <w:t>.</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49.</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Склонение имен прилагательных. Проверка безударных окончаний прилагательных с помощью вопроса.</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lastRenderedPageBreak/>
              <w:t>50.</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Склонение имен прилагательных. Проверка безударных окончаний прилагательных с помощью вопроса.</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51.</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 xml:space="preserve">Правописание падежных окончаний прилагательных в ед.ч. </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52.</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падежных окончаний прилагательных в ед.ч.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53.</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падежных окончаний прилагательных во  мн.ч.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54.</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падежных окончаний прилагательных во  мн.ч.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55.</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по теме «Имя прилагательное».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56.</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b/>
                <w:i/>
                <w:sz w:val="28"/>
                <w:szCs w:val="28"/>
              </w:rPr>
              <w:t>Проверочная работа</w:t>
            </w:r>
            <w:r w:rsidRPr="00D748B1">
              <w:rPr>
                <w:rFonts w:ascii="Times New Roman" w:eastAsia="Times New Roman" w:hAnsi="Times New Roman" w:cs="Times New Roman"/>
                <w:sz w:val="28"/>
                <w:szCs w:val="28"/>
              </w:rPr>
              <w:t xml:space="preserve"> по теме «Имя прилагательное».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57.</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Местоимение. Значение местоимений в речи.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58.</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Упражнение в правильном соотнесении местоимений с существительными.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59.</w:t>
            </w:r>
          </w:p>
        </w:tc>
        <w:tc>
          <w:tcPr>
            <w:tcW w:w="7740" w:type="dxa"/>
          </w:tcPr>
          <w:p w:rsidR="00775D1A" w:rsidRPr="00775D1A" w:rsidRDefault="006E23FF" w:rsidP="00775D1A">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Итоговый к</w:t>
            </w:r>
            <w:r w:rsidR="00775D1A" w:rsidRPr="00775D1A">
              <w:rPr>
                <w:rFonts w:ascii="Times New Roman" w:eastAsia="Times New Roman" w:hAnsi="Times New Roman" w:cs="Times New Roman"/>
                <w:b/>
                <w:sz w:val="28"/>
                <w:szCs w:val="28"/>
              </w:rPr>
              <w:t xml:space="preserve">онтрольный диктант за </w:t>
            </w:r>
            <w:r w:rsidR="00775D1A" w:rsidRPr="00775D1A">
              <w:rPr>
                <w:rFonts w:ascii="Times New Roman" w:eastAsia="Times New Roman" w:hAnsi="Times New Roman" w:cs="Times New Roman"/>
                <w:b/>
                <w:sz w:val="28"/>
                <w:szCs w:val="28"/>
                <w:lang w:val="en-US"/>
              </w:rPr>
              <w:t>II</w:t>
            </w:r>
            <w:r w:rsidR="00775D1A" w:rsidRPr="00775D1A">
              <w:rPr>
                <w:rFonts w:ascii="Times New Roman" w:eastAsia="Times New Roman" w:hAnsi="Times New Roman" w:cs="Times New Roman"/>
                <w:b/>
                <w:sz w:val="28"/>
                <w:szCs w:val="28"/>
              </w:rPr>
              <w:t xml:space="preserve"> четверть.</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365CAF">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60.</w:t>
            </w:r>
          </w:p>
        </w:tc>
        <w:tc>
          <w:tcPr>
            <w:tcW w:w="7740" w:type="dxa"/>
          </w:tcPr>
          <w:p w:rsidR="00775D1A" w:rsidRPr="00775D1A" w:rsidRDefault="00775D1A" w:rsidP="00775D1A">
            <w:pPr>
              <w:spacing w:line="240" w:lineRule="auto"/>
              <w:rPr>
                <w:rFonts w:ascii="Times New Roman" w:eastAsia="Times New Roman" w:hAnsi="Times New Roman" w:cs="Times New Roman"/>
                <w:b/>
                <w:sz w:val="28"/>
                <w:szCs w:val="28"/>
              </w:rPr>
            </w:pPr>
            <w:r w:rsidRPr="00775D1A">
              <w:rPr>
                <w:rFonts w:ascii="Times New Roman" w:eastAsia="Times New Roman" w:hAnsi="Times New Roman" w:cs="Times New Roman"/>
                <w:b/>
                <w:sz w:val="28"/>
                <w:szCs w:val="28"/>
              </w:rPr>
              <w:t>Работа над ошибками, допущенными  в диктанте.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61.</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Личные местоимения 1, 2, 3 лица ед. и мн.ч.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62.</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Личные местоимения 1, 2, 3 лица ед. и мн.ч.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63.</w:t>
            </w:r>
          </w:p>
        </w:tc>
        <w:tc>
          <w:tcPr>
            <w:tcW w:w="7740" w:type="dxa"/>
          </w:tcPr>
          <w:p w:rsidR="00775D1A" w:rsidRPr="00500130" w:rsidRDefault="00775D1A" w:rsidP="00775D1A">
            <w:pPr>
              <w:spacing w:line="240" w:lineRule="auto"/>
              <w:rPr>
                <w:rFonts w:ascii="Times New Roman" w:eastAsia="Times New Roman" w:hAnsi="Times New Roman" w:cs="Times New Roman"/>
                <w:b/>
                <w:i/>
                <w:sz w:val="28"/>
                <w:szCs w:val="28"/>
              </w:rPr>
            </w:pPr>
            <w:r w:rsidRPr="00500130">
              <w:rPr>
                <w:rFonts w:ascii="Times New Roman" w:eastAsia="Times New Roman" w:hAnsi="Times New Roman" w:cs="Times New Roman"/>
                <w:b/>
                <w:i/>
                <w:sz w:val="28"/>
                <w:szCs w:val="28"/>
              </w:rPr>
              <w:t>Сочинение по картине с предварительным анализом, с составлением плана, с отбором речевого материала.</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64.</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Склонение и правописание личных местоимений ед.ч.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p>
        </w:tc>
        <w:tc>
          <w:tcPr>
            <w:tcW w:w="7740" w:type="dxa"/>
          </w:tcPr>
          <w:p w:rsidR="00775D1A" w:rsidRPr="00D748B1" w:rsidRDefault="00775D1A" w:rsidP="00775D1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 четверть</w:t>
            </w:r>
          </w:p>
        </w:tc>
        <w:tc>
          <w:tcPr>
            <w:tcW w:w="1003" w:type="dxa"/>
          </w:tcPr>
          <w:p w:rsidR="00775D1A" w:rsidRDefault="00FF14F1"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65.</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Склонение и правописание личных местоимений ед.ч.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66.</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Склонение и правописание личных местоимений мн.ч.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67.</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Раздельное написание предлогов с местоимениями.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68.</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Раздельное написание предлогов с местоимениями.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69.</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Упражнение в правильном использовании местоимений в речи.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70.</w:t>
            </w:r>
          </w:p>
        </w:tc>
        <w:tc>
          <w:tcPr>
            <w:tcW w:w="7740" w:type="dxa"/>
          </w:tcPr>
          <w:p w:rsidR="00775D1A" w:rsidRPr="00500130" w:rsidRDefault="00775D1A" w:rsidP="00775D1A">
            <w:pPr>
              <w:spacing w:line="240" w:lineRule="auto"/>
              <w:rPr>
                <w:rFonts w:ascii="Times New Roman" w:eastAsia="Times New Roman" w:hAnsi="Times New Roman" w:cs="Times New Roman"/>
                <w:b/>
                <w:i/>
                <w:sz w:val="28"/>
                <w:szCs w:val="28"/>
              </w:rPr>
            </w:pPr>
            <w:r w:rsidRPr="00500130">
              <w:rPr>
                <w:rFonts w:ascii="Times New Roman" w:eastAsia="Times New Roman" w:hAnsi="Times New Roman" w:cs="Times New Roman"/>
                <w:b/>
                <w:i/>
                <w:sz w:val="28"/>
                <w:szCs w:val="28"/>
              </w:rPr>
              <w:t>Описание места с опорой на схему: вступление, главная часть, заключение.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71.</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материала по теме «Местоимение».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72.</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материала по теме «Местоимение».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lastRenderedPageBreak/>
              <w:t>73.</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материала по теме «Местоимение».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74.</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материала по теме «Местоимение». Подготовка к диктанту.</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75.</w:t>
            </w:r>
          </w:p>
        </w:tc>
        <w:tc>
          <w:tcPr>
            <w:tcW w:w="7740" w:type="dxa"/>
          </w:tcPr>
          <w:p w:rsidR="00775D1A" w:rsidRPr="00D748B1" w:rsidRDefault="006E23FF" w:rsidP="00775D1A">
            <w:pPr>
              <w:spacing w:line="240" w:lineRule="auto"/>
              <w:rPr>
                <w:rFonts w:ascii="Times New Roman" w:eastAsia="Times New Roman" w:hAnsi="Times New Roman" w:cs="Times New Roman"/>
                <w:sz w:val="28"/>
                <w:szCs w:val="28"/>
              </w:rPr>
            </w:pPr>
            <w:r w:rsidRPr="006E23FF">
              <w:rPr>
                <w:rFonts w:ascii="Times New Roman" w:eastAsia="Times New Roman" w:hAnsi="Times New Roman" w:cs="Times New Roman"/>
                <w:b/>
                <w:sz w:val="28"/>
                <w:szCs w:val="28"/>
              </w:rPr>
              <w:t xml:space="preserve">Промежуточная диагностика. </w:t>
            </w:r>
            <w:r w:rsidR="00775D1A" w:rsidRPr="006E23FF">
              <w:rPr>
                <w:rFonts w:ascii="Times New Roman" w:eastAsia="Times New Roman" w:hAnsi="Times New Roman" w:cs="Times New Roman"/>
                <w:b/>
                <w:sz w:val="28"/>
                <w:szCs w:val="28"/>
              </w:rPr>
              <w:t>Диктант по теме</w:t>
            </w:r>
            <w:r w:rsidR="00775D1A" w:rsidRPr="00D748B1">
              <w:rPr>
                <w:rFonts w:ascii="Times New Roman" w:eastAsia="Times New Roman" w:hAnsi="Times New Roman" w:cs="Times New Roman"/>
                <w:sz w:val="28"/>
                <w:szCs w:val="28"/>
              </w:rPr>
              <w:t xml:space="preserve"> </w:t>
            </w:r>
            <w:r w:rsidR="00775D1A" w:rsidRPr="006E23FF">
              <w:rPr>
                <w:rFonts w:ascii="Times New Roman" w:eastAsia="Times New Roman" w:hAnsi="Times New Roman" w:cs="Times New Roman"/>
                <w:b/>
                <w:sz w:val="28"/>
                <w:szCs w:val="28"/>
              </w:rPr>
              <w:t>«Местоимение».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76.</w:t>
            </w:r>
          </w:p>
        </w:tc>
        <w:tc>
          <w:tcPr>
            <w:tcW w:w="7740" w:type="dxa"/>
          </w:tcPr>
          <w:p w:rsidR="00775D1A" w:rsidRPr="006E23FF" w:rsidRDefault="00775D1A" w:rsidP="00775D1A">
            <w:pPr>
              <w:spacing w:line="240" w:lineRule="auto"/>
              <w:rPr>
                <w:rFonts w:ascii="Times New Roman" w:eastAsia="Times New Roman" w:hAnsi="Times New Roman" w:cs="Times New Roman"/>
                <w:b/>
                <w:sz w:val="28"/>
                <w:szCs w:val="28"/>
              </w:rPr>
            </w:pPr>
            <w:r w:rsidRPr="006E23FF">
              <w:rPr>
                <w:rFonts w:ascii="Times New Roman" w:eastAsia="Times New Roman" w:hAnsi="Times New Roman" w:cs="Times New Roman"/>
                <w:b/>
                <w:sz w:val="28"/>
                <w:szCs w:val="28"/>
              </w:rPr>
              <w:t>Работа над ошибками, допущенными в диктанте.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77.</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Глагол, его роль в речи.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78.</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 xml:space="preserve">Роль глаголов в предложении. </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79.</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Семантические группы глаголов.</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80.</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Глаголы близкие и противоположение по значению. Включение их в предложение.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81.</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 xml:space="preserve">Сравнительные обороты с союзами: </w:t>
            </w:r>
            <w:r w:rsidRPr="00D748B1">
              <w:rPr>
                <w:rFonts w:ascii="Times New Roman" w:eastAsia="Times New Roman" w:hAnsi="Times New Roman" w:cs="Times New Roman"/>
                <w:b/>
                <w:sz w:val="28"/>
                <w:szCs w:val="28"/>
              </w:rPr>
              <w:t>как, будто.</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82.</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Изменение глагола по временам.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83.</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Изменение глагола по временам.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84.</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Изменение глагола по временам.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85.</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Изменение глагола по временам.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86.</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b/>
                <w:i/>
                <w:sz w:val="28"/>
                <w:szCs w:val="28"/>
              </w:rPr>
              <w:t>Самостоятельная работа</w:t>
            </w:r>
            <w:r w:rsidRPr="00D748B1">
              <w:rPr>
                <w:rFonts w:ascii="Times New Roman" w:eastAsia="Times New Roman" w:hAnsi="Times New Roman" w:cs="Times New Roman"/>
                <w:sz w:val="28"/>
                <w:szCs w:val="28"/>
              </w:rPr>
              <w:t xml:space="preserve"> по теме «Изменение глагола по временам».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87.</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Изменение глаголов по числам.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88.</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Изменение глаголов по числам.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89.</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Лицо глагола в настоящем и будущем времени.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90.</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Лицо глагола в настоящем и будущем времени.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91.</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личных окончаний глаголов во 2 лице ед.ч.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92.</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личных окончаний глаголов во 2 лице ед.ч.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93.</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личных окончаний глаголов во 2 лице ед.ч.</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94.</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окончаний глаголов в 3 лице.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95.</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Неопределенная форма глагола.</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96.</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w:t>
            </w:r>
            <w:r w:rsidRPr="00D748B1">
              <w:rPr>
                <w:rFonts w:ascii="Times New Roman" w:eastAsia="Times New Roman" w:hAnsi="Times New Roman" w:cs="Times New Roman"/>
                <w:b/>
                <w:sz w:val="28"/>
                <w:szCs w:val="28"/>
              </w:rPr>
              <w:t xml:space="preserve"> ь</w:t>
            </w:r>
            <w:r w:rsidRPr="00D748B1">
              <w:rPr>
                <w:rFonts w:ascii="Times New Roman" w:eastAsia="Times New Roman" w:hAnsi="Times New Roman" w:cs="Times New Roman"/>
                <w:sz w:val="28"/>
                <w:szCs w:val="28"/>
              </w:rPr>
              <w:t xml:space="preserve"> знака в неопределенной форме глагола.</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97.</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Правописание- ться в глаголах.</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lastRenderedPageBreak/>
              <w:t>98.</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Не с глаголами. Правописание не с глаголами.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99.</w:t>
            </w:r>
          </w:p>
        </w:tc>
        <w:tc>
          <w:tcPr>
            <w:tcW w:w="7740" w:type="dxa"/>
          </w:tcPr>
          <w:p w:rsidR="00775D1A" w:rsidRPr="006E23FF" w:rsidRDefault="00775D1A" w:rsidP="00775D1A">
            <w:pPr>
              <w:spacing w:line="240" w:lineRule="auto"/>
              <w:rPr>
                <w:rFonts w:ascii="Times New Roman" w:eastAsia="Times New Roman" w:hAnsi="Times New Roman" w:cs="Times New Roman"/>
                <w:sz w:val="28"/>
                <w:szCs w:val="28"/>
              </w:rPr>
            </w:pPr>
            <w:r w:rsidRPr="006E23FF">
              <w:rPr>
                <w:rFonts w:ascii="Times New Roman" w:eastAsia="Times New Roman" w:hAnsi="Times New Roman" w:cs="Times New Roman"/>
                <w:b/>
                <w:sz w:val="28"/>
                <w:szCs w:val="28"/>
              </w:rPr>
              <w:t>Контрольный диктант за 3 четверть.</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100.</w:t>
            </w:r>
          </w:p>
        </w:tc>
        <w:tc>
          <w:tcPr>
            <w:tcW w:w="7740" w:type="dxa"/>
          </w:tcPr>
          <w:p w:rsidR="00775D1A" w:rsidRPr="006E23FF" w:rsidRDefault="00775D1A" w:rsidP="00775D1A">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6E23FF">
              <w:rPr>
                <w:rFonts w:ascii="Times New Roman" w:eastAsia="Times New Roman" w:hAnsi="Times New Roman" w:cs="Times New Roman"/>
                <w:b/>
                <w:sz w:val="28"/>
                <w:szCs w:val="28"/>
              </w:rPr>
              <w:t>Работа над ошибками в диктанте.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101.</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по теме «Глагол».</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102.</w:t>
            </w:r>
          </w:p>
        </w:tc>
        <w:tc>
          <w:tcPr>
            <w:tcW w:w="7740" w:type="dxa"/>
          </w:tcPr>
          <w:p w:rsidR="00775D1A" w:rsidRPr="00D748B1" w:rsidRDefault="00775D1A" w:rsidP="00775D1A">
            <w:pPr>
              <w:spacing w:line="240" w:lineRule="auto"/>
              <w:rPr>
                <w:rFonts w:ascii="Times New Roman" w:eastAsia="Times New Roman" w:hAnsi="Times New Roman" w:cs="Times New Roman"/>
                <w:b/>
                <w:i/>
                <w:sz w:val="28"/>
                <w:szCs w:val="28"/>
              </w:rPr>
            </w:pPr>
            <w:r w:rsidRPr="00D748B1">
              <w:rPr>
                <w:rFonts w:ascii="Times New Roman" w:eastAsia="Times New Roman" w:hAnsi="Times New Roman" w:cs="Times New Roman"/>
                <w:sz w:val="28"/>
                <w:szCs w:val="28"/>
              </w:rPr>
              <w:t>Повторение изученного по теме «Глагол».</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Работа с деформированными словосочетаниями.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103.</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по теме «Глагол»</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Изменение глаголов прошедшего времени по родам и числам.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104.</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по теме «Глагол»</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Изменение глаголов прошедшего времени по родам и числам.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E23FF" w:rsidRPr="00D748B1" w:rsidTr="009B2B3E">
        <w:tc>
          <w:tcPr>
            <w:tcW w:w="828" w:type="dxa"/>
          </w:tcPr>
          <w:p w:rsidR="006E23FF" w:rsidRPr="00D748B1" w:rsidRDefault="006E23FF" w:rsidP="00775D1A">
            <w:pPr>
              <w:spacing w:line="240" w:lineRule="auto"/>
              <w:rPr>
                <w:rFonts w:ascii="Times New Roman" w:eastAsia="Times New Roman" w:hAnsi="Times New Roman" w:cs="Times New Roman"/>
                <w:sz w:val="28"/>
                <w:szCs w:val="28"/>
              </w:rPr>
            </w:pPr>
          </w:p>
        </w:tc>
        <w:tc>
          <w:tcPr>
            <w:tcW w:w="7740" w:type="dxa"/>
          </w:tcPr>
          <w:p w:rsidR="006E23FF" w:rsidRPr="00D748B1" w:rsidRDefault="006E23FF" w:rsidP="006E23FF">
            <w:pPr>
              <w:spacing w:line="240" w:lineRule="auto"/>
              <w:jc w:val="center"/>
              <w:rPr>
                <w:rFonts w:ascii="Times New Roman" w:eastAsia="Times New Roman" w:hAnsi="Times New Roman" w:cs="Times New Roman"/>
                <w:sz w:val="28"/>
                <w:szCs w:val="28"/>
              </w:rPr>
            </w:pPr>
            <w:r w:rsidRPr="007C6F5B">
              <w:rPr>
                <w:rFonts w:ascii="Times New Roman" w:eastAsia="Times New Roman" w:hAnsi="Times New Roman" w:cs="Times New Roman"/>
                <w:b/>
                <w:sz w:val="28"/>
                <w:szCs w:val="28"/>
              </w:rPr>
              <w:t>4 четверть</w:t>
            </w:r>
          </w:p>
        </w:tc>
        <w:tc>
          <w:tcPr>
            <w:tcW w:w="1003" w:type="dxa"/>
          </w:tcPr>
          <w:p w:rsidR="006E23FF" w:rsidRDefault="00FF14F1"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105.</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по теме «Глагол»</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Изменение глаголов прошедшего времени по родам и числам.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106.</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по теме «Глагол»</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Постановка глаголов в нужную форму.</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107.</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 xml:space="preserve">Повторение изученного по теме «Глагол». </w:t>
            </w:r>
            <w:r>
              <w:rPr>
                <w:rFonts w:ascii="Times New Roman" w:eastAsia="Times New Roman" w:hAnsi="Times New Roman" w:cs="Times New Roman"/>
                <w:sz w:val="28"/>
                <w:szCs w:val="28"/>
              </w:rPr>
              <w:t>Работа с деформированными предложениями</w:t>
            </w:r>
            <w:r w:rsidRPr="00D748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108.</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по теме «Глагол».</w:t>
            </w:r>
            <w:r>
              <w:rPr>
                <w:rFonts w:ascii="Times New Roman" w:eastAsia="Times New Roman" w:hAnsi="Times New Roman" w:cs="Times New Roman"/>
                <w:sz w:val="28"/>
                <w:szCs w:val="28"/>
              </w:rPr>
              <w:t xml:space="preserve"> </w:t>
            </w:r>
            <w:r w:rsidRPr="00D748B1">
              <w:rPr>
                <w:rFonts w:ascii="Times New Roman" w:eastAsia="Times New Roman" w:hAnsi="Times New Roman" w:cs="Times New Roman"/>
                <w:sz w:val="28"/>
                <w:szCs w:val="28"/>
              </w:rPr>
              <w:t>Работа с деформированным текстом.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109.</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Предложения. Составление предложений из данных слов.</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110.</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Простые и сложные предложение.</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111.</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Однородные члены предложения. Работа с деформированным текстом.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112.</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Знаки препинания в предложениях с однородными членами.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113.</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b/>
                <w:i/>
                <w:sz w:val="28"/>
                <w:szCs w:val="28"/>
              </w:rPr>
              <w:t>Сочинение по картине</w:t>
            </w:r>
            <w:r w:rsidRPr="00D748B1">
              <w:rPr>
                <w:rFonts w:ascii="Times New Roman" w:eastAsia="Times New Roman" w:hAnsi="Times New Roman" w:cs="Times New Roman"/>
                <w:sz w:val="28"/>
                <w:szCs w:val="28"/>
              </w:rPr>
              <w:t xml:space="preserve"> (описание пейзажа, с предварительным анализом, с составлением плана).</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114.</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Различие простых и сложных предложений.</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115.</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Союзные и бессоюзные сложные предложения.</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116</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Сложное предложение с союзами а, и, но. Сравнение с простым предложением.</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117.</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Знаки препинания в союзных сложных предложениях.</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lastRenderedPageBreak/>
              <w:t>118.</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Знаки препинания в союзных сложных предложениях.</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119.</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Знаки препинания в союзных сложных предложениях. Работа с деформированными предложениями.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120.</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Обращение. Роль в речи.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121.</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Знаки препинания при обращении.</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75D1A" w:rsidRPr="00D748B1" w:rsidTr="009B2B3E">
        <w:tc>
          <w:tcPr>
            <w:tcW w:w="828"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122.</w:t>
            </w:r>
          </w:p>
        </w:tc>
        <w:tc>
          <w:tcPr>
            <w:tcW w:w="7740" w:type="dxa"/>
          </w:tcPr>
          <w:p w:rsidR="00775D1A" w:rsidRPr="00D748B1" w:rsidRDefault="00775D1A" w:rsidP="00775D1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Использование общения в деловых бумагах.</w:t>
            </w:r>
          </w:p>
        </w:tc>
        <w:tc>
          <w:tcPr>
            <w:tcW w:w="1003" w:type="dxa"/>
          </w:tcPr>
          <w:p w:rsidR="00775D1A" w:rsidRPr="00D748B1" w:rsidRDefault="00775D1A" w:rsidP="00775D1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123.</w:t>
            </w:r>
          </w:p>
        </w:tc>
        <w:tc>
          <w:tcPr>
            <w:tcW w:w="7740" w:type="dxa"/>
          </w:tcPr>
          <w:p w:rsidR="000D188A" w:rsidRPr="000D188A" w:rsidRDefault="000D188A" w:rsidP="000D188A">
            <w:pPr>
              <w:rPr>
                <w:rFonts w:ascii="Times New Roman" w:hAnsi="Times New Roman" w:cs="Times New Roman"/>
                <w:b/>
                <w:sz w:val="28"/>
                <w:szCs w:val="28"/>
              </w:rPr>
            </w:pPr>
            <w:r w:rsidRPr="000D188A">
              <w:rPr>
                <w:rFonts w:ascii="Times New Roman" w:hAnsi="Times New Roman" w:cs="Times New Roman"/>
                <w:b/>
                <w:sz w:val="28"/>
                <w:szCs w:val="28"/>
              </w:rPr>
              <w:t>Администрати</w:t>
            </w:r>
            <w:r>
              <w:rPr>
                <w:rFonts w:ascii="Times New Roman" w:hAnsi="Times New Roman" w:cs="Times New Roman"/>
                <w:b/>
                <w:sz w:val="28"/>
                <w:szCs w:val="28"/>
              </w:rPr>
              <w:t>вная итоговая</w:t>
            </w:r>
            <w:r w:rsidRPr="000D188A">
              <w:rPr>
                <w:rFonts w:ascii="Times New Roman" w:hAnsi="Times New Roman" w:cs="Times New Roman"/>
                <w:b/>
                <w:sz w:val="28"/>
                <w:szCs w:val="28"/>
              </w:rPr>
              <w:t xml:space="preserve"> контрольная работа за год.</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124.</w:t>
            </w:r>
          </w:p>
        </w:tc>
        <w:tc>
          <w:tcPr>
            <w:tcW w:w="7740" w:type="dxa"/>
          </w:tcPr>
          <w:p w:rsidR="000D188A" w:rsidRPr="000D188A" w:rsidRDefault="000D188A" w:rsidP="000D188A">
            <w:pPr>
              <w:rPr>
                <w:rFonts w:ascii="Times New Roman" w:hAnsi="Times New Roman" w:cs="Times New Roman"/>
                <w:b/>
                <w:sz w:val="28"/>
                <w:szCs w:val="28"/>
              </w:rPr>
            </w:pPr>
            <w:r w:rsidRPr="000D188A">
              <w:rPr>
                <w:rFonts w:ascii="Times New Roman" w:hAnsi="Times New Roman" w:cs="Times New Roman"/>
                <w:b/>
                <w:sz w:val="28"/>
                <w:szCs w:val="28"/>
              </w:rPr>
              <w:t>Работа  над ошибкам ив контрольной работе.</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125.</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Выделение простых и сложных предложений из литературного текста.</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126.</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Выделение простых и сложных предложений из литературного текста.</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127.</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Выделение простых и сложных предложений из литературного текста.</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128.</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Выделение простых и сложных предложений из литературного текста.</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129.</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Рассказ и описание как виды текстов.</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130.</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Составление предложений различных конструкций по картинкам, по ситуации, по теме.</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131.</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Составление предложений различных конструкций по картинкам, по ситуации, по теме.</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132.</w:t>
            </w:r>
          </w:p>
        </w:tc>
        <w:tc>
          <w:tcPr>
            <w:tcW w:w="7740" w:type="dxa"/>
          </w:tcPr>
          <w:p w:rsidR="000D188A" w:rsidRPr="009A1804" w:rsidRDefault="000D188A" w:rsidP="000D188A">
            <w:pPr>
              <w:spacing w:line="240" w:lineRule="auto"/>
              <w:rPr>
                <w:rFonts w:ascii="Times New Roman" w:eastAsia="Times New Roman" w:hAnsi="Times New Roman" w:cs="Times New Roman"/>
                <w:b/>
                <w:i/>
                <w:sz w:val="28"/>
                <w:szCs w:val="28"/>
              </w:rPr>
            </w:pPr>
            <w:r w:rsidRPr="009A1804">
              <w:rPr>
                <w:rFonts w:ascii="Times New Roman" w:eastAsia="Times New Roman" w:hAnsi="Times New Roman" w:cs="Times New Roman"/>
                <w:b/>
                <w:i/>
                <w:sz w:val="28"/>
                <w:szCs w:val="28"/>
              </w:rPr>
              <w:t>Письмо с элементами описания (предмета, места, пейзажа) по данному плану.</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133.</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подготовка в диктанту.</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134.</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за год.</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135.</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за год.</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D748B1" w:rsidTr="009B2B3E">
        <w:tc>
          <w:tcPr>
            <w:tcW w:w="828"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7740" w:type="dxa"/>
          </w:tcPr>
          <w:p w:rsidR="000D188A" w:rsidRPr="00D748B1" w:rsidRDefault="000D188A" w:rsidP="000D188A">
            <w:pPr>
              <w:spacing w:line="240" w:lineRule="auto"/>
              <w:rPr>
                <w:rFonts w:ascii="Times New Roman" w:eastAsia="Times New Roman" w:hAnsi="Times New Roman" w:cs="Times New Roman"/>
                <w:sz w:val="28"/>
                <w:szCs w:val="28"/>
              </w:rPr>
            </w:pPr>
            <w:r w:rsidRPr="00D748B1">
              <w:rPr>
                <w:rFonts w:ascii="Times New Roman" w:eastAsia="Times New Roman" w:hAnsi="Times New Roman" w:cs="Times New Roman"/>
                <w:sz w:val="28"/>
                <w:szCs w:val="28"/>
              </w:rPr>
              <w:t>Повторение изученного за год.</w:t>
            </w:r>
          </w:p>
        </w:tc>
        <w:tc>
          <w:tcPr>
            <w:tcW w:w="1003" w:type="dxa"/>
          </w:tcPr>
          <w:p w:rsidR="000D188A" w:rsidRPr="00D748B1" w:rsidRDefault="000D188A" w:rsidP="000D188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365CAF" w:rsidRDefault="00365CAF" w:rsidP="008D4004">
      <w:pPr>
        <w:tabs>
          <w:tab w:val="left" w:pos="4086"/>
        </w:tabs>
        <w:spacing w:after="0" w:line="240" w:lineRule="auto"/>
        <w:rPr>
          <w:rFonts w:ascii="Times New Roman" w:hAnsi="Times New Roman" w:cs="Times New Roman"/>
          <w:b/>
          <w:sz w:val="36"/>
          <w:szCs w:val="36"/>
        </w:rPr>
      </w:pPr>
    </w:p>
    <w:p w:rsidR="000D188A" w:rsidRDefault="000D188A" w:rsidP="008D4004">
      <w:pPr>
        <w:tabs>
          <w:tab w:val="left" w:pos="4086"/>
        </w:tabs>
        <w:spacing w:after="0" w:line="240" w:lineRule="auto"/>
        <w:rPr>
          <w:rFonts w:ascii="Times New Roman" w:hAnsi="Times New Roman" w:cs="Times New Roman"/>
          <w:b/>
          <w:sz w:val="36"/>
          <w:szCs w:val="36"/>
        </w:rPr>
      </w:pPr>
    </w:p>
    <w:p w:rsidR="00FF14F1" w:rsidRDefault="00FF14F1" w:rsidP="008D4004">
      <w:pPr>
        <w:tabs>
          <w:tab w:val="left" w:pos="4086"/>
        </w:tabs>
        <w:spacing w:after="0" w:line="240" w:lineRule="auto"/>
        <w:rPr>
          <w:rFonts w:ascii="Times New Roman" w:hAnsi="Times New Roman" w:cs="Times New Roman"/>
          <w:b/>
          <w:sz w:val="36"/>
          <w:szCs w:val="36"/>
        </w:rPr>
      </w:pPr>
    </w:p>
    <w:p w:rsidR="00365CAF" w:rsidRPr="00653B99" w:rsidRDefault="00365CAF" w:rsidP="00832E0A">
      <w:pPr>
        <w:tabs>
          <w:tab w:val="left" w:pos="4086"/>
        </w:tabs>
        <w:spacing w:after="0" w:line="240" w:lineRule="auto"/>
        <w:jc w:val="center"/>
        <w:rPr>
          <w:rFonts w:ascii="Times New Roman" w:hAnsi="Times New Roman" w:cs="Times New Roman"/>
          <w:b/>
          <w:sz w:val="36"/>
          <w:szCs w:val="36"/>
        </w:rPr>
      </w:pPr>
    </w:p>
    <w:p w:rsidR="00E912FB" w:rsidRPr="00653B99" w:rsidRDefault="00E912FB" w:rsidP="00E912FB">
      <w:pPr>
        <w:spacing w:after="0"/>
        <w:jc w:val="center"/>
        <w:rPr>
          <w:rFonts w:ascii="Times New Roman" w:hAnsi="Times New Roman" w:cs="Times New Roman"/>
          <w:b/>
          <w:sz w:val="36"/>
          <w:szCs w:val="36"/>
        </w:rPr>
      </w:pPr>
      <w:r w:rsidRPr="00653B99">
        <w:rPr>
          <w:rFonts w:ascii="Times New Roman" w:hAnsi="Times New Roman" w:cs="Times New Roman"/>
          <w:b/>
          <w:sz w:val="36"/>
          <w:szCs w:val="36"/>
        </w:rPr>
        <w:lastRenderedPageBreak/>
        <w:t>Учебно – тематический план</w:t>
      </w:r>
    </w:p>
    <w:p w:rsidR="00E912FB" w:rsidRPr="00653B99" w:rsidRDefault="00E912FB" w:rsidP="00E912FB">
      <w:pPr>
        <w:spacing w:after="0"/>
        <w:jc w:val="center"/>
        <w:rPr>
          <w:rFonts w:ascii="Times New Roman" w:hAnsi="Times New Roman" w:cs="Times New Roman"/>
          <w:b/>
          <w:sz w:val="36"/>
          <w:szCs w:val="36"/>
        </w:rPr>
      </w:pPr>
      <w:r w:rsidRPr="00653B99">
        <w:rPr>
          <w:rFonts w:ascii="Times New Roman" w:hAnsi="Times New Roman" w:cs="Times New Roman"/>
          <w:b/>
          <w:sz w:val="36"/>
          <w:szCs w:val="36"/>
        </w:rPr>
        <w:t>7 класс</w:t>
      </w:r>
    </w:p>
    <w:p w:rsidR="00716E9A" w:rsidRDefault="00E912FB" w:rsidP="00233FF2">
      <w:pPr>
        <w:spacing w:after="0"/>
        <w:jc w:val="center"/>
        <w:rPr>
          <w:rFonts w:ascii="Times New Roman" w:hAnsi="Times New Roman" w:cs="Times New Roman"/>
          <w:b/>
          <w:sz w:val="36"/>
          <w:szCs w:val="36"/>
        </w:rPr>
      </w:pPr>
      <w:r w:rsidRPr="00653B99">
        <w:rPr>
          <w:rFonts w:ascii="Times New Roman" w:hAnsi="Times New Roman" w:cs="Times New Roman"/>
          <w:b/>
          <w:sz w:val="36"/>
          <w:szCs w:val="36"/>
        </w:rPr>
        <w:t>Чтение и развитие речи</w:t>
      </w:r>
    </w:p>
    <w:p w:rsidR="008D4004" w:rsidRPr="00F84883" w:rsidRDefault="008D4004" w:rsidP="008D4004">
      <w:pPr>
        <w:tabs>
          <w:tab w:val="left" w:pos="4086"/>
        </w:tabs>
        <w:spacing w:after="0" w:line="240" w:lineRule="auto"/>
        <w:jc w:val="center"/>
        <w:rPr>
          <w:rFonts w:ascii="Times New Roman" w:hAnsi="Times New Roman" w:cs="Times New Roman"/>
          <w:b/>
          <w:sz w:val="28"/>
          <w:szCs w:val="28"/>
        </w:rPr>
      </w:pP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7533"/>
        <w:gridCol w:w="992"/>
      </w:tblGrid>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b/>
                <w:sz w:val="28"/>
                <w:szCs w:val="28"/>
              </w:rPr>
            </w:pPr>
            <w:r w:rsidRPr="00F84883">
              <w:rPr>
                <w:rFonts w:ascii="Times New Roman" w:eastAsia="Times New Roman" w:hAnsi="Times New Roman" w:cs="Times New Roman"/>
                <w:b/>
                <w:sz w:val="28"/>
                <w:szCs w:val="28"/>
              </w:rPr>
              <w:t>№</w:t>
            </w:r>
          </w:p>
          <w:p w:rsidR="008D4004" w:rsidRPr="00F84883" w:rsidRDefault="008D4004" w:rsidP="008D4004">
            <w:pPr>
              <w:spacing w:after="0" w:line="240" w:lineRule="auto"/>
              <w:rPr>
                <w:rFonts w:ascii="Times New Roman" w:eastAsia="Times New Roman" w:hAnsi="Times New Roman" w:cs="Times New Roman"/>
                <w:b/>
                <w:sz w:val="28"/>
                <w:szCs w:val="28"/>
              </w:rPr>
            </w:pPr>
            <w:r w:rsidRPr="00F84883">
              <w:rPr>
                <w:rFonts w:ascii="Times New Roman" w:eastAsia="Times New Roman" w:hAnsi="Times New Roman" w:cs="Times New Roman"/>
                <w:b/>
                <w:sz w:val="28"/>
                <w:szCs w:val="28"/>
              </w:rPr>
              <w:t>п/п</w:t>
            </w:r>
          </w:p>
        </w:tc>
        <w:tc>
          <w:tcPr>
            <w:tcW w:w="7533" w:type="dxa"/>
          </w:tcPr>
          <w:p w:rsidR="008D4004" w:rsidRPr="00F84883" w:rsidRDefault="008D4004" w:rsidP="008D4004">
            <w:pPr>
              <w:spacing w:after="0" w:line="240" w:lineRule="auto"/>
              <w:rPr>
                <w:rFonts w:ascii="Times New Roman" w:eastAsia="Times New Roman" w:hAnsi="Times New Roman" w:cs="Times New Roman"/>
                <w:b/>
                <w:sz w:val="28"/>
                <w:szCs w:val="28"/>
              </w:rPr>
            </w:pPr>
            <w:r w:rsidRPr="00F84883">
              <w:rPr>
                <w:rFonts w:ascii="Times New Roman" w:eastAsia="Times New Roman" w:hAnsi="Times New Roman" w:cs="Times New Roman"/>
                <w:b/>
                <w:sz w:val="28"/>
                <w:szCs w:val="28"/>
              </w:rPr>
              <w:t xml:space="preserve">                                            Тема урока</w:t>
            </w:r>
          </w:p>
        </w:tc>
        <w:tc>
          <w:tcPr>
            <w:tcW w:w="992" w:type="dxa"/>
          </w:tcPr>
          <w:p w:rsidR="008D4004" w:rsidRPr="00F84883" w:rsidRDefault="000D188A" w:rsidP="008D400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p>
        </w:tc>
        <w:tc>
          <w:tcPr>
            <w:tcW w:w="7533" w:type="dxa"/>
          </w:tcPr>
          <w:p w:rsidR="008D4004" w:rsidRPr="00F84883" w:rsidRDefault="008D4004" w:rsidP="008D4004">
            <w:pPr>
              <w:spacing w:after="0" w:line="240" w:lineRule="auto"/>
              <w:jc w:val="center"/>
              <w:rPr>
                <w:rFonts w:ascii="Times New Roman" w:eastAsia="Times New Roman" w:hAnsi="Times New Roman" w:cs="Times New Roman"/>
                <w:b/>
                <w:sz w:val="28"/>
                <w:szCs w:val="28"/>
              </w:rPr>
            </w:pPr>
            <w:r w:rsidRPr="00F84883">
              <w:rPr>
                <w:rFonts w:ascii="Times New Roman" w:eastAsia="Times New Roman" w:hAnsi="Times New Roman" w:cs="Times New Roman"/>
                <w:b/>
                <w:sz w:val="28"/>
                <w:szCs w:val="28"/>
              </w:rPr>
              <w:t>1 четверть</w:t>
            </w:r>
          </w:p>
        </w:tc>
        <w:tc>
          <w:tcPr>
            <w:tcW w:w="992" w:type="dxa"/>
          </w:tcPr>
          <w:p w:rsidR="008D4004" w:rsidRPr="00F84883" w:rsidRDefault="000D188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Устное народное творчество. Беседа о сказках.</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Чтение сказки «Сивка-бурка» </w:t>
            </w:r>
            <w:r w:rsidRPr="00F84883">
              <w:rPr>
                <w:rFonts w:ascii="Times New Roman" w:eastAsia="Times New Roman" w:hAnsi="Times New Roman" w:cs="Times New Roman"/>
                <w:sz w:val="28"/>
                <w:szCs w:val="28"/>
                <w:lang w:val="en-US"/>
              </w:rPr>
              <w:t>I</w:t>
            </w:r>
            <w:r w:rsidRPr="00F84883">
              <w:rPr>
                <w:rFonts w:ascii="Times New Roman" w:eastAsia="Times New Roman" w:hAnsi="Times New Roman" w:cs="Times New Roman"/>
                <w:sz w:val="28"/>
                <w:szCs w:val="28"/>
              </w:rPr>
              <w:t xml:space="preserve"> ч. Выборочное чтение, первые впечатления о героях.</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Сказка «Сивка-бурка» </w:t>
            </w:r>
            <w:r w:rsidRPr="00F84883">
              <w:rPr>
                <w:rFonts w:ascii="Times New Roman" w:eastAsia="Times New Roman" w:hAnsi="Times New Roman" w:cs="Times New Roman"/>
                <w:sz w:val="28"/>
                <w:szCs w:val="28"/>
                <w:lang w:val="en-US"/>
              </w:rPr>
              <w:t>II</w:t>
            </w:r>
            <w:r w:rsidRPr="00F84883">
              <w:rPr>
                <w:rFonts w:ascii="Times New Roman" w:eastAsia="Times New Roman" w:hAnsi="Times New Roman" w:cs="Times New Roman"/>
                <w:sz w:val="28"/>
                <w:szCs w:val="28"/>
              </w:rPr>
              <w:t xml:space="preserve"> ч. Чтение, пересказ.</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Чтение и пересказ </w:t>
            </w:r>
            <w:r w:rsidRPr="00F84883">
              <w:rPr>
                <w:rFonts w:ascii="Times New Roman" w:eastAsia="Times New Roman" w:hAnsi="Times New Roman" w:cs="Times New Roman"/>
                <w:sz w:val="28"/>
                <w:szCs w:val="28"/>
                <w:lang w:val="en-US"/>
              </w:rPr>
              <w:t>III</w:t>
            </w:r>
            <w:r w:rsidRPr="00F84883">
              <w:rPr>
                <w:rFonts w:ascii="Times New Roman" w:eastAsia="Times New Roman" w:hAnsi="Times New Roman" w:cs="Times New Roman"/>
                <w:sz w:val="28"/>
                <w:szCs w:val="28"/>
              </w:rPr>
              <w:t xml:space="preserve"> ч. Сказки «Сивка-бурка».</w:t>
            </w:r>
            <w:r w:rsidR="000D188A" w:rsidRPr="00F84883">
              <w:rPr>
                <w:rFonts w:ascii="Times New Roman" w:eastAsia="Times New Roman" w:hAnsi="Times New Roman" w:cs="Times New Roman"/>
                <w:sz w:val="28"/>
                <w:szCs w:val="28"/>
              </w:rPr>
              <w:t xml:space="preserve"> Анализ содержания сказки «Сивка-бурка».</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w:t>
            </w:r>
          </w:p>
        </w:tc>
        <w:tc>
          <w:tcPr>
            <w:tcW w:w="7533" w:type="dxa"/>
          </w:tcPr>
          <w:p w:rsidR="008D4004" w:rsidRPr="000D188A" w:rsidRDefault="000D188A" w:rsidP="008D4004">
            <w:pPr>
              <w:spacing w:after="0" w:line="240" w:lineRule="auto"/>
              <w:rPr>
                <w:rFonts w:ascii="Times New Roman" w:eastAsia="Times New Roman" w:hAnsi="Times New Roman" w:cs="Times New Roman"/>
                <w:b/>
                <w:sz w:val="28"/>
                <w:szCs w:val="28"/>
              </w:rPr>
            </w:pPr>
            <w:r w:rsidRPr="000D188A">
              <w:rPr>
                <w:rFonts w:ascii="Times New Roman" w:eastAsia="Times New Roman" w:hAnsi="Times New Roman" w:cs="Times New Roman"/>
                <w:b/>
                <w:sz w:val="28"/>
                <w:szCs w:val="28"/>
              </w:rPr>
              <w:t>Стартовая диагностика. Контрольное чтение.</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Сказка «Журавль и Цапля». Обучение подробному пересказу.</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Сказка «Умный мужик». Выразительное чтение в лицах, ответы на вопросы по содержанию сказки.</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Былина «Три поездки Ильи Муромца». Внешний образ Ильи Муромца.</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Былина «Три поездки Ильи Муромца». Чтение, пересказ.                                  </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Народные песни «Ах, кабы на цветы не морозы…», «По улице мостовой…». Выразительное чтение.</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Пословицы и загадки. Составление рассказа по одной из пословиц.</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Внеклассное чтение «Пословицы и загадки».</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13.</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Ивана Андреевича Крылова.</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14.</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И.А. Крылов «Кукушка и Петух». Мораль басни, объяснение значения слов и выражений, чтение по ролям.</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15.</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И.А. Крылов «Волк и Журавль». Ответы на вопросы по содержанию басни, подбор синонимов, выразительное чтение по ролям.</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16.</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И.А. Крылов «Слон и Моська». Выразительное чтение по ролям, ответы и вопросы по содержанию.</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17.</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Внеклассное чтение «Великий баснописец Крылов».</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18.</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Александра Сергеевича Пушкина.</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19.</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А.С. Пушкин «Сказка о царе Салтане » </w:t>
            </w:r>
            <w:r w:rsidRPr="00F84883">
              <w:rPr>
                <w:rFonts w:ascii="Times New Roman" w:eastAsia="Times New Roman" w:hAnsi="Times New Roman" w:cs="Times New Roman"/>
                <w:sz w:val="28"/>
                <w:szCs w:val="28"/>
                <w:lang w:val="en-US"/>
              </w:rPr>
              <w:t>I</w:t>
            </w:r>
            <w:r w:rsidRPr="00F84883">
              <w:rPr>
                <w:rFonts w:ascii="Times New Roman" w:eastAsia="Times New Roman" w:hAnsi="Times New Roman" w:cs="Times New Roman"/>
                <w:sz w:val="28"/>
                <w:szCs w:val="28"/>
              </w:rPr>
              <w:t xml:space="preserve"> ч. Выразительное чтение. Выделение главных героев.</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20.</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А.С. Пушкин «Сказка о царе Салтане » </w:t>
            </w:r>
            <w:r w:rsidRPr="00F84883">
              <w:rPr>
                <w:rFonts w:ascii="Times New Roman" w:eastAsia="Times New Roman" w:hAnsi="Times New Roman" w:cs="Times New Roman"/>
                <w:sz w:val="28"/>
                <w:szCs w:val="28"/>
                <w:lang w:val="en-US"/>
              </w:rPr>
              <w:t>I</w:t>
            </w:r>
            <w:r w:rsidRPr="00F84883">
              <w:rPr>
                <w:rFonts w:ascii="Times New Roman" w:eastAsia="Times New Roman" w:hAnsi="Times New Roman" w:cs="Times New Roman"/>
                <w:sz w:val="28"/>
                <w:szCs w:val="28"/>
              </w:rPr>
              <w:t xml:space="preserve"> ч. Пересказ по иллюстрациям.</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lastRenderedPageBreak/>
              <w:t>21.</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А.С. Пушкин «Сказка о царе Салтане » </w:t>
            </w:r>
            <w:r w:rsidRPr="00F84883">
              <w:rPr>
                <w:rFonts w:ascii="Times New Roman" w:eastAsia="Times New Roman" w:hAnsi="Times New Roman" w:cs="Times New Roman"/>
                <w:sz w:val="28"/>
                <w:szCs w:val="28"/>
                <w:lang w:val="en-US"/>
              </w:rPr>
              <w:t>II</w:t>
            </w:r>
            <w:r w:rsidRPr="00F84883">
              <w:rPr>
                <w:rFonts w:ascii="Times New Roman" w:eastAsia="Times New Roman" w:hAnsi="Times New Roman" w:cs="Times New Roman"/>
                <w:sz w:val="28"/>
                <w:szCs w:val="28"/>
              </w:rPr>
              <w:t xml:space="preserve"> ч. Выразительное чтение.</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22.</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А.С. Пушкин «Сказка о царе Салтане » </w:t>
            </w:r>
            <w:r w:rsidRPr="00F84883">
              <w:rPr>
                <w:rFonts w:ascii="Times New Roman" w:eastAsia="Times New Roman" w:hAnsi="Times New Roman" w:cs="Times New Roman"/>
                <w:sz w:val="28"/>
                <w:szCs w:val="28"/>
                <w:lang w:val="en-US"/>
              </w:rPr>
              <w:t>II</w:t>
            </w:r>
            <w:r w:rsidRPr="00F84883">
              <w:rPr>
                <w:rFonts w:ascii="Times New Roman" w:eastAsia="Times New Roman" w:hAnsi="Times New Roman" w:cs="Times New Roman"/>
                <w:sz w:val="28"/>
                <w:szCs w:val="28"/>
              </w:rPr>
              <w:t xml:space="preserve"> ч. Ответы на вопросы по тексту.</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23.</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А.С. Пушкин «Сказка о царе Салтане » </w:t>
            </w:r>
            <w:r w:rsidRPr="00F84883">
              <w:rPr>
                <w:rFonts w:ascii="Times New Roman" w:eastAsia="Times New Roman" w:hAnsi="Times New Roman" w:cs="Times New Roman"/>
                <w:sz w:val="28"/>
                <w:szCs w:val="28"/>
                <w:lang w:val="en-US"/>
              </w:rPr>
              <w:t>III</w:t>
            </w:r>
            <w:r w:rsidRPr="00F84883">
              <w:rPr>
                <w:rFonts w:ascii="Times New Roman" w:eastAsia="Times New Roman" w:hAnsi="Times New Roman" w:cs="Times New Roman"/>
                <w:sz w:val="28"/>
                <w:szCs w:val="28"/>
              </w:rPr>
              <w:t xml:space="preserve"> ч. Выразительное чтение.</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24.</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А.С. Пушкин «Сказка о царе Салтане » </w:t>
            </w:r>
            <w:r w:rsidRPr="00F84883">
              <w:rPr>
                <w:rFonts w:ascii="Times New Roman" w:eastAsia="Times New Roman" w:hAnsi="Times New Roman" w:cs="Times New Roman"/>
                <w:sz w:val="28"/>
                <w:szCs w:val="28"/>
                <w:lang w:val="en-US"/>
              </w:rPr>
              <w:t>III</w:t>
            </w:r>
            <w:r w:rsidRPr="00F84883">
              <w:rPr>
                <w:rFonts w:ascii="Times New Roman" w:eastAsia="Times New Roman" w:hAnsi="Times New Roman" w:cs="Times New Roman"/>
                <w:sz w:val="28"/>
                <w:szCs w:val="28"/>
              </w:rPr>
              <w:t xml:space="preserve"> ч. Характеристика поведения сестер и бабы Бабарихи.</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25.</w:t>
            </w:r>
          </w:p>
        </w:tc>
        <w:tc>
          <w:tcPr>
            <w:tcW w:w="7533" w:type="dxa"/>
          </w:tcPr>
          <w:p w:rsidR="008D4004" w:rsidRPr="00F84883" w:rsidRDefault="008D4004" w:rsidP="008D4004">
            <w:pPr>
              <w:spacing w:after="0" w:line="240" w:lineRule="auto"/>
              <w:rPr>
                <w:rFonts w:ascii="Times New Roman" w:eastAsia="Times New Roman" w:hAnsi="Times New Roman" w:cs="Times New Roman"/>
                <w:b/>
                <w:sz w:val="28"/>
                <w:szCs w:val="28"/>
              </w:rPr>
            </w:pPr>
            <w:r w:rsidRPr="00F84883">
              <w:rPr>
                <w:rFonts w:ascii="Times New Roman" w:eastAsia="Times New Roman" w:hAnsi="Times New Roman" w:cs="Times New Roman"/>
                <w:sz w:val="28"/>
                <w:szCs w:val="28"/>
              </w:rPr>
              <w:t xml:space="preserve">А.С. Пушкин «Сказка о царе Салтане » </w:t>
            </w:r>
            <w:r w:rsidRPr="00F84883">
              <w:rPr>
                <w:rFonts w:ascii="Times New Roman" w:eastAsia="Times New Roman" w:hAnsi="Times New Roman" w:cs="Times New Roman"/>
                <w:sz w:val="28"/>
                <w:szCs w:val="28"/>
                <w:lang w:val="en-US"/>
              </w:rPr>
              <w:t>IV</w:t>
            </w:r>
            <w:r w:rsidRPr="00F84883">
              <w:rPr>
                <w:rFonts w:ascii="Times New Roman" w:eastAsia="Times New Roman" w:hAnsi="Times New Roman" w:cs="Times New Roman"/>
                <w:sz w:val="28"/>
                <w:szCs w:val="28"/>
              </w:rPr>
              <w:t xml:space="preserve"> ч. Выразительное чтение.</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26.</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А.С. Пушкин «Сказка о царе Салтане » </w:t>
            </w:r>
            <w:r w:rsidRPr="00F84883">
              <w:rPr>
                <w:rFonts w:ascii="Times New Roman" w:eastAsia="Times New Roman" w:hAnsi="Times New Roman" w:cs="Times New Roman"/>
                <w:sz w:val="28"/>
                <w:szCs w:val="28"/>
                <w:lang w:val="en-US"/>
              </w:rPr>
              <w:t>IV</w:t>
            </w:r>
            <w:r w:rsidRPr="00F84883">
              <w:rPr>
                <w:rFonts w:ascii="Times New Roman" w:eastAsia="Times New Roman" w:hAnsi="Times New Roman" w:cs="Times New Roman"/>
                <w:sz w:val="28"/>
                <w:szCs w:val="28"/>
              </w:rPr>
              <w:t xml:space="preserve"> ч. Пересказ по иллюстрациям.</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27.</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А.С. Пушкин. Зимний вечер. Выразительное чтение, анализ стихотворения.</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28.</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А.С. Пушкин. Зимний вечер. Заучивание стихотворения.</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29.</w:t>
            </w:r>
          </w:p>
        </w:tc>
        <w:tc>
          <w:tcPr>
            <w:tcW w:w="7533"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А.С. Пушкин «У Лукоморья». Выразительное чтение, ответы на вопросы по тексту.</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D4004" w:rsidRPr="00F84883" w:rsidTr="008D4004">
        <w:tc>
          <w:tcPr>
            <w:tcW w:w="820" w:type="dxa"/>
          </w:tcPr>
          <w:p w:rsidR="008D4004" w:rsidRPr="00F84883" w:rsidRDefault="008D4004"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30.</w:t>
            </w:r>
          </w:p>
        </w:tc>
        <w:tc>
          <w:tcPr>
            <w:tcW w:w="7533" w:type="dxa"/>
          </w:tcPr>
          <w:p w:rsidR="008D4004" w:rsidRPr="00F84883" w:rsidRDefault="000D188A" w:rsidP="008D4004">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А.С. Пушкин «У Лукоморья». Выразительное чтение, ответы на вопросы по тексту.</w:t>
            </w:r>
          </w:p>
        </w:tc>
        <w:tc>
          <w:tcPr>
            <w:tcW w:w="992" w:type="dxa"/>
          </w:tcPr>
          <w:p w:rsidR="008D4004" w:rsidRPr="00F84883" w:rsidRDefault="00AE062A" w:rsidP="008D400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31.</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Внеклассное чтение на тему: «П</w:t>
            </w:r>
            <w:r w:rsidRPr="00F84883">
              <w:rPr>
                <w:rFonts w:ascii="Times New Roman" w:eastAsia="Times New Roman" w:hAnsi="Times New Roman" w:cs="Times New Roman"/>
                <w:sz w:val="28"/>
                <w:szCs w:val="28"/>
              </w:rPr>
              <w:t>оэзия Александра Пушкина».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32.</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Михаила Юрьевича Лермонтова.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33.</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М.Ю. Лермонтов. Бородино. Историческая основа стихотворения. Выразительное чтение.</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34.</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М.Ю. Лермонтов. Бородино. Ответы по содержанию текста.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35.</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М.Ю. Лермонтов. Бородино. Работа с иллюстрациями, художественный анализ текста.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rPr>
          <w:trHeight w:val="418"/>
        </w:trPr>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36.</w:t>
            </w:r>
          </w:p>
        </w:tc>
        <w:tc>
          <w:tcPr>
            <w:tcW w:w="7533" w:type="dxa"/>
          </w:tcPr>
          <w:p w:rsidR="000D188A" w:rsidRPr="007E48AC" w:rsidRDefault="007E48AC" w:rsidP="000D188A">
            <w:pPr>
              <w:spacing w:after="0" w:line="240" w:lineRule="auto"/>
              <w:rPr>
                <w:rFonts w:ascii="Times New Roman" w:eastAsia="Times New Roman" w:hAnsi="Times New Roman" w:cs="Times New Roman"/>
                <w:sz w:val="28"/>
                <w:szCs w:val="28"/>
              </w:rPr>
            </w:pPr>
            <w:r w:rsidRPr="007E48AC">
              <w:rPr>
                <w:rFonts w:ascii="Times New Roman" w:hAnsi="Times New Roman" w:cs="Times New Roman"/>
                <w:sz w:val="28"/>
                <w:szCs w:val="28"/>
              </w:rPr>
              <w:t>Обобщающий урок по стихотворению «Бородино».</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p>
        </w:tc>
        <w:tc>
          <w:tcPr>
            <w:tcW w:w="7533" w:type="dxa"/>
          </w:tcPr>
          <w:p w:rsidR="000D188A" w:rsidRPr="00F84883" w:rsidRDefault="000D188A" w:rsidP="000D188A">
            <w:pPr>
              <w:spacing w:after="0" w:line="240" w:lineRule="auto"/>
              <w:jc w:val="center"/>
              <w:rPr>
                <w:rFonts w:ascii="Times New Roman" w:eastAsia="Times New Roman" w:hAnsi="Times New Roman" w:cs="Times New Roman"/>
                <w:b/>
                <w:sz w:val="28"/>
                <w:szCs w:val="28"/>
              </w:rPr>
            </w:pPr>
            <w:r w:rsidRPr="00F84883">
              <w:rPr>
                <w:rFonts w:ascii="Times New Roman" w:eastAsia="Times New Roman" w:hAnsi="Times New Roman" w:cs="Times New Roman"/>
                <w:b/>
                <w:sz w:val="28"/>
                <w:szCs w:val="28"/>
              </w:rPr>
              <w:t>2 четверть</w:t>
            </w:r>
          </w:p>
        </w:tc>
        <w:tc>
          <w:tcPr>
            <w:tcW w:w="992" w:type="dxa"/>
          </w:tcPr>
          <w:p w:rsidR="000D188A" w:rsidRPr="00F84883" w:rsidRDefault="007E48AC"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37.</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Николая Алексеевича Некрасова.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38.</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Н.А. Некрасов. Несжатая полоса. Выразительное чтение, заучивание отрывка.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39.</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Н.А. Некрасов. Несжатая полоса. Анализ стихотворения.</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40.</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Н.А. Некрасов. Генерал Топтыгин. Выразительное чтение, анализ содержания.</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41.</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Н.А. Некрасов. Генерал Топтыгин. Работа с иллюстрациями.</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42.</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Льва Николаевича Толстого.</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43.</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Л.Н. Толстой «Кавказский пленник» (глава 1). Беседа по содержанию, выборочное чтение.</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44.</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 xml:space="preserve">Л.Н. Толстой «Кавказский пленник» (глава 2). Деление главы на части и озаглавливание. </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lastRenderedPageBreak/>
              <w:t>45.</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Л.Н. Толстой «Кавказский пленник» (глава 2). Работа с иллюстрациями.</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46.</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Л.Н. Толстой «Кавказский пленник» (глава 3). Характеристика героев.</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47.</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Л.Н. Толстой «Кавказский пленник» (глава 4). Полный пересказ, описание природы.</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48.</w:t>
            </w:r>
          </w:p>
        </w:tc>
        <w:tc>
          <w:tcPr>
            <w:tcW w:w="7533" w:type="dxa"/>
          </w:tcPr>
          <w:p w:rsidR="000D188A" w:rsidRPr="00F84883" w:rsidRDefault="000D188A" w:rsidP="000D188A">
            <w:pPr>
              <w:spacing w:after="0" w:line="240" w:lineRule="auto"/>
              <w:rPr>
                <w:rFonts w:ascii="Times New Roman" w:eastAsia="Times New Roman" w:hAnsi="Times New Roman" w:cs="Times New Roman"/>
                <w:b/>
                <w:sz w:val="28"/>
                <w:szCs w:val="28"/>
              </w:rPr>
            </w:pPr>
            <w:r w:rsidRPr="00F84883">
              <w:rPr>
                <w:rFonts w:ascii="Times New Roman" w:eastAsia="Times New Roman" w:hAnsi="Times New Roman" w:cs="Times New Roman"/>
                <w:sz w:val="28"/>
                <w:szCs w:val="28"/>
              </w:rPr>
              <w:t>Л.Н. Толстой «Кавказский пленник» (глава 5). Озаглавливание, взаимоотношения героя.</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49.</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Л.Н. Толстой «Кавказский пленник» (глава 6). Характеристика Дины.</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50.</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Обобщающий урок по повести Л.Н. Толстого «Кавказский пленник». Сравнительная характеристика героев.</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51.</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А.П.Чехова.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52.</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А.П.Чехов. Хамелеон. Пересказ содержания рассказа.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53.</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Анализ содержания и художественных особенностей рассказа А.П.Чехова «Хамелеон».</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D188A" w:rsidRPr="00F84883" w:rsidTr="008D4004">
        <w:tc>
          <w:tcPr>
            <w:tcW w:w="820"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54.</w:t>
            </w:r>
          </w:p>
        </w:tc>
        <w:tc>
          <w:tcPr>
            <w:tcW w:w="7533" w:type="dxa"/>
          </w:tcPr>
          <w:p w:rsidR="000D188A" w:rsidRPr="00F84883" w:rsidRDefault="000D188A" w:rsidP="000D188A">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Внеклассное чтение на тему «Сатирические рассказы А.П.Чехова».</w:t>
            </w:r>
          </w:p>
        </w:tc>
        <w:tc>
          <w:tcPr>
            <w:tcW w:w="992" w:type="dxa"/>
          </w:tcPr>
          <w:p w:rsidR="000D188A" w:rsidRPr="00F84883" w:rsidRDefault="000D188A" w:rsidP="000D18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55.</w:t>
            </w:r>
          </w:p>
        </w:tc>
        <w:tc>
          <w:tcPr>
            <w:tcW w:w="7533" w:type="dxa"/>
          </w:tcPr>
          <w:p w:rsidR="007E48AC" w:rsidRPr="007E48AC" w:rsidRDefault="007E48AC" w:rsidP="007E48AC">
            <w:pPr>
              <w:spacing w:after="0" w:line="240" w:lineRule="auto"/>
              <w:rPr>
                <w:rFonts w:ascii="Times New Roman" w:eastAsia="Times New Roman" w:hAnsi="Times New Roman" w:cs="Times New Roman"/>
                <w:b/>
                <w:sz w:val="28"/>
                <w:szCs w:val="28"/>
              </w:rPr>
            </w:pPr>
            <w:r w:rsidRPr="007E48AC">
              <w:rPr>
                <w:rFonts w:ascii="Times New Roman" w:eastAsia="Times New Roman" w:hAnsi="Times New Roman" w:cs="Times New Roman"/>
                <w:b/>
                <w:sz w:val="28"/>
                <w:szCs w:val="28"/>
              </w:rPr>
              <w:t>Промежуточная диагностика. Контрольное чтение.</w:t>
            </w:r>
          </w:p>
        </w:tc>
        <w:tc>
          <w:tcPr>
            <w:tcW w:w="992" w:type="dxa"/>
          </w:tcPr>
          <w:p w:rsidR="007E48AC"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Владимира Галактионовича Короленко.</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57.</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В.Г. Короленко. Дети подземелья, гл «Я и мой отец». Пересказ, беседа по содержанию, душевное состояние героев.</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58.</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В.Г. Короленко. Дети подземелья, гл «Я приобретаю новое знакомство». Деление главы на части, пересказ.</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59.</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В.Г. Короленко. Дети подземелья, гл «Я приобре</w:t>
            </w:r>
            <w:r>
              <w:rPr>
                <w:rFonts w:ascii="Times New Roman" w:eastAsia="Times New Roman" w:hAnsi="Times New Roman" w:cs="Times New Roman"/>
                <w:sz w:val="28"/>
                <w:szCs w:val="28"/>
              </w:rPr>
              <w:t>1</w:t>
            </w:r>
            <w:r w:rsidRPr="00F84883">
              <w:rPr>
                <w:rFonts w:ascii="Times New Roman" w:eastAsia="Times New Roman" w:hAnsi="Times New Roman" w:cs="Times New Roman"/>
                <w:sz w:val="28"/>
                <w:szCs w:val="28"/>
              </w:rPr>
              <w:t>таю новое знакомство». Озаглавливание частей, пересказ, работа с иллюстрациями.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60.</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В.Г. Короленко. Дети подземелья, гл «Знакомство продолжается». Сравнительная характеристика Валека и Васи с сестрами.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61.</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В.Г. Короленко. Дети подземелья, гл «Осенью». Сходство описания природы и состояния Маруси.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62.</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В.Г. Короленко. Дети подземелья, гл «Кукла». Выборочное чтение, работа с иллюстрациями.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63.</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В.Г. Короленко. Дети подземелья, гл «Кукла». Сравнение отношений отца к Васе до и после прихода Тыбурция.</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64.</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Обобщающий урок по повести В.Г. Короленко «Дети подземелья». Характеристика героев и основной идеи повести.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p>
        </w:tc>
        <w:tc>
          <w:tcPr>
            <w:tcW w:w="7533" w:type="dxa"/>
          </w:tcPr>
          <w:p w:rsidR="007E48AC" w:rsidRPr="00F84883" w:rsidRDefault="007E48AC" w:rsidP="007E48AC">
            <w:pPr>
              <w:spacing w:after="0" w:line="240" w:lineRule="auto"/>
              <w:jc w:val="center"/>
              <w:rPr>
                <w:rFonts w:ascii="Times New Roman" w:eastAsia="Times New Roman" w:hAnsi="Times New Roman" w:cs="Times New Roman"/>
                <w:b/>
                <w:sz w:val="28"/>
                <w:szCs w:val="28"/>
              </w:rPr>
            </w:pPr>
            <w:r w:rsidRPr="00F84883">
              <w:rPr>
                <w:rFonts w:ascii="Times New Roman" w:eastAsia="Times New Roman" w:hAnsi="Times New Roman" w:cs="Times New Roman"/>
                <w:b/>
                <w:sz w:val="28"/>
                <w:szCs w:val="28"/>
              </w:rPr>
              <w:t>3 четверть</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65.</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Алексея Максимовича Горького.</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Горький. Детство (глава 1). Выборочное чтение, предварительная характеристика героев.</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lastRenderedPageBreak/>
              <w:t>67.</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Горький. Детство (глава 2). Беседа по содержанию, характеристика героев по поступкам.</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68.</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Горький. Детство (глава 3). Отношение сына к матери,. Характеристика Саши Яковова.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69.</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Горький. Детство (глава 4). Противоречия в характере деда, чтение по ролям.</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70.</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Обобщающий урок по повести М. Горького «Детство». Составление характеристики Алеши по плану.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71.</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Горький. В людях 1ч. Сравнения и определения для характеристики героев и окружающей обстановки.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72.</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Горький. В людях 2ч. Выборочный пересказ, характеристика героев по поступкам.</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73.</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Составление характеристики Алексея, будущего писателя.</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74.</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Внеклассное чтение М. Горький. В людях. Объяснительное чтение, краткий пересказ.</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75.</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Юрия Иосифовича Коваля.</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Коваль. Капитан Клюквин 1ч. Чтение, пересказ, работа с иллюстрациями.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77.</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Коваль. Капитан Клюквин 2ч. Чтение, ответы на вопросы по тексту.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78.</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Коваль. Капитан Клюквин. Характеристика по плану.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79.</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Коваль. Картофельная собака 1ч. Чтение, пересказ, работа с иллюстрациями.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80.</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Коваль. Картофельная собака 2ч. Ответы на вопросы по тексту.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81.</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Коваль. Картофельная собака 3ч. Чтение по ролям, пересказ.</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82.</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Коваль. Картофельная собака 4ч. Чтение, пересказ.</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83.</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Коваль. Картофельная собака. Характеристика собаки.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84.</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Юрия Яковлевича Яковлева.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85.</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Яковлев. Багульник 1ч. Чтение, ответы на вопросы по тексту.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Яковлев. Багульник 2ч. Характеристика поступков мальчика.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87.</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Яковлев. Багульник 3ч. Выборочное чтение, краткий пересказ.</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88.</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Яковлев. Багульник. Озаглавливание частей. Отношение Женечки и Косте.</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89.</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Ю. Яковлев. Багульник. Характеристика главного героя.</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90.</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Внеклассное чтение о дружбе человека и животных на тему: «Мы в ответе за тех, кого приручили».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91.</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Радия Петровича Погодина.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92.</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Р. Погодин Время говорит – пора 1 ч. Чтение, пересказ.</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lastRenderedPageBreak/>
              <w:t>93.</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Р. Погодин Время говорит – пора 2 ч. Выборочное чтение. Характеристика героя по поступкам.</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94.</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Р. Погодин Время говорит – пора 3 ч. Ответы на вопросы по тексту.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95.</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Обобщающий урок по рассказу Р. Погодина «Время говорит – пора». Ответы на вопросы по тексту.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Анатолия Георгиевича Алексина.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97.</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А. Алексин. Двадцать девятое февраля 1ч. Чтение, подробный пересказ.</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98.</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А. Алексин. Двадцать девятое февраля 2ч. Характеристика главных героев.</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99.</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Обобщающий урок по рассказу А. Алексина «Двадцать девятое февраля». Разделение рассказа на части по плану.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100.</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Внеклассное чтение. А. Алексин «Звоните и приезжайте», «Безумная Евдокия», «А тем временем где-то» (по выбору).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p>
        </w:tc>
        <w:tc>
          <w:tcPr>
            <w:tcW w:w="7533" w:type="dxa"/>
          </w:tcPr>
          <w:p w:rsidR="007E48AC" w:rsidRPr="00F84883" w:rsidRDefault="007E48AC" w:rsidP="007E48AC">
            <w:pPr>
              <w:spacing w:after="0" w:line="240" w:lineRule="auto"/>
              <w:jc w:val="center"/>
              <w:rPr>
                <w:rFonts w:ascii="Times New Roman" w:eastAsia="Times New Roman" w:hAnsi="Times New Roman" w:cs="Times New Roman"/>
                <w:b/>
                <w:sz w:val="28"/>
                <w:szCs w:val="28"/>
              </w:rPr>
            </w:pP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101.</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Константина Яковлевича Ваншенкина.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102.</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К.Я. Ваншенкин. Мальчишка. Выразительное чтение, анализ стихотворения, объяснение значения выражений.</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103.</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К.Я. Ваншенкин. Снежки. Объяснительное чтение стихотворения, характеристика поступков героев.</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104.</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Итоговый урок.</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p>
        </w:tc>
        <w:tc>
          <w:tcPr>
            <w:tcW w:w="7533" w:type="dxa"/>
          </w:tcPr>
          <w:p w:rsidR="007E48AC" w:rsidRPr="00F84883" w:rsidRDefault="007E48AC" w:rsidP="007E48AC">
            <w:pPr>
              <w:spacing w:after="0" w:line="240" w:lineRule="auto"/>
              <w:jc w:val="center"/>
              <w:rPr>
                <w:rFonts w:ascii="Times New Roman" w:eastAsia="Times New Roman" w:hAnsi="Times New Roman" w:cs="Times New Roman"/>
                <w:sz w:val="28"/>
                <w:szCs w:val="28"/>
              </w:rPr>
            </w:pPr>
            <w:r w:rsidRPr="00F84883">
              <w:rPr>
                <w:rFonts w:ascii="Times New Roman" w:eastAsia="Times New Roman" w:hAnsi="Times New Roman" w:cs="Times New Roman"/>
                <w:b/>
                <w:sz w:val="28"/>
                <w:szCs w:val="28"/>
              </w:rPr>
              <w:t>4 четверть</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7E48AC" w:rsidRPr="00F84883" w:rsidTr="008D4004">
        <w:trPr>
          <w:trHeight w:val="289"/>
        </w:trPr>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105.</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Михаила Васильевича Исаковского.</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М.Исаковский. Детство. Выразительное чтение, анализ, ответы на вопросы.</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107.</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М.Исаковский. Ветер. Выразительное чтение. Анализ стихотворения.</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108.</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М.Исаковский. Ветер. Заучивание стихотворения наизусть.</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109.</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М.Исаковский. Весна. Выразительное чтение. Анализ стихотворения.</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110.</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Николая Ивановича Рыленкова.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111.</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Н.Рыленков. Деревья. Выразительное чтение, анализ стихотворения. Сравнение стихотворений Исаковского и Рыленкова.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112.</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Н.Рыленков «Весна без вещуньи – кукушки…» Анализ стихотворения, выразительное чтение.</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113.</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Н.Рыленков «Все в тающей дымке…» Анализ стихотворения.</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114.</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Н.Рыленков «Все в тающей дымке…» Заучивание стихотворения наизусть.</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lastRenderedPageBreak/>
              <w:t>115.</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Внеклассное чтение «Стихи русских поэтов о весне».</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Константина Михайловича Симонова.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117.</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 Симонов. Сын артиллериста 1ч. Выразительное чтение, ответы на вопросы.</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118.</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 Симонов. Сын артиллериста 2ч. Выразительное чтение, анализ, пересказ.</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119.</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 Симонов. Сын артиллериста. Чтение стихотворения по ролям.</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120.</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 Симонов. Сын артиллериста. Подробный пересказ, характеристика поступков героев.</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121.</w:t>
            </w:r>
          </w:p>
        </w:tc>
        <w:tc>
          <w:tcPr>
            <w:tcW w:w="7533" w:type="dxa"/>
          </w:tcPr>
          <w:p w:rsidR="007E48AC" w:rsidRPr="007E48AC" w:rsidRDefault="007E48AC" w:rsidP="007E48AC">
            <w:pPr>
              <w:spacing w:after="0" w:line="240" w:lineRule="auto"/>
              <w:rPr>
                <w:rFonts w:ascii="Times New Roman" w:eastAsia="Times New Roman" w:hAnsi="Times New Roman" w:cs="Times New Roman"/>
                <w:b/>
                <w:sz w:val="28"/>
                <w:szCs w:val="28"/>
              </w:rPr>
            </w:pPr>
            <w:r w:rsidRPr="007E48AC">
              <w:rPr>
                <w:rFonts w:ascii="Times New Roman" w:eastAsia="Times New Roman" w:hAnsi="Times New Roman" w:cs="Times New Roman"/>
                <w:b/>
                <w:sz w:val="28"/>
                <w:szCs w:val="28"/>
              </w:rPr>
              <w:t>Итоговая диагностика. Контрольное чтение.</w:t>
            </w:r>
          </w:p>
        </w:tc>
        <w:tc>
          <w:tcPr>
            <w:tcW w:w="992" w:type="dxa"/>
          </w:tcPr>
          <w:p w:rsidR="007E48AC"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122.</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Внеклассное чтение «Поэзия Константина Михайловича Симонова».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123.</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Валентина Петровича Катаева.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124.</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 Катаев. Флаг 1ч. Объяснительное чтение рассказа.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125.</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В. Катаев. Флаг. Выборочное чтение, пересказ, выделение главной мысли рассказа.</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Обобщающий урок по рассказу В. Катаева «Флаг».</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127.</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Константина Георгиевича Паустовского.</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128.</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К.Г. Паустовский. Последний черт 1ч. Чтение, пересказ. Описание жаркого лета в лесу.</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129.</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К.Г. Паустовский. Последний черт 2ч. Чтение, пересказ, работа с иллюстрациями.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130.</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Обобщающий урок по рассказу К.Г. Паустовского «Последний черт».</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131.</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Краткие сведения из биографии Михаила Михайловича Зощенко.</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132.</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Зощенко. Великие путешественники 1ч. Выборочное чтение, подробный пересказ, ответы на вопросы.</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133.</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Зощенко. Великие путешественники 2ч. Чтение, пересказ, работа с иллюстрациями.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134.</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М. Зощенко. Великие путешественники 3ч. Характеристика героев.</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135.</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Обобщающий урок по рассказу М. Зощенко «Великие путешественники». Рассказы учащихся о смешных ситуациях, в кторых они попадали.</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E48AC" w:rsidRPr="00F84883" w:rsidTr="008D4004">
        <w:tc>
          <w:tcPr>
            <w:tcW w:w="820"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136.</w:t>
            </w:r>
          </w:p>
        </w:tc>
        <w:tc>
          <w:tcPr>
            <w:tcW w:w="7533" w:type="dxa"/>
          </w:tcPr>
          <w:p w:rsidR="007E48AC" w:rsidRPr="00F84883" w:rsidRDefault="007E48AC" w:rsidP="007E48AC">
            <w:pPr>
              <w:spacing w:after="0" w:line="240" w:lineRule="auto"/>
              <w:rPr>
                <w:rFonts w:ascii="Times New Roman" w:eastAsia="Times New Roman" w:hAnsi="Times New Roman" w:cs="Times New Roman"/>
                <w:sz w:val="28"/>
                <w:szCs w:val="28"/>
              </w:rPr>
            </w:pPr>
            <w:r w:rsidRPr="00F84883">
              <w:rPr>
                <w:rFonts w:ascii="Times New Roman" w:eastAsia="Times New Roman" w:hAnsi="Times New Roman" w:cs="Times New Roman"/>
                <w:sz w:val="28"/>
                <w:szCs w:val="28"/>
              </w:rPr>
              <w:t>Итоговый урок.</w:t>
            </w:r>
          </w:p>
        </w:tc>
        <w:tc>
          <w:tcPr>
            <w:tcW w:w="992" w:type="dxa"/>
          </w:tcPr>
          <w:p w:rsidR="007E48AC" w:rsidRPr="00F84883" w:rsidRDefault="007E48AC" w:rsidP="007E48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C61103" w:rsidRDefault="00C61103" w:rsidP="008B0BFD">
      <w:pPr>
        <w:pStyle w:val="a4"/>
        <w:tabs>
          <w:tab w:val="left" w:pos="4086"/>
        </w:tabs>
        <w:spacing w:after="0"/>
        <w:ind w:left="1287"/>
        <w:jc w:val="center"/>
        <w:rPr>
          <w:rFonts w:ascii="Times New Roman" w:hAnsi="Times New Roman" w:cs="Times New Roman"/>
          <w:b/>
          <w:sz w:val="36"/>
          <w:szCs w:val="36"/>
        </w:rPr>
      </w:pPr>
    </w:p>
    <w:p w:rsidR="00C61103" w:rsidRPr="005C4C49" w:rsidRDefault="00A9621E" w:rsidP="00C61103">
      <w:pPr>
        <w:pStyle w:val="a4"/>
        <w:tabs>
          <w:tab w:val="left" w:pos="4086"/>
        </w:tabs>
        <w:spacing w:after="0"/>
        <w:ind w:left="1287"/>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C61103" w:rsidRDefault="00C61103" w:rsidP="00C61103">
      <w:pPr>
        <w:pStyle w:val="a4"/>
        <w:tabs>
          <w:tab w:val="left" w:pos="4086"/>
        </w:tabs>
        <w:spacing w:after="0"/>
        <w:ind w:left="1287"/>
        <w:jc w:val="center"/>
        <w:rPr>
          <w:rFonts w:ascii="Times New Roman" w:hAnsi="Times New Roman" w:cs="Times New Roman"/>
          <w:b/>
          <w:sz w:val="32"/>
          <w:szCs w:val="32"/>
        </w:rPr>
      </w:pPr>
      <w:r>
        <w:rPr>
          <w:rFonts w:ascii="Times New Roman" w:hAnsi="Times New Roman" w:cs="Times New Roman"/>
          <w:b/>
          <w:sz w:val="32"/>
          <w:szCs w:val="32"/>
        </w:rPr>
        <w:t xml:space="preserve">8 класс </w:t>
      </w:r>
    </w:p>
    <w:p w:rsidR="00C61103" w:rsidRPr="00617213" w:rsidRDefault="00C61103" w:rsidP="00C61103">
      <w:pPr>
        <w:pStyle w:val="a4"/>
        <w:tabs>
          <w:tab w:val="left" w:pos="4086"/>
        </w:tabs>
        <w:spacing w:after="0"/>
        <w:ind w:left="1287"/>
        <w:jc w:val="center"/>
        <w:rPr>
          <w:rFonts w:ascii="Times New Roman" w:hAnsi="Times New Roman" w:cs="Times New Roman"/>
          <w:b/>
          <w:sz w:val="32"/>
          <w:szCs w:val="32"/>
        </w:rPr>
      </w:pPr>
      <w:r>
        <w:rPr>
          <w:rFonts w:ascii="Times New Roman" w:hAnsi="Times New Roman" w:cs="Times New Roman"/>
          <w:b/>
          <w:sz w:val="32"/>
          <w:szCs w:val="32"/>
        </w:rPr>
        <w:lastRenderedPageBreak/>
        <w:t>Грамматика, правописание и развитие речи</w:t>
      </w:r>
    </w:p>
    <w:p w:rsidR="00C61103" w:rsidRPr="00617213" w:rsidRDefault="00C61103" w:rsidP="00C61103">
      <w:pPr>
        <w:pStyle w:val="a4"/>
        <w:tabs>
          <w:tab w:val="left" w:pos="4086"/>
        </w:tabs>
        <w:spacing w:after="0"/>
        <w:ind w:left="1287"/>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992"/>
        <w:gridCol w:w="930"/>
      </w:tblGrid>
      <w:tr w:rsidR="00C61103" w:rsidRPr="00617213" w:rsidTr="00C60467">
        <w:trPr>
          <w:trHeight w:val="460"/>
        </w:trPr>
        <w:tc>
          <w:tcPr>
            <w:tcW w:w="706" w:type="dxa"/>
          </w:tcPr>
          <w:p w:rsidR="00C61103" w:rsidRPr="00025F2E" w:rsidRDefault="00C61103" w:rsidP="00C61103">
            <w:pPr>
              <w:rPr>
                <w:rFonts w:ascii="Times New Roman" w:hAnsi="Times New Roman" w:cs="Times New Roman"/>
                <w:b/>
                <w:sz w:val="28"/>
                <w:szCs w:val="28"/>
              </w:rPr>
            </w:pPr>
            <w:r w:rsidRPr="00025F2E">
              <w:rPr>
                <w:rFonts w:ascii="Times New Roman" w:hAnsi="Times New Roman" w:cs="Times New Roman"/>
                <w:b/>
                <w:sz w:val="28"/>
                <w:szCs w:val="28"/>
              </w:rPr>
              <w:t>№ п/п</w:t>
            </w:r>
          </w:p>
        </w:tc>
        <w:tc>
          <w:tcPr>
            <w:tcW w:w="7992" w:type="dxa"/>
          </w:tcPr>
          <w:p w:rsidR="00C61103" w:rsidRPr="00025F2E" w:rsidRDefault="00C61103" w:rsidP="00C61103">
            <w:pPr>
              <w:rPr>
                <w:rFonts w:ascii="Times New Roman" w:hAnsi="Times New Roman" w:cs="Times New Roman"/>
                <w:b/>
                <w:sz w:val="28"/>
                <w:szCs w:val="28"/>
              </w:rPr>
            </w:pPr>
            <w:r w:rsidRPr="00025F2E">
              <w:rPr>
                <w:rFonts w:ascii="Times New Roman" w:hAnsi="Times New Roman" w:cs="Times New Roman"/>
                <w:b/>
                <w:sz w:val="28"/>
                <w:szCs w:val="28"/>
              </w:rPr>
              <w:t xml:space="preserve">                                            Тема урока</w:t>
            </w:r>
          </w:p>
        </w:tc>
        <w:tc>
          <w:tcPr>
            <w:tcW w:w="930" w:type="dxa"/>
          </w:tcPr>
          <w:p w:rsidR="00C61103" w:rsidRPr="00025F2E" w:rsidRDefault="00C61103" w:rsidP="00C61103">
            <w:pPr>
              <w:spacing w:after="0" w:line="240" w:lineRule="auto"/>
              <w:rPr>
                <w:rFonts w:ascii="Times New Roman" w:hAnsi="Times New Roman" w:cs="Times New Roman"/>
                <w:b/>
                <w:sz w:val="28"/>
                <w:szCs w:val="28"/>
              </w:rPr>
            </w:pPr>
            <w:r w:rsidRPr="00025F2E">
              <w:rPr>
                <w:rFonts w:ascii="Times New Roman" w:hAnsi="Times New Roman" w:cs="Times New Roman"/>
                <w:b/>
                <w:sz w:val="28"/>
                <w:szCs w:val="28"/>
              </w:rPr>
              <w:t xml:space="preserve"> Кол-во часов</w:t>
            </w:r>
          </w:p>
        </w:tc>
      </w:tr>
      <w:tr w:rsidR="00C61103" w:rsidRPr="00617213" w:rsidTr="00C60467">
        <w:trPr>
          <w:trHeight w:val="460"/>
        </w:trPr>
        <w:tc>
          <w:tcPr>
            <w:tcW w:w="706" w:type="dxa"/>
          </w:tcPr>
          <w:p w:rsidR="00C61103" w:rsidRPr="00617213" w:rsidRDefault="00C61103" w:rsidP="00C61103">
            <w:pPr>
              <w:rPr>
                <w:rFonts w:ascii="Times New Roman" w:hAnsi="Times New Roman" w:cs="Times New Roman"/>
                <w:sz w:val="28"/>
                <w:szCs w:val="28"/>
              </w:rPr>
            </w:pPr>
          </w:p>
        </w:tc>
        <w:tc>
          <w:tcPr>
            <w:tcW w:w="7992" w:type="dxa"/>
          </w:tcPr>
          <w:p w:rsidR="00C61103" w:rsidRPr="00617213" w:rsidRDefault="00C61103" w:rsidP="00C61103">
            <w:pPr>
              <w:jc w:val="center"/>
              <w:rPr>
                <w:rFonts w:ascii="Times New Roman" w:hAnsi="Times New Roman" w:cs="Times New Roman"/>
                <w:b/>
                <w:sz w:val="28"/>
                <w:szCs w:val="28"/>
              </w:rPr>
            </w:pPr>
            <w:r w:rsidRPr="00617213">
              <w:rPr>
                <w:rFonts w:ascii="Times New Roman" w:hAnsi="Times New Roman" w:cs="Times New Roman"/>
                <w:b/>
                <w:sz w:val="28"/>
                <w:szCs w:val="28"/>
              </w:rPr>
              <w:t>1 четверть</w:t>
            </w:r>
          </w:p>
        </w:tc>
        <w:tc>
          <w:tcPr>
            <w:tcW w:w="930" w:type="dxa"/>
          </w:tcPr>
          <w:p w:rsidR="00C61103" w:rsidRPr="00025F2E" w:rsidRDefault="00A9621E" w:rsidP="00C61103">
            <w:pPr>
              <w:rPr>
                <w:rFonts w:ascii="Times New Roman" w:hAnsi="Times New Roman" w:cs="Times New Roman"/>
                <w:b/>
                <w:sz w:val="28"/>
                <w:szCs w:val="28"/>
              </w:rPr>
            </w:pPr>
            <w:r>
              <w:rPr>
                <w:rFonts w:ascii="Times New Roman" w:hAnsi="Times New Roman" w:cs="Times New Roman"/>
                <w:b/>
                <w:sz w:val="28"/>
                <w:szCs w:val="28"/>
              </w:rPr>
              <w:t>36</w:t>
            </w:r>
          </w:p>
        </w:tc>
      </w:tr>
      <w:tr w:rsidR="00C61103" w:rsidRPr="00617213" w:rsidTr="00C60467">
        <w:trPr>
          <w:trHeight w:val="460"/>
        </w:trPr>
        <w:tc>
          <w:tcPr>
            <w:tcW w:w="706" w:type="dxa"/>
          </w:tcPr>
          <w:p w:rsidR="00C61103" w:rsidRPr="00617213" w:rsidRDefault="00C61103" w:rsidP="00C61103">
            <w:pPr>
              <w:rPr>
                <w:rFonts w:ascii="Times New Roman" w:hAnsi="Times New Roman" w:cs="Times New Roman"/>
                <w:noProof/>
              </w:rPr>
            </w:pPr>
          </w:p>
        </w:tc>
        <w:tc>
          <w:tcPr>
            <w:tcW w:w="7992" w:type="dxa"/>
          </w:tcPr>
          <w:p w:rsidR="00C61103" w:rsidRPr="00617213" w:rsidRDefault="00C61103" w:rsidP="00C61103">
            <w:pPr>
              <w:jc w:val="center"/>
              <w:rPr>
                <w:rFonts w:ascii="Times New Roman" w:hAnsi="Times New Roman" w:cs="Times New Roman"/>
                <w:b/>
                <w:sz w:val="28"/>
                <w:szCs w:val="28"/>
              </w:rPr>
            </w:pPr>
            <w:r w:rsidRPr="00617213">
              <w:rPr>
                <w:rFonts w:ascii="Times New Roman" w:hAnsi="Times New Roman" w:cs="Times New Roman"/>
                <w:b/>
                <w:sz w:val="28"/>
                <w:szCs w:val="28"/>
              </w:rPr>
              <w:t>Повторение</w:t>
            </w:r>
          </w:p>
        </w:tc>
        <w:tc>
          <w:tcPr>
            <w:tcW w:w="930" w:type="dxa"/>
          </w:tcPr>
          <w:p w:rsidR="00C61103" w:rsidRPr="00025F2E" w:rsidRDefault="00C61103" w:rsidP="00C61103">
            <w:pPr>
              <w:rPr>
                <w:rFonts w:ascii="Times New Roman" w:hAnsi="Times New Roman" w:cs="Times New Roman"/>
                <w:b/>
                <w:sz w:val="28"/>
                <w:szCs w:val="28"/>
              </w:rPr>
            </w:pPr>
            <w:r w:rsidRPr="00025F2E">
              <w:rPr>
                <w:rFonts w:ascii="Times New Roman" w:hAnsi="Times New Roman" w:cs="Times New Roman"/>
                <w:b/>
                <w:sz w:val="28"/>
                <w:szCs w:val="28"/>
              </w:rPr>
              <w:t>10</w:t>
            </w:r>
          </w:p>
        </w:tc>
      </w:tr>
      <w:tr w:rsidR="00C61103" w:rsidRPr="00617213" w:rsidTr="00C60467">
        <w:trPr>
          <w:trHeight w:val="18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Предложение.  Простое  предложение. Разбор по членам предложения.</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165"/>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Сравнение простых и сложных предложений. Подлежащее и сказуемое в простом и сложном предложении.</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225"/>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3.</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Простое предложение с однородными членами. Составление схем предложений. Знаки препинания при однородных членах предложения.</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285"/>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4.</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Однородные члены предложения. Знаки препинания при однородных членах предложения.</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285"/>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5.</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Сложное предложение с союзами А, И, НО и без союзов. Составление схем предложений.</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283"/>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6.</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Сложное предложение с союзами А, И, НО и без союзов. Составление схем предложений.</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41"/>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7.</w:t>
            </w:r>
          </w:p>
        </w:tc>
        <w:tc>
          <w:tcPr>
            <w:tcW w:w="7992" w:type="dxa"/>
          </w:tcPr>
          <w:p w:rsidR="00C61103" w:rsidRPr="00617213" w:rsidRDefault="00C61103" w:rsidP="00C61103">
            <w:pPr>
              <w:jc w:val="both"/>
              <w:rPr>
                <w:rFonts w:ascii="Times New Roman" w:hAnsi="Times New Roman" w:cs="Times New Roman"/>
                <w:b/>
                <w:sz w:val="28"/>
                <w:szCs w:val="28"/>
              </w:rPr>
            </w:pPr>
            <w:r w:rsidRPr="00617213">
              <w:rPr>
                <w:rFonts w:ascii="Times New Roman" w:hAnsi="Times New Roman" w:cs="Times New Roman"/>
                <w:b/>
                <w:sz w:val="28"/>
                <w:szCs w:val="28"/>
              </w:rPr>
              <w:t xml:space="preserve"> Контрольный диктант по теме «Сложные предложения и предложения с однородными членами»( проверка знаний, полученных в 7 классе)</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47"/>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8.</w:t>
            </w:r>
          </w:p>
        </w:tc>
        <w:tc>
          <w:tcPr>
            <w:tcW w:w="7992" w:type="dxa"/>
          </w:tcPr>
          <w:p w:rsidR="00C61103" w:rsidRPr="00617213" w:rsidRDefault="00C61103" w:rsidP="00C61103">
            <w:pPr>
              <w:jc w:val="both"/>
              <w:rPr>
                <w:rFonts w:ascii="Times New Roman" w:hAnsi="Times New Roman" w:cs="Times New Roman"/>
                <w:b/>
                <w:sz w:val="28"/>
                <w:szCs w:val="28"/>
              </w:rPr>
            </w:pPr>
            <w:r w:rsidRPr="00617213">
              <w:rPr>
                <w:rFonts w:ascii="Times New Roman" w:hAnsi="Times New Roman" w:cs="Times New Roman"/>
                <w:b/>
                <w:sz w:val="28"/>
                <w:szCs w:val="28"/>
              </w:rPr>
              <w:t>Работа над ошибками, допущенными в контрольной работе.</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39"/>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9.</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Наличие в тексте вступления, главной части, заключения. (с. 13, упр.12)</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45"/>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10.</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Адрес. Правила написания адреса.</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45"/>
        </w:trPr>
        <w:tc>
          <w:tcPr>
            <w:tcW w:w="706" w:type="dxa"/>
          </w:tcPr>
          <w:p w:rsidR="00C61103" w:rsidRPr="00617213" w:rsidRDefault="00C61103" w:rsidP="00C61103">
            <w:pPr>
              <w:jc w:val="both"/>
              <w:rPr>
                <w:rFonts w:ascii="Times New Roman" w:hAnsi="Times New Roman" w:cs="Times New Roman"/>
                <w:sz w:val="28"/>
                <w:szCs w:val="28"/>
              </w:rPr>
            </w:pPr>
          </w:p>
        </w:tc>
        <w:tc>
          <w:tcPr>
            <w:tcW w:w="7992" w:type="dxa"/>
          </w:tcPr>
          <w:p w:rsidR="00C61103" w:rsidRPr="00617213" w:rsidRDefault="00C61103" w:rsidP="00C61103">
            <w:pPr>
              <w:jc w:val="center"/>
              <w:rPr>
                <w:rFonts w:ascii="Times New Roman" w:hAnsi="Times New Roman" w:cs="Times New Roman"/>
                <w:b/>
                <w:sz w:val="28"/>
                <w:szCs w:val="28"/>
              </w:rPr>
            </w:pPr>
            <w:r w:rsidRPr="00617213">
              <w:rPr>
                <w:rFonts w:ascii="Times New Roman" w:hAnsi="Times New Roman" w:cs="Times New Roman"/>
                <w:b/>
                <w:sz w:val="28"/>
                <w:szCs w:val="28"/>
              </w:rPr>
              <w:t>Слово</w:t>
            </w:r>
          </w:p>
        </w:tc>
        <w:tc>
          <w:tcPr>
            <w:tcW w:w="930" w:type="dxa"/>
          </w:tcPr>
          <w:p w:rsidR="00C61103" w:rsidRPr="00617213" w:rsidRDefault="00C61103" w:rsidP="00C61103">
            <w:pPr>
              <w:jc w:val="both"/>
              <w:rPr>
                <w:rFonts w:ascii="Times New Roman" w:hAnsi="Times New Roman" w:cs="Times New Roman"/>
                <w:sz w:val="28"/>
                <w:szCs w:val="28"/>
              </w:rPr>
            </w:pPr>
          </w:p>
        </w:tc>
      </w:tr>
      <w:tr w:rsidR="00C61103" w:rsidRPr="00617213" w:rsidTr="00C60467">
        <w:trPr>
          <w:trHeight w:val="345"/>
        </w:trPr>
        <w:tc>
          <w:tcPr>
            <w:tcW w:w="706" w:type="dxa"/>
          </w:tcPr>
          <w:p w:rsidR="00C61103" w:rsidRPr="00617213" w:rsidRDefault="00C61103" w:rsidP="00C61103">
            <w:pPr>
              <w:jc w:val="both"/>
              <w:rPr>
                <w:rFonts w:ascii="Times New Roman" w:hAnsi="Times New Roman" w:cs="Times New Roman"/>
                <w:sz w:val="28"/>
                <w:szCs w:val="28"/>
              </w:rPr>
            </w:pPr>
          </w:p>
        </w:tc>
        <w:tc>
          <w:tcPr>
            <w:tcW w:w="7992" w:type="dxa"/>
          </w:tcPr>
          <w:p w:rsidR="00C61103" w:rsidRPr="00617213" w:rsidRDefault="00C61103" w:rsidP="00C61103">
            <w:pPr>
              <w:jc w:val="center"/>
              <w:rPr>
                <w:rFonts w:ascii="Times New Roman" w:hAnsi="Times New Roman" w:cs="Times New Roman"/>
                <w:b/>
                <w:sz w:val="28"/>
                <w:szCs w:val="28"/>
              </w:rPr>
            </w:pPr>
            <w:r w:rsidRPr="00617213">
              <w:rPr>
                <w:rFonts w:ascii="Times New Roman" w:hAnsi="Times New Roman" w:cs="Times New Roman"/>
                <w:b/>
                <w:sz w:val="28"/>
                <w:szCs w:val="28"/>
              </w:rPr>
              <w:t>Состав слова</w:t>
            </w:r>
          </w:p>
        </w:tc>
        <w:tc>
          <w:tcPr>
            <w:tcW w:w="930" w:type="dxa"/>
          </w:tcPr>
          <w:p w:rsidR="00C61103" w:rsidRPr="00025F2E" w:rsidRDefault="00C61103" w:rsidP="00C61103">
            <w:pPr>
              <w:jc w:val="both"/>
              <w:rPr>
                <w:rFonts w:ascii="Times New Roman" w:hAnsi="Times New Roman" w:cs="Times New Roman"/>
                <w:b/>
                <w:sz w:val="28"/>
                <w:szCs w:val="28"/>
              </w:rPr>
            </w:pPr>
            <w:r w:rsidRPr="00025F2E">
              <w:rPr>
                <w:rFonts w:ascii="Times New Roman" w:hAnsi="Times New Roman" w:cs="Times New Roman"/>
                <w:b/>
                <w:sz w:val="28"/>
                <w:szCs w:val="28"/>
              </w:rPr>
              <w:t>22</w:t>
            </w:r>
          </w:p>
        </w:tc>
      </w:tr>
      <w:tr w:rsidR="00C61103" w:rsidRPr="00617213" w:rsidTr="00C60467">
        <w:trPr>
          <w:trHeight w:val="345"/>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11.</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Однокоренные слова. Подбор однокоренных слов, относящихся к разным частям речи.</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44"/>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lastRenderedPageBreak/>
              <w:t>12.</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Подбор однокоренных слов, относящихся к разным частям речи.</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13.</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Разбор слов по составу.</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14.</w:t>
            </w:r>
          </w:p>
        </w:tc>
        <w:tc>
          <w:tcPr>
            <w:tcW w:w="7992" w:type="dxa"/>
          </w:tcPr>
          <w:p w:rsidR="00C61103" w:rsidRPr="00617213" w:rsidRDefault="00C61103" w:rsidP="00C61103">
            <w:pPr>
              <w:jc w:val="both"/>
              <w:rPr>
                <w:rFonts w:ascii="Times New Roman" w:hAnsi="Times New Roman" w:cs="Times New Roman"/>
                <w:b/>
                <w:sz w:val="28"/>
                <w:szCs w:val="28"/>
              </w:rPr>
            </w:pPr>
            <w:r w:rsidRPr="00617213">
              <w:rPr>
                <w:rFonts w:ascii="Times New Roman" w:hAnsi="Times New Roman" w:cs="Times New Roman"/>
                <w:sz w:val="28"/>
                <w:szCs w:val="28"/>
              </w:rPr>
              <w:t>Раскрытие темы текста с помощью группы родственных слов (с.22, упр. 25, 26) Коллективное составление рассказа (с. 23, упр. 27)</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15.</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Систематизация орфографических правил. Ударные и безударные гласные в корнях слов.</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16.</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Способы проверки различных орфограмм. Единообразное написание звонких и глухих согласных.</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17.</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Способы проверки различных орфограмм. Единообразное написание звонких и глухих согласных и безударных гласных.</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18.</w:t>
            </w:r>
          </w:p>
        </w:tc>
        <w:tc>
          <w:tcPr>
            <w:tcW w:w="7992" w:type="dxa"/>
          </w:tcPr>
          <w:p w:rsidR="00C61103" w:rsidRPr="00617213" w:rsidRDefault="00C61103" w:rsidP="00C61103">
            <w:pPr>
              <w:jc w:val="both"/>
              <w:rPr>
                <w:rFonts w:ascii="Times New Roman" w:hAnsi="Times New Roman" w:cs="Times New Roman"/>
                <w:b/>
                <w:sz w:val="28"/>
                <w:szCs w:val="28"/>
              </w:rPr>
            </w:pPr>
            <w:r w:rsidRPr="00617213">
              <w:rPr>
                <w:rFonts w:ascii="Times New Roman" w:hAnsi="Times New Roman" w:cs="Times New Roman"/>
                <w:b/>
                <w:sz w:val="28"/>
                <w:szCs w:val="28"/>
              </w:rPr>
              <w:t>Проверочный диктант по теме «Правописание звонких и глухих согласных и безударных гласных в корне слова».</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19.</w:t>
            </w:r>
          </w:p>
        </w:tc>
        <w:tc>
          <w:tcPr>
            <w:tcW w:w="7992" w:type="dxa"/>
          </w:tcPr>
          <w:p w:rsidR="00C61103" w:rsidRPr="00617213" w:rsidRDefault="00C61103" w:rsidP="00C61103">
            <w:pPr>
              <w:jc w:val="both"/>
              <w:rPr>
                <w:rFonts w:ascii="Times New Roman" w:hAnsi="Times New Roman" w:cs="Times New Roman"/>
                <w:b/>
                <w:sz w:val="28"/>
                <w:szCs w:val="28"/>
              </w:rPr>
            </w:pPr>
            <w:r w:rsidRPr="00617213">
              <w:rPr>
                <w:rFonts w:ascii="Times New Roman" w:hAnsi="Times New Roman" w:cs="Times New Roman"/>
                <w:b/>
                <w:sz w:val="28"/>
                <w:szCs w:val="28"/>
              </w:rPr>
              <w:t>Работа над ошибками, допущенными в диктанте.</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20.</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Наличие в тексте вступления, главной части, заключения (с. 27, упр.34)</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21.</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Образование слов с помощью приставок и суффиксов.</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22.</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Единообразное написание приставок на согласные вне зависимости от произношения.</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23.</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приставок с О и А. Приставка ПЕРЕ.</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24.</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Приставка и предлог. Различение приставки и предлога.</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25.</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Коллективное составление рассказа с использованием слов с различными приставками (с.32,упр.45)</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26.</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Сложные слова. Образование сложных слов.</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27.</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Сложные слова с соединительной гласной и без неё.</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28.</w:t>
            </w:r>
          </w:p>
        </w:tc>
        <w:tc>
          <w:tcPr>
            <w:tcW w:w="7992" w:type="dxa"/>
          </w:tcPr>
          <w:p w:rsidR="00C61103" w:rsidRPr="00617213" w:rsidRDefault="00C61103" w:rsidP="00C61103">
            <w:pPr>
              <w:jc w:val="both"/>
              <w:rPr>
                <w:rFonts w:ascii="Times New Roman" w:hAnsi="Times New Roman" w:cs="Times New Roman"/>
                <w:b/>
                <w:sz w:val="28"/>
                <w:szCs w:val="28"/>
              </w:rPr>
            </w:pPr>
            <w:r w:rsidRPr="00617213">
              <w:rPr>
                <w:rFonts w:ascii="Times New Roman" w:hAnsi="Times New Roman" w:cs="Times New Roman"/>
                <w:b/>
                <w:sz w:val="28"/>
                <w:szCs w:val="28"/>
              </w:rPr>
              <w:t>Контрольный диктант за 1 четверть по теме «Состав слова».</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29.</w:t>
            </w:r>
          </w:p>
        </w:tc>
        <w:tc>
          <w:tcPr>
            <w:tcW w:w="7992" w:type="dxa"/>
          </w:tcPr>
          <w:p w:rsidR="00C61103" w:rsidRPr="00617213" w:rsidRDefault="00C61103" w:rsidP="00C61103">
            <w:pPr>
              <w:jc w:val="both"/>
              <w:rPr>
                <w:rFonts w:ascii="Times New Roman" w:hAnsi="Times New Roman" w:cs="Times New Roman"/>
                <w:b/>
                <w:sz w:val="28"/>
                <w:szCs w:val="28"/>
              </w:rPr>
            </w:pPr>
            <w:r w:rsidRPr="00617213">
              <w:rPr>
                <w:rFonts w:ascii="Times New Roman" w:hAnsi="Times New Roman" w:cs="Times New Roman"/>
                <w:b/>
                <w:sz w:val="28"/>
                <w:szCs w:val="28"/>
              </w:rPr>
              <w:t>Работа над ошибками, допущенными в контрольной работе.</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30.</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 xml:space="preserve">Деление текста на части. Решение орфографических задач (с.42, упр.60) </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lastRenderedPageBreak/>
              <w:t>31.</w:t>
            </w:r>
          </w:p>
        </w:tc>
        <w:tc>
          <w:tcPr>
            <w:tcW w:w="7992" w:type="dxa"/>
          </w:tcPr>
          <w:p w:rsidR="00C61103" w:rsidRPr="00617213" w:rsidRDefault="00C61103" w:rsidP="00C61103">
            <w:pPr>
              <w:jc w:val="both"/>
              <w:rPr>
                <w:rFonts w:ascii="Times New Roman" w:hAnsi="Times New Roman" w:cs="Times New Roman"/>
                <w:b/>
                <w:sz w:val="28"/>
                <w:szCs w:val="28"/>
              </w:rPr>
            </w:pPr>
            <w:r w:rsidRPr="00617213">
              <w:rPr>
                <w:rFonts w:ascii="Times New Roman" w:hAnsi="Times New Roman" w:cs="Times New Roman"/>
                <w:sz w:val="28"/>
                <w:szCs w:val="28"/>
              </w:rPr>
              <w:t>Телеграмма. Написание текста телеграммы.</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32.</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Диалог. Правила написания диалога.</w:t>
            </w:r>
            <w:r w:rsidRPr="00617213">
              <w:rPr>
                <w:rFonts w:ascii="Times New Roman" w:hAnsi="Times New Roman" w:cs="Times New Roman"/>
                <w:i/>
                <w:sz w:val="28"/>
                <w:szCs w:val="28"/>
              </w:rPr>
              <w:t xml:space="preserve"> </w:t>
            </w:r>
            <w:r w:rsidRPr="00617213">
              <w:rPr>
                <w:rFonts w:ascii="Times New Roman" w:hAnsi="Times New Roman" w:cs="Times New Roman"/>
                <w:sz w:val="28"/>
                <w:szCs w:val="28"/>
              </w:rPr>
              <w:t>Обобщающее повторение по теме: «Состав слова».</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p>
        </w:tc>
        <w:tc>
          <w:tcPr>
            <w:tcW w:w="7992" w:type="dxa"/>
          </w:tcPr>
          <w:p w:rsidR="00C61103" w:rsidRPr="00617213" w:rsidRDefault="00C61103" w:rsidP="00C61103">
            <w:pPr>
              <w:jc w:val="center"/>
              <w:rPr>
                <w:rFonts w:ascii="Times New Roman" w:hAnsi="Times New Roman" w:cs="Times New Roman"/>
                <w:b/>
                <w:sz w:val="28"/>
                <w:szCs w:val="28"/>
              </w:rPr>
            </w:pPr>
            <w:r w:rsidRPr="00617213">
              <w:rPr>
                <w:rFonts w:ascii="Times New Roman" w:hAnsi="Times New Roman" w:cs="Times New Roman"/>
                <w:b/>
                <w:sz w:val="28"/>
                <w:szCs w:val="28"/>
              </w:rPr>
              <w:t>Части речи</w:t>
            </w:r>
          </w:p>
        </w:tc>
        <w:tc>
          <w:tcPr>
            <w:tcW w:w="930" w:type="dxa"/>
          </w:tcPr>
          <w:p w:rsidR="00C61103" w:rsidRPr="00025F2E" w:rsidRDefault="00C61103" w:rsidP="00C61103">
            <w:pPr>
              <w:jc w:val="both"/>
              <w:rPr>
                <w:rFonts w:ascii="Times New Roman" w:hAnsi="Times New Roman" w:cs="Times New Roman"/>
                <w:b/>
                <w:sz w:val="28"/>
                <w:szCs w:val="28"/>
              </w:rPr>
            </w:pPr>
            <w:r w:rsidRPr="00025F2E">
              <w:rPr>
                <w:rFonts w:ascii="Times New Roman" w:hAnsi="Times New Roman" w:cs="Times New Roman"/>
                <w:b/>
                <w:sz w:val="28"/>
                <w:szCs w:val="28"/>
              </w:rPr>
              <w:t>5</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33.</w:t>
            </w:r>
          </w:p>
        </w:tc>
        <w:tc>
          <w:tcPr>
            <w:tcW w:w="7992" w:type="dxa"/>
          </w:tcPr>
          <w:p w:rsidR="00C61103" w:rsidRPr="00617213" w:rsidRDefault="00C61103" w:rsidP="00C61103">
            <w:pPr>
              <w:jc w:val="both"/>
              <w:rPr>
                <w:rFonts w:ascii="Times New Roman" w:hAnsi="Times New Roman" w:cs="Times New Roman"/>
                <w:b/>
                <w:sz w:val="28"/>
                <w:szCs w:val="28"/>
                <w:u w:val="single"/>
              </w:rPr>
            </w:pPr>
            <w:r w:rsidRPr="00617213">
              <w:rPr>
                <w:rFonts w:ascii="Times New Roman" w:hAnsi="Times New Roman" w:cs="Times New Roman"/>
                <w:sz w:val="28"/>
                <w:szCs w:val="28"/>
              </w:rPr>
              <w:t>Части речи. Грамматическое значение частей речи. Наблюдение за различными частями речи в текстах разного типа: в описании, повествовании.</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34.</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 xml:space="preserve">Распределение слов по частям речи. </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35.</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Части речи. Упражнения в составлении различных словосочетаний с предлогом или без предлога.  Наблюдение за различными частями речи в текстах разного типа: в описании, повествовании.</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1103" w:rsidRPr="00617213" w:rsidTr="00C60467">
        <w:trPr>
          <w:trHeight w:val="350"/>
        </w:trPr>
        <w:tc>
          <w:tcPr>
            <w:tcW w:w="706"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36.</w:t>
            </w:r>
          </w:p>
        </w:tc>
        <w:tc>
          <w:tcPr>
            <w:tcW w:w="7992"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Постановка вопросов от главного слова к зависимому. Дифференциация частей речи.</w:t>
            </w:r>
          </w:p>
        </w:tc>
        <w:tc>
          <w:tcPr>
            <w:tcW w:w="930" w:type="dxa"/>
          </w:tcPr>
          <w:p w:rsidR="00C61103" w:rsidRPr="00617213" w:rsidRDefault="00C61103" w:rsidP="00C61103">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p>
        </w:tc>
        <w:tc>
          <w:tcPr>
            <w:tcW w:w="7992" w:type="dxa"/>
          </w:tcPr>
          <w:p w:rsidR="00C60467" w:rsidRPr="00617213" w:rsidRDefault="00C60467" w:rsidP="00C60467">
            <w:pPr>
              <w:jc w:val="center"/>
              <w:rPr>
                <w:rFonts w:ascii="Times New Roman" w:hAnsi="Times New Roman" w:cs="Times New Roman"/>
                <w:sz w:val="28"/>
                <w:szCs w:val="28"/>
              </w:rPr>
            </w:pPr>
            <w:r w:rsidRPr="00617213">
              <w:rPr>
                <w:rFonts w:ascii="Times New Roman" w:hAnsi="Times New Roman" w:cs="Times New Roman"/>
                <w:b/>
                <w:sz w:val="28"/>
                <w:szCs w:val="28"/>
              </w:rPr>
              <w:t>2 четверть</w:t>
            </w:r>
          </w:p>
        </w:tc>
        <w:tc>
          <w:tcPr>
            <w:tcW w:w="930" w:type="dxa"/>
          </w:tcPr>
          <w:p w:rsidR="00C60467" w:rsidRPr="00025F2E" w:rsidRDefault="00C60467" w:rsidP="00C60467">
            <w:pPr>
              <w:jc w:val="both"/>
              <w:rPr>
                <w:rFonts w:ascii="Times New Roman" w:hAnsi="Times New Roman" w:cs="Times New Roman"/>
                <w:b/>
                <w:sz w:val="28"/>
                <w:szCs w:val="28"/>
              </w:rPr>
            </w:pPr>
            <w:r w:rsidRPr="00025F2E">
              <w:rPr>
                <w:rFonts w:ascii="Times New Roman" w:hAnsi="Times New Roman" w:cs="Times New Roman"/>
                <w:b/>
                <w:sz w:val="28"/>
                <w:szCs w:val="28"/>
              </w:rPr>
              <w:t>28</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37.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Упражнение в составлении текста с использованием соответствующей лексики (с.51, упр.68).</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p>
        </w:tc>
        <w:tc>
          <w:tcPr>
            <w:tcW w:w="7992" w:type="dxa"/>
          </w:tcPr>
          <w:p w:rsidR="00C60467" w:rsidRPr="00617213" w:rsidRDefault="00C60467" w:rsidP="00C60467">
            <w:pPr>
              <w:jc w:val="center"/>
              <w:rPr>
                <w:rFonts w:ascii="Times New Roman" w:hAnsi="Times New Roman" w:cs="Times New Roman"/>
                <w:sz w:val="28"/>
                <w:szCs w:val="28"/>
              </w:rPr>
            </w:pPr>
            <w:r w:rsidRPr="00617213">
              <w:rPr>
                <w:rFonts w:ascii="Times New Roman" w:hAnsi="Times New Roman" w:cs="Times New Roman"/>
                <w:b/>
                <w:sz w:val="28"/>
                <w:szCs w:val="28"/>
              </w:rPr>
              <w:t>Имя существительное</w:t>
            </w:r>
          </w:p>
        </w:tc>
        <w:tc>
          <w:tcPr>
            <w:tcW w:w="930" w:type="dxa"/>
          </w:tcPr>
          <w:p w:rsidR="00C60467" w:rsidRPr="00025F2E" w:rsidRDefault="00C60467" w:rsidP="00C60467">
            <w:pPr>
              <w:jc w:val="both"/>
              <w:rPr>
                <w:rFonts w:ascii="Times New Roman" w:hAnsi="Times New Roman" w:cs="Times New Roman"/>
                <w:b/>
                <w:sz w:val="28"/>
                <w:szCs w:val="28"/>
              </w:rPr>
            </w:pPr>
            <w:r w:rsidRPr="00025F2E">
              <w:rPr>
                <w:rFonts w:ascii="Times New Roman" w:hAnsi="Times New Roman" w:cs="Times New Roman"/>
                <w:b/>
                <w:sz w:val="28"/>
                <w:szCs w:val="28"/>
              </w:rPr>
              <w:t>23</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38.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Имя существительное.  Значение в речи.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39.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Основные грамматические признаки имени существительного (род, число, падеж, склонение). Анализ имён существительных с опорой на таблицу.</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имён собственных.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41.</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имён собственных.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Существительные единственного числа с шипящей на конце.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43.</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Существительные единственного числа с шипящей на конце.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44.</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Проверочный диктант по теме «Правописание имён существительных собственных».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45.</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Работа над ошибками, допущенными в диктанте.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lastRenderedPageBreak/>
              <w:t>46.</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Склонение имён существительных в единственном числе.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Склонение имён существительных в единственном числе.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Проверка безударных окончаний существительных способом подстановки существительного с ударным окончанием.</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49.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Проверка безударных окончаний существительных способом подстановки существительного с ударным окончанием.</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Сочинение по репродукции   картины  Б. Кустодиева «Масленица». Использование существительных в качестве образных средств языка.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9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51.</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Текст. Деление на части. Коллективное составление плана.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9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Распространение текста однородными членами предложения, выраженными именами существительными (с.64, упр.87).</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9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53.</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безударных окончаний имён существительных во множественном числе.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9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54.</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безударных окончаний имён существительных во множественном числе.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9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55.</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sz w:val="28"/>
                <w:szCs w:val="28"/>
              </w:rPr>
              <w:t>Подготовка к контрольному диктанту.</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56.</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Контрольный диктант за 2 четверть по теме «Правописание окончаний  имён существительных».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57.</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Работа над ошибками, допущенными в контрольной работе.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Несклоняемые существительные. Употребление в речи.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59.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Несклоняемые существительные. Употребление в речи.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Обобщающее повторение за четверть.</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7"/>
        </w:trPr>
        <w:tc>
          <w:tcPr>
            <w:tcW w:w="706" w:type="dxa"/>
          </w:tcPr>
          <w:p w:rsidR="00C60467" w:rsidRPr="00617213" w:rsidRDefault="00C60467" w:rsidP="00C60467">
            <w:pPr>
              <w:jc w:val="both"/>
              <w:rPr>
                <w:rFonts w:ascii="Times New Roman" w:hAnsi="Times New Roman" w:cs="Times New Roman"/>
                <w:sz w:val="28"/>
                <w:szCs w:val="28"/>
              </w:rPr>
            </w:pPr>
          </w:p>
        </w:tc>
        <w:tc>
          <w:tcPr>
            <w:tcW w:w="7992" w:type="dxa"/>
          </w:tcPr>
          <w:p w:rsidR="00C60467" w:rsidRPr="00617213" w:rsidRDefault="00C60467" w:rsidP="00C60467">
            <w:pPr>
              <w:jc w:val="center"/>
              <w:rPr>
                <w:rFonts w:ascii="Times New Roman" w:hAnsi="Times New Roman" w:cs="Times New Roman"/>
                <w:sz w:val="28"/>
                <w:szCs w:val="28"/>
              </w:rPr>
            </w:pPr>
            <w:r w:rsidRPr="00617213">
              <w:rPr>
                <w:rFonts w:ascii="Times New Roman" w:hAnsi="Times New Roman" w:cs="Times New Roman"/>
                <w:b/>
                <w:sz w:val="28"/>
                <w:szCs w:val="28"/>
              </w:rPr>
              <w:t>Имя прилагательное</w:t>
            </w:r>
          </w:p>
        </w:tc>
        <w:tc>
          <w:tcPr>
            <w:tcW w:w="930" w:type="dxa"/>
          </w:tcPr>
          <w:p w:rsidR="00C60467" w:rsidRPr="00025F2E" w:rsidRDefault="00C60467" w:rsidP="00C60467">
            <w:pPr>
              <w:jc w:val="both"/>
              <w:rPr>
                <w:rFonts w:ascii="Times New Roman" w:hAnsi="Times New Roman" w:cs="Times New Roman"/>
                <w:b/>
                <w:sz w:val="28"/>
                <w:szCs w:val="28"/>
              </w:rPr>
            </w:pPr>
            <w:r w:rsidRPr="00025F2E">
              <w:rPr>
                <w:rFonts w:ascii="Times New Roman" w:hAnsi="Times New Roman" w:cs="Times New Roman"/>
                <w:b/>
                <w:sz w:val="28"/>
                <w:szCs w:val="28"/>
              </w:rPr>
              <w:t>14</w:t>
            </w:r>
          </w:p>
        </w:tc>
      </w:tr>
      <w:tr w:rsidR="00C60467" w:rsidRPr="00617213" w:rsidTr="00C60467">
        <w:trPr>
          <w:trHeight w:val="32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61.</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Имя прилагательное, значение в речи.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3"/>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Основные грамматические признаки прилагательного (род, число, падеж)</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7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63.</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Согласование прилагательных с существительными. Употребление прилагательных в прямом и переносном смысле.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7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lastRenderedPageBreak/>
              <w:t>64.</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Написание сочинения по плану и словосочетаниям (с.71,упр.98.).</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70"/>
        </w:trPr>
        <w:tc>
          <w:tcPr>
            <w:tcW w:w="706" w:type="dxa"/>
          </w:tcPr>
          <w:p w:rsidR="00C60467" w:rsidRPr="00617213" w:rsidRDefault="00C60467" w:rsidP="00C60467">
            <w:pPr>
              <w:jc w:val="both"/>
              <w:rPr>
                <w:rFonts w:ascii="Times New Roman" w:hAnsi="Times New Roman" w:cs="Times New Roman"/>
                <w:sz w:val="28"/>
                <w:szCs w:val="28"/>
              </w:rPr>
            </w:pPr>
          </w:p>
        </w:tc>
        <w:tc>
          <w:tcPr>
            <w:tcW w:w="7992" w:type="dxa"/>
          </w:tcPr>
          <w:p w:rsidR="00C60467" w:rsidRPr="00617213" w:rsidRDefault="00C60467" w:rsidP="00C60467">
            <w:pPr>
              <w:jc w:val="center"/>
              <w:rPr>
                <w:rFonts w:ascii="Times New Roman" w:hAnsi="Times New Roman" w:cs="Times New Roman"/>
                <w:b/>
                <w:sz w:val="28"/>
                <w:szCs w:val="28"/>
              </w:rPr>
            </w:pPr>
            <w:r w:rsidRPr="00617213">
              <w:rPr>
                <w:rFonts w:ascii="Times New Roman" w:hAnsi="Times New Roman" w:cs="Times New Roman"/>
                <w:b/>
                <w:sz w:val="28"/>
                <w:szCs w:val="28"/>
              </w:rPr>
              <w:t>3 четверть</w:t>
            </w:r>
          </w:p>
        </w:tc>
        <w:tc>
          <w:tcPr>
            <w:tcW w:w="930" w:type="dxa"/>
          </w:tcPr>
          <w:p w:rsidR="00C60467" w:rsidRPr="00025F2E" w:rsidRDefault="00C60467" w:rsidP="00C60467">
            <w:pPr>
              <w:jc w:val="both"/>
              <w:rPr>
                <w:rFonts w:ascii="Times New Roman" w:hAnsi="Times New Roman" w:cs="Times New Roman"/>
                <w:b/>
                <w:sz w:val="28"/>
                <w:szCs w:val="28"/>
              </w:rPr>
            </w:pPr>
            <w:r w:rsidRPr="00025F2E">
              <w:rPr>
                <w:rFonts w:ascii="Times New Roman" w:hAnsi="Times New Roman" w:cs="Times New Roman"/>
                <w:b/>
                <w:sz w:val="28"/>
                <w:szCs w:val="28"/>
              </w:rPr>
              <w:t>40</w:t>
            </w:r>
          </w:p>
        </w:tc>
      </w:tr>
      <w:tr w:rsidR="00C60467" w:rsidRPr="00617213" w:rsidTr="00C60467">
        <w:trPr>
          <w:trHeight w:val="7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65.</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Родовые окончания прилагательных. Проверка безударных окончаний прилагательных.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7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66.</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Написание расписки.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5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падежных окончаний прилагательных в единственном числе.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8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падежных окончаний прилагательных во множественном числе.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1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69.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Склонение прилагательных мужского и среднего рода на – ИЙ, -    ЬЕ.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Склонение прилагательных женского рода на   –ЬЯ.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71.</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Склонение прилагательных во множественном числе на – ЬИ.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Работа с деформированным текстом (с.91, упр.123).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73.</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Тестирование по теме «Имя прилагательное»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74.</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Работа над ошибками, допущенными в тесте.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p>
        </w:tc>
        <w:tc>
          <w:tcPr>
            <w:tcW w:w="7992" w:type="dxa"/>
          </w:tcPr>
          <w:p w:rsidR="00C60467" w:rsidRPr="00617213" w:rsidRDefault="00C60467" w:rsidP="00C60467">
            <w:pPr>
              <w:jc w:val="center"/>
              <w:rPr>
                <w:rFonts w:ascii="Times New Roman" w:hAnsi="Times New Roman" w:cs="Times New Roman"/>
                <w:b/>
                <w:sz w:val="28"/>
                <w:szCs w:val="28"/>
              </w:rPr>
            </w:pPr>
            <w:r w:rsidRPr="00617213">
              <w:rPr>
                <w:rFonts w:ascii="Times New Roman" w:hAnsi="Times New Roman" w:cs="Times New Roman"/>
                <w:b/>
                <w:sz w:val="28"/>
                <w:szCs w:val="28"/>
              </w:rPr>
              <w:t>Местоимение</w:t>
            </w:r>
          </w:p>
        </w:tc>
        <w:tc>
          <w:tcPr>
            <w:tcW w:w="930" w:type="dxa"/>
          </w:tcPr>
          <w:p w:rsidR="00C60467" w:rsidRPr="00025F2E" w:rsidRDefault="00C60467" w:rsidP="00C60467">
            <w:pPr>
              <w:jc w:val="both"/>
              <w:rPr>
                <w:rFonts w:ascii="Times New Roman" w:hAnsi="Times New Roman" w:cs="Times New Roman"/>
                <w:b/>
                <w:sz w:val="28"/>
                <w:szCs w:val="28"/>
              </w:rPr>
            </w:pPr>
            <w:r w:rsidRPr="00025F2E">
              <w:rPr>
                <w:rFonts w:ascii="Times New Roman" w:hAnsi="Times New Roman" w:cs="Times New Roman"/>
                <w:b/>
                <w:sz w:val="28"/>
                <w:szCs w:val="28"/>
              </w:rPr>
              <w:t>9</w:t>
            </w:r>
          </w:p>
        </w:tc>
      </w:tr>
      <w:tr w:rsidR="00C60467" w:rsidRPr="00617213" w:rsidTr="00C60467">
        <w:trPr>
          <w:trHeight w:val="19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75.</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Местоимение как часть речи. Значение местоимений в речи.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1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76.</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Основные грамматические признаки местоимений (лицо, число, падеж). Род местоимений 3 лица единственного числа.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1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Склонение личных местоимений 1 лица.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 1</w:t>
            </w:r>
          </w:p>
        </w:tc>
      </w:tr>
      <w:tr w:rsidR="00C60467" w:rsidRPr="00617213" w:rsidTr="00C60467">
        <w:trPr>
          <w:trHeight w:val="34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Склонение личных местоимений 2 лица.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8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79.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Склонение личных местоимений 3 лица.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местоимений с предлогами.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2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81.</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Упражнения в правильном употреблении местоимений в тексте. Устранение недочётов при употреблении местоимений.</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8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Написание заявления по общепринятой форме.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83"/>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lastRenderedPageBreak/>
              <w:t>83.</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Тест по теме: «Местоимение».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83"/>
        </w:trPr>
        <w:tc>
          <w:tcPr>
            <w:tcW w:w="706" w:type="dxa"/>
          </w:tcPr>
          <w:p w:rsidR="00C60467" w:rsidRPr="00617213" w:rsidRDefault="00C60467" w:rsidP="00C60467">
            <w:pPr>
              <w:jc w:val="both"/>
              <w:rPr>
                <w:rFonts w:ascii="Times New Roman" w:hAnsi="Times New Roman" w:cs="Times New Roman"/>
                <w:sz w:val="28"/>
                <w:szCs w:val="28"/>
              </w:rPr>
            </w:pPr>
          </w:p>
        </w:tc>
        <w:tc>
          <w:tcPr>
            <w:tcW w:w="7992" w:type="dxa"/>
          </w:tcPr>
          <w:p w:rsidR="00C60467" w:rsidRPr="00617213" w:rsidRDefault="00C60467" w:rsidP="00C60467">
            <w:pPr>
              <w:jc w:val="center"/>
              <w:rPr>
                <w:rFonts w:ascii="Times New Roman" w:hAnsi="Times New Roman" w:cs="Times New Roman"/>
                <w:sz w:val="28"/>
                <w:szCs w:val="28"/>
              </w:rPr>
            </w:pPr>
            <w:r w:rsidRPr="00617213">
              <w:rPr>
                <w:rFonts w:ascii="Times New Roman" w:hAnsi="Times New Roman" w:cs="Times New Roman"/>
                <w:b/>
                <w:sz w:val="28"/>
                <w:szCs w:val="28"/>
              </w:rPr>
              <w:t>Глагол</w:t>
            </w:r>
          </w:p>
        </w:tc>
        <w:tc>
          <w:tcPr>
            <w:tcW w:w="930" w:type="dxa"/>
          </w:tcPr>
          <w:p w:rsidR="00C60467" w:rsidRPr="00025F2E" w:rsidRDefault="00C60467" w:rsidP="00C60467">
            <w:pPr>
              <w:jc w:val="both"/>
              <w:rPr>
                <w:rFonts w:ascii="Times New Roman" w:hAnsi="Times New Roman" w:cs="Times New Roman"/>
                <w:b/>
                <w:sz w:val="28"/>
                <w:szCs w:val="28"/>
              </w:rPr>
            </w:pPr>
            <w:r w:rsidRPr="00025F2E">
              <w:rPr>
                <w:rFonts w:ascii="Times New Roman" w:hAnsi="Times New Roman" w:cs="Times New Roman"/>
                <w:b/>
                <w:sz w:val="28"/>
                <w:szCs w:val="28"/>
              </w:rPr>
              <w:t>17</w:t>
            </w:r>
          </w:p>
        </w:tc>
      </w:tr>
      <w:tr w:rsidR="00C60467" w:rsidRPr="00617213" w:rsidTr="00C60467">
        <w:trPr>
          <w:trHeight w:val="34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84.</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 Глагол, значение в речи. Основные грамматические признаки глагола (время, число, лицо).</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85.</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Неопределённая форма глагола.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86.</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Правописание глаголов с шипящей на конце слова.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 1</w:t>
            </w:r>
          </w:p>
        </w:tc>
      </w:tr>
      <w:tr w:rsidR="00C60467" w:rsidRPr="00617213" w:rsidTr="00C60467">
        <w:trPr>
          <w:trHeight w:val="339"/>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Изменение глаголов по временам.</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Прошедшее время глагола. Род и число.</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89.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Правописание глаголов на – ТСЯ, - ТЬСЯ.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4"/>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Изменение глаголов по лицам и числам.</w:t>
            </w:r>
            <w:r w:rsidRPr="00617213">
              <w:rPr>
                <w:rFonts w:ascii="Times New Roman" w:hAnsi="Times New Roman" w:cs="Times New Roman"/>
              </w:rPr>
              <w:t xml:space="preserve"> </w:t>
            </w:r>
            <w:r w:rsidRPr="00617213">
              <w:rPr>
                <w:rFonts w:ascii="Times New Roman" w:hAnsi="Times New Roman" w:cs="Times New Roman"/>
                <w:sz w:val="28"/>
                <w:szCs w:val="28"/>
              </w:rPr>
              <w:t>Понятие о спряжении глаголов.</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91.</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Упражнение в спряжении глаголов с ударным окончанием.</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9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Наблюдение за безударными окончаниями глаголов 1 и 2 спряжения.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93.</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Правописание личных окончаний глаголов </w:t>
            </w:r>
            <w:r w:rsidRPr="00617213">
              <w:rPr>
                <w:rFonts w:ascii="Times New Roman" w:hAnsi="Times New Roman" w:cs="Times New Roman"/>
                <w:sz w:val="28"/>
                <w:szCs w:val="28"/>
                <w:lang w:val="en-US"/>
              </w:rPr>
              <w:t>I</w:t>
            </w:r>
            <w:r w:rsidRPr="00617213">
              <w:rPr>
                <w:rFonts w:ascii="Times New Roman" w:hAnsi="Times New Roman" w:cs="Times New Roman"/>
                <w:sz w:val="28"/>
                <w:szCs w:val="28"/>
              </w:rPr>
              <w:t xml:space="preserve"> и </w:t>
            </w:r>
            <w:r w:rsidRPr="00617213">
              <w:rPr>
                <w:rFonts w:ascii="Times New Roman" w:hAnsi="Times New Roman" w:cs="Times New Roman"/>
                <w:sz w:val="28"/>
                <w:szCs w:val="28"/>
                <w:lang w:val="en-US"/>
              </w:rPr>
              <w:t>II</w:t>
            </w:r>
            <w:r w:rsidRPr="00617213">
              <w:rPr>
                <w:rFonts w:ascii="Times New Roman" w:hAnsi="Times New Roman" w:cs="Times New Roman"/>
                <w:sz w:val="28"/>
                <w:szCs w:val="28"/>
              </w:rPr>
              <w:t xml:space="preserve"> спряжения.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94.</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Правописание личных окончаний глаголов </w:t>
            </w:r>
            <w:r w:rsidRPr="00617213">
              <w:rPr>
                <w:rFonts w:ascii="Times New Roman" w:hAnsi="Times New Roman" w:cs="Times New Roman"/>
                <w:sz w:val="28"/>
                <w:szCs w:val="28"/>
                <w:lang w:val="en-US"/>
              </w:rPr>
              <w:t>I</w:t>
            </w:r>
            <w:r w:rsidRPr="00617213">
              <w:rPr>
                <w:rFonts w:ascii="Times New Roman" w:hAnsi="Times New Roman" w:cs="Times New Roman"/>
                <w:sz w:val="28"/>
                <w:szCs w:val="28"/>
              </w:rPr>
              <w:t xml:space="preserve"> и </w:t>
            </w:r>
            <w:r w:rsidRPr="00617213">
              <w:rPr>
                <w:rFonts w:ascii="Times New Roman" w:hAnsi="Times New Roman" w:cs="Times New Roman"/>
                <w:sz w:val="28"/>
                <w:szCs w:val="28"/>
                <w:lang w:val="en-US"/>
              </w:rPr>
              <w:t>II</w:t>
            </w:r>
            <w:r w:rsidRPr="00617213">
              <w:rPr>
                <w:rFonts w:ascii="Times New Roman" w:hAnsi="Times New Roman" w:cs="Times New Roman"/>
                <w:sz w:val="28"/>
                <w:szCs w:val="28"/>
              </w:rPr>
              <w:t xml:space="preserve"> спряжения.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2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95.</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Контрольный диктант за 3 четверть по теме «Правописание окончаний  глаголов».</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3"/>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96.</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Работа над ошибками, допущенными в контрольной работе.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7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Изложение небольшого отрывка из литературного текста.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5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Правильное использование временных форм глагола (с.168,упр.230.).</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5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99.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Итоговое повторение изученного материала.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8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Итоговое повторение изученного материала.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p>
        </w:tc>
        <w:tc>
          <w:tcPr>
            <w:tcW w:w="7992" w:type="dxa"/>
          </w:tcPr>
          <w:p w:rsidR="00C60467" w:rsidRPr="00617213" w:rsidRDefault="00C60467" w:rsidP="00C60467">
            <w:pPr>
              <w:jc w:val="center"/>
              <w:rPr>
                <w:rFonts w:ascii="Times New Roman" w:hAnsi="Times New Roman" w:cs="Times New Roman"/>
                <w:sz w:val="28"/>
                <w:szCs w:val="28"/>
              </w:rPr>
            </w:pPr>
            <w:r w:rsidRPr="00617213">
              <w:rPr>
                <w:rFonts w:ascii="Times New Roman" w:hAnsi="Times New Roman" w:cs="Times New Roman"/>
                <w:b/>
                <w:sz w:val="28"/>
                <w:szCs w:val="28"/>
              </w:rPr>
              <w:t>Предложение</w:t>
            </w:r>
          </w:p>
        </w:tc>
        <w:tc>
          <w:tcPr>
            <w:tcW w:w="930" w:type="dxa"/>
          </w:tcPr>
          <w:p w:rsidR="00C60467" w:rsidRPr="00025F2E" w:rsidRDefault="00C60467" w:rsidP="00C60467">
            <w:pPr>
              <w:jc w:val="both"/>
              <w:rPr>
                <w:rFonts w:ascii="Times New Roman" w:hAnsi="Times New Roman" w:cs="Times New Roman"/>
                <w:b/>
                <w:sz w:val="28"/>
                <w:szCs w:val="28"/>
              </w:rPr>
            </w:pPr>
            <w:r w:rsidRPr="00025F2E">
              <w:rPr>
                <w:rFonts w:ascii="Times New Roman" w:hAnsi="Times New Roman" w:cs="Times New Roman"/>
                <w:b/>
                <w:sz w:val="28"/>
                <w:szCs w:val="28"/>
              </w:rPr>
              <w:t>22</w:t>
            </w:r>
          </w:p>
        </w:tc>
      </w:tr>
      <w:tr w:rsidR="00C60467" w:rsidRPr="00617213" w:rsidTr="00C60467">
        <w:trPr>
          <w:trHeight w:val="36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101.</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Простое предложение распространённое и нераспространённое.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49"/>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Простое предложение распространённое и нераспространённое.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lastRenderedPageBreak/>
              <w:t>103.</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Главные и второстепенные члены предложения.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104.</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Главные и второстепенные члены предложения.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 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p>
        </w:tc>
        <w:tc>
          <w:tcPr>
            <w:tcW w:w="7992" w:type="dxa"/>
          </w:tcPr>
          <w:p w:rsidR="00C60467" w:rsidRPr="00617213" w:rsidRDefault="00C60467" w:rsidP="00C60467">
            <w:pPr>
              <w:jc w:val="center"/>
              <w:rPr>
                <w:rFonts w:ascii="Times New Roman" w:hAnsi="Times New Roman" w:cs="Times New Roman"/>
                <w:b/>
                <w:sz w:val="28"/>
                <w:szCs w:val="28"/>
              </w:rPr>
            </w:pPr>
            <w:r w:rsidRPr="00617213">
              <w:rPr>
                <w:rFonts w:ascii="Times New Roman" w:hAnsi="Times New Roman" w:cs="Times New Roman"/>
                <w:b/>
                <w:sz w:val="28"/>
                <w:szCs w:val="28"/>
              </w:rPr>
              <w:t>4 четверть</w:t>
            </w:r>
          </w:p>
        </w:tc>
        <w:tc>
          <w:tcPr>
            <w:tcW w:w="930" w:type="dxa"/>
          </w:tcPr>
          <w:p w:rsidR="00C60467" w:rsidRPr="003D61AB" w:rsidRDefault="00A9621E" w:rsidP="00C60467">
            <w:pPr>
              <w:jc w:val="both"/>
              <w:rPr>
                <w:rFonts w:ascii="Times New Roman" w:hAnsi="Times New Roman" w:cs="Times New Roman"/>
                <w:b/>
                <w:sz w:val="28"/>
                <w:szCs w:val="28"/>
              </w:rPr>
            </w:pPr>
            <w:r>
              <w:rPr>
                <w:rFonts w:ascii="Times New Roman" w:hAnsi="Times New Roman" w:cs="Times New Roman"/>
                <w:b/>
                <w:sz w:val="28"/>
                <w:szCs w:val="28"/>
              </w:rPr>
              <w:t>32</w:t>
            </w:r>
          </w:p>
        </w:tc>
      </w:tr>
      <w:tr w:rsidR="00C60467" w:rsidRPr="00617213" w:rsidTr="00C60467">
        <w:trPr>
          <w:trHeight w:val="19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105.</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Простое предложение с однородными членами. Знаки препинания при однородных членах.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1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106.</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Простое предложение с однородными членами. Знаки препинания при однородных членах.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Простое предложение с однородными членами. Знаки препинания при однородных членах.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8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Виды предложений по интонации. Знаки препинания в конце предложений.</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109.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Обращение, знаки препинания при обращении.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2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Обращение, знаки препинания при обращении.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8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111.</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Сложные предложения с союзами и без союзов.</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83"/>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Сложные предложения с союзами и без союзов.</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113.</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Сравнение простых и сложных предложений с союзами А, НО, 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114.</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sz w:val="28"/>
                <w:szCs w:val="28"/>
              </w:rPr>
              <w:t>Сравнение простых и сложных предложений с союзами А, НО, 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39"/>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115.</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Сложные предложения со словами КОТОРЫЙ, КОГДА, ЧТО, ГДЕ, ЧТОБЫ, ПОТОМУ ЧТО. Знаки препинания.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116.</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Сложные предложения со словами КОТОРЫЙ, КОГДА, ЧТО, ГДЕ, ЧТОБЫ, ПОТОМУ ЧТО. Знаки препинания.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Сложные предложения со словами КОТОРЫЙ, КОГДА, ЧТО, ГДЕ, ЧТОБЫ, ПОТОМУ ЧТО. Знаки препинания.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4"/>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Тест на тему: «Знаки препинания в простых и сложных предложениях».</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5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119.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Контрольное списывание по теме «Знаки препинания в сложном предложении».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91"/>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lastRenderedPageBreak/>
              <w:t>120.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Подготовка к контрольному диктанту.</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121.</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Итоговый контрольный диктант за год. Административная контрольная работа.</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7"/>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122.</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b/>
                <w:sz w:val="28"/>
                <w:szCs w:val="28"/>
              </w:rPr>
              <w:t>Работа над ошибками, допущенными в контрольной работе.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7"/>
        </w:trPr>
        <w:tc>
          <w:tcPr>
            <w:tcW w:w="706" w:type="dxa"/>
          </w:tcPr>
          <w:p w:rsidR="00C60467" w:rsidRPr="00617213" w:rsidRDefault="00C60467" w:rsidP="00C60467">
            <w:pPr>
              <w:jc w:val="both"/>
              <w:rPr>
                <w:rFonts w:ascii="Times New Roman" w:hAnsi="Times New Roman" w:cs="Times New Roman"/>
                <w:b/>
                <w:sz w:val="28"/>
                <w:szCs w:val="28"/>
              </w:rPr>
            </w:pPr>
          </w:p>
        </w:tc>
        <w:tc>
          <w:tcPr>
            <w:tcW w:w="7992" w:type="dxa"/>
          </w:tcPr>
          <w:p w:rsidR="00C60467" w:rsidRPr="00617213" w:rsidRDefault="00C60467" w:rsidP="00C60467">
            <w:pPr>
              <w:jc w:val="center"/>
              <w:rPr>
                <w:rFonts w:ascii="Times New Roman" w:hAnsi="Times New Roman" w:cs="Times New Roman"/>
                <w:sz w:val="28"/>
                <w:szCs w:val="28"/>
              </w:rPr>
            </w:pPr>
            <w:r w:rsidRPr="00617213">
              <w:rPr>
                <w:rFonts w:ascii="Times New Roman" w:hAnsi="Times New Roman" w:cs="Times New Roman"/>
                <w:b/>
                <w:sz w:val="28"/>
                <w:szCs w:val="28"/>
              </w:rPr>
              <w:t>Повторение</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14</w:t>
            </w:r>
          </w:p>
        </w:tc>
      </w:tr>
      <w:tr w:rsidR="00C60467" w:rsidRPr="00617213" w:rsidTr="00C60467">
        <w:trPr>
          <w:trHeight w:val="32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123.</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Части речи. Составление предложений со словами различных частей речи.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3"/>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124.</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Части речи. Составление предложений со словами различных частей речи.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7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125.</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Части речи. Составление предложений со словами различных частей речи.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5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126.</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Сочинение с элементами рассуждения: «Моё любимое занятие» (с. 199,упр.286.).</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28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127.</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Автобиография.</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1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128.</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Простое предложение с однородными членами.</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129.</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Сложное предложение.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130.</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Дифференциация простых и сложных предложений.</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60"/>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131.</w:t>
            </w:r>
          </w:p>
        </w:tc>
        <w:tc>
          <w:tcPr>
            <w:tcW w:w="7992" w:type="dxa"/>
          </w:tcPr>
          <w:p w:rsidR="00C60467" w:rsidRPr="00617213" w:rsidRDefault="00C60467" w:rsidP="00C60467">
            <w:pPr>
              <w:jc w:val="both"/>
              <w:rPr>
                <w:rFonts w:ascii="Times New Roman" w:hAnsi="Times New Roman" w:cs="Times New Roman"/>
                <w:b/>
                <w:sz w:val="28"/>
                <w:szCs w:val="28"/>
              </w:rPr>
            </w:pPr>
            <w:r w:rsidRPr="00617213">
              <w:rPr>
                <w:rFonts w:ascii="Times New Roman" w:hAnsi="Times New Roman" w:cs="Times New Roman"/>
                <w:sz w:val="28"/>
                <w:szCs w:val="28"/>
              </w:rPr>
              <w:t>Составление простых и сложных предложений  на свободную тему.</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4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132.</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Составление простых и сложных предложений для оформления деловых бумаг.</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133.</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 Оформление изученных деловых бумаг.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6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134.</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 Оформление изученных деловых бумаг.</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19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135.</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Обобщающее повторение изученного материала.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r w:rsidR="00C60467" w:rsidRPr="00617213" w:rsidTr="00C60467">
        <w:trPr>
          <w:trHeight w:val="315"/>
        </w:trPr>
        <w:tc>
          <w:tcPr>
            <w:tcW w:w="706"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136.</w:t>
            </w:r>
          </w:p>
        </w:tc>
        <w:tc>
          <w:tcPr>
            <w:tcW w:w="7992"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 xml:space="preserve">Обобщающее повторение изученного материала. </w:t>
            </w:r>
          </w:p>
        </w:tc>
        <w:tc>
          <w:tcPr>
            <w:tcW w:w="930" w:type="dxa"/>
          </w:tcPr>
          <w:p w:rsidR="00C60467" w:rsidRPr="00617213" w:rsidRDefault="00C60467" w:rsidP="00C60467">
            <w:pPr>
              <w:jc w:val="both"/>
              <w:rPr>
                <w:rFonts w:ascii="Times New Roman" w:hAnsi="Times New Roman" w:cs="Times New Roman"/>
                <w:sz w:val="28"/>
                <w:szCs w:val="28"/>
              </w:rPr>
            </w:pPr>
            <w:r w:rsidRPr="00617213">
              <w:rPr>
                <w:rFonts w:ascii="Times New Roman" w:hAnsi="Times New Roman" w:cs="Times New Roman"/>
                <w:sz w:val="28"/>
                <w:szCs w:val="28"/>
              </w:rPr>
              <w:t>1</w:t>
            </w:r>
          </w:p>
        </w:tc>
      </w:tr>
    </w:tbl>
    <w:p w:rsidR="00C61103" w:rsidRDefault="00C61103" w:rsidP="00FF14F1">
      <w:pPr>
        <w:pStyle w:val="a4"/>
        <w:tabs>
          <w:tab w:val="left" w:pos="4086"/>
        </w:tabs>
        <w:spacing w:after="0"/>
        <w:ind w:left="1287"/>
        <w:rPr>
          <w:rFonts w:ascii="Times New Roman" w:hAnsi="Times New Roman" w:cs="Times New Roman"/>
          <w:b/>
          <w:sz w:val="36"/>
          <w:szCs w:val="36"/>
        </w:rPr>
      </w:pPr>
    </w:p>
    <w:p w:rsidR="00C61103" w:rsidRDefault="00C61103" w:rsidP="008B0BFD">
      <w:pPr>
        <w:pStyle w:val="a4"/>
        <w:tabs>
          <w:tab w:val="left" w:pos="4086"/>
        </w:tabs>
        <w:spacing w:after="0"/>
        <w:ind w:left="1287"/>
        <w:jc w:val="center"/>
        <w:rPr>
          <w:rFonts w:ascii="Times New Roman" w:hAnsi="Times New Roman" w:cs="Times New Roman"/>
          <w:b/>
          <w:sz w:val="36"/>
          <w:szCs w:val="36"/>
        </w:rPr>
      </w:pPr>
    </w:p>
    <w:p w:rsidR="008D4004" w:rsidRPr="008D4004" w:rsidRDefault="008D4004" w:rsidP="008D4004">
      <w:pPr>
        <w:tabs>
          <w:tab w:val="left" w:pos="4086"/>
        </w:tabs>
        <w:spacing w:after="0" w:line="360" w:lineRule="auto"/>
        <w:jc w:val="center"/>
        <w:rPr>
          <w:rFonts w:ascii="Times New Roman" w:hAnsi="Times New Roman" w:cs="Times New Roman"/>
          <w:b/>
          <w:sz w:val="36"/>
          <w:szCs w:val="36"/>
        </w:rPr>
      </w:pPr>
      <w:r w:rsidRPr="008D4004">
        <w:rPr>
          <w:rFonts w:ascii="Times New Roman" w:hAnsi="Times New Roman" w:cs="Times New Roman"/>
          <w:b/>
          <w:sz w:val="36"/>
          <w:szCs w:val="36"/>
        </w:rPr>
        <w:t>Учебно-тематический план</w:t>
      </w:r>
    </w:p>
    <w:p w:rsidR="008D4004" w:rsidRPr="008D4004" w:rsidRDefault="008D4004" w:rsidP="008D4004">
      <w:pPr>
        <w:tabs>
          <w:tab w:val="left" w:pos="4086"/>
        </w:tabs>
        <w:spacing w:after="0" w:line="360" w:lineRule="auto"/>
        <w:jc w:val="center"/>
        <w:rPr>
          <w:rFonts w:ascii="Times New Roman" w:hAnsi="Times New Roman" w:cs="Times New Roman"/>
          <w:b/>
          <w:sz w:val="36"/>
          <w:szCs w:val="36"/>
        </w:rPr>
      </w:pPr>
      <w:r w:rsidRPr="008D4004">
        <w:rPr>
          <w:rFonts w:ascii="Times New Roman" w:hAnsi="Times New Roman" w:cs="Times New Roman"/>
          <w:b/>
          <w:sz w:val="36"/>
          <w:szCs w:val="36"/>
        </w:rPr>
        <w:lastRenderedPageBreak/>
        <w:t>8 класс</w:t>
      </w:r>
    </w:p>
    <w:p w:rsidR="007E1799" w:rsidRPr="007E1799" w:rsidRDefault="008D4004" w:rsidP="007E1799">
      <w:pPr>
        <w:tabs>
          <w:tab w:val="left" w:pos="4086"/>
        </w:tabs>
        <w:spacing w:after="0" w:line="360" w:lineRule="auto"/>
        <w:jc w:val="center"/>
        <w:rPr>
          <w:rFonts w:ascii="Times New Roman" w:hAnsi="Times New Roman" w:cs="Times New Roman"/>
          <w:b/>
          <w:sz w:val="36"/>
          <w:szCs w:val="36"/>
        </w:rPr>
      </w:pPr>
      <w:r w:rsidRPr="008D4004">
        <w:rPr>
          <w:rFonts w:ascii="Times New Roman" w:hAnsi="Times New Roman" w:cs="Times New Roman"/>
          <w:b/>
          <w:sz w:val="36"/>
          <w:szCs w:val="36"/>
        </w:rPr>
        <w:t>Чтение и развитие речи</w:t>
      </w:r>
    </w:p>
    <w:tbl>
      <w:tblPr>
        <w:tblStyle w:val="12"/>
        <w:tblW w:w="9705" w:type="dxa"/>
        <w:tblInd w:w="-176" w:type="dxa"/>
        <w:tblLayout w:type="fixed"/>
        <w:tblLook w:val="01E0" w:firstRow="1" w:lastRow="1" w:firstColumn="1" w:lastColumn="1" w:noHBand="0" w:noVBand="0"/>
      </w:tblPr>
      <w:tblGrid>
        <w:gridCol w:w="851"/>
        <w:gridCol w:w="7655"/>
        <w:gridCol w:w="1199"/>
      </w:tblGrid>
      <w:tr w:rsidR="00B057D6" w:rsidRPr="00025F2E" w:rsidTr="00B057D6">
        <w:tc>
          <w:tcPr>
            <w:tcW w:w="851" w:type="dxa"/>
          </w:tcPr>
          <w:p w:rsidR="00B057D6" w:rsidRPr="00025F2E" w:rsidRDefault="00B057D6" w:rsidP="00B057D6">
            <w:pPr>
              <w:spacing w:line="240" w:lineRule="auto"/>
              <w:jc w:val="center"/>
              <w:rPr>
                <w:rFonts w:ascii="Times New Roman" w:eastAsia="Times New Roman" w:hAnsi="Times New Roman" w:cs="Times New Roman"/>
                <w:b/>
                <w:sz w:val="28"/>
                <w:szCs w:val="28"/>
              </w:rPr>
            </w:pPr>
            <w:r w:rsidRPr="00025F2E">
              <w:rPr>
                <w:rFonts w:ascii="Times New Roman" w:eastAsia="Times New Roman" w:hAnsi="Times New Roman" w:cs="Times New Roman"/>
                <w:b/>
                <w:sz w:val="28"/>
                <w:szCs w:val="28"/>
              </w:rPr>
              <w:t>№ п/п</w:t>
            </w:r>
          </w:p>
        </w:tc>
        <w:tc>
          <w:tcPr>
            <w:tcW w:w="7655" w:type="dxa"/>
          </w:tcPr>
          <w:p w:rsidR="00B057D6" w:rsidRPr="00025F2E" w:rsidRDefault="00B057D6" w:rsidP="00B057D6">
            <w:pPr>
              <w:spacing w:line="240" w:lineRule="auto"/>
              <w:jc w:val="center"/>
              <w:rPr>
                <w:rFonts w:ascii="Times New Roman" w:eastAsia="Times New Roman" w:hAnsi="Times New Roman" w:cs="Times New Roman"/>
                <w:b/>
                <w:sz w:val="28"/>
                <w:szCs w:val="28"/>
              </w:rPr>
            </w:pPr>
            <w:r w:rsidRPr="00025F2E">
              <w:rPr>
                <w:rFonts w:ascii="Times New Roman" w:eastAsia="Times New Roman" w:hAnsi="Times New Roman" w:cs="Times New Roman"/>
                <w:b/>
                <w:sz w:val="28"/>
                <w:szCs w:val="28"/>
              </w:rPr>
              <w:t>Тема урока</w:t>
            </w:r>
          </w:p>
        </w:tc>
        <w:tc>
          <w:tcPr>
            <w:tcW w:w="1199" w:type="dxa"/>
            <w:tcBorders>
              <w:bottom w:val="single" w:sz="4" w:space="0" w:color="auto"/>
            </w:tcBorders>
          </w:tcPr>
          <w:p w:rsidR="00B057D6" w:rsidRPr="00025F2E" w:rsidRDefault="00B057D6" w:rsidP="00B057D6">
            <w:pPr>
              <w:spacing w:line="240" w:lineRule="auto"/>
              <w:rPr>
                <w:rFonts w:ascii="Times New Roman" w:eastAsia="Times New Roman" w:hAnsi="Times New Roman" w:cs="Times New Roman"/>
                <w:b/>
                <w:sz w:val="28"/>
                <w:szCs w:val="28"/>
              </w:rPr>
            </w:pPr>
            <w:r w:rsidRPr="00025F2E">
              <w:rPr>
                <w:rFonts w:ascii="Times New Roman" w:eastAsia="Times New Roman" w:hAnsi="Times New Roman" w:cs="Times New Roman"/>
                <w:b/>
                <w:sz w:val="28"/>
                <w:szCs w:val="28"/>
              </w:rPr>
              <w:t>Кол-во часов</w:t>
            </w:r>
          </w:p>
        </w:tc>
      </w:tr>
      <w:tr w:rsidR="00B057D6" w:rsidRPr="00025F2E"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p>
        </w:tc>
        <w:tc>
          <w:tcPr>
            <w:tcW w:w="7655" w:type="dxa"/>
          </w:tcPr>
          <w:p w:rsidR="00B057D6" w:rsidRPr="00E32191" w:rsidRDefault="00B057D6" w:rsidP="00B057D6">
            <w:pPr>
              <w:spacing w:line="240" w:lineRule="auto"/>
              <w:jc w:val="center"/>
              <w:rPr>
                <w:rFonts w:ascii="Times New Roman" w:eastAsia="Times New Roman" w:hAnsi="Times New Roman" w:cs="Times New Roman"/>
                <w:b/>
                <w:sz w:val="28"/>
                <w:szCs w:val="28"/>
              </w:rPr>
            </w:pPr>
            <w:r w:rsidRPr="00E32191">
              <w:rPr>
                <w:rFonts w:ascii="Times New Roman" w:eastAsia="Times New Roman" w:hAnsi="Times New Roman" w:cs="Times New Roman"/>
                <w:b/>
                <w:sz w:val="28"/>
                <w:szCs w:val="28"/>
              </w:rPr>
              <w:t>1 четверть</w:t>
            </w:r>
          </w:p>
        </w:tc>
        <w:tc>
          <w:tcPr>
            <w:tcW w:w="1199" w:type="dxa"/>
            <w:tcBorders>
              <w:bottom w:val="single" w:sz="4" w:space="0" w:color="auto"/>
            </w:tcBorders>
          </w:tcPr>
          <w:p w:rsidR="00B057D6" w:rsidRPr="00025F2E" w:rsidRDefault="00B057D6" w:rsidP="00B057D6">
            <w:pPr>
              <w:spacing w:line="240" w:lineRule="auto"/>
              <w:rPr>
                <w:rFonts w:ascii="Times New Roman" w:eastAsia="Times New Roman" w:hAnsi="Times New Roman" w:cs="Times New Roman"/>
                <w:b/>
                <w:sz w:val="28"/>
                <w:szCs w:val="28"/>
              </w:rPr>
            </w:pPr>
            <w:r w:rsidRPr="00025F2E">
              <w:rPr>
                <w:rFonts w:ascii="Times New Roman" w:eastAsia="Times New Roman" w:hAnsi="Times New Roman" w:cs="Times New Roman"/>
                <w:b/>
                <w:sz w:val="28"/>
                <w:szCs w:val="28"/>
              </w:rPr>
              <w:t>36</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Роль книги в жизни человека.</w:t>
            </w:r>
          </w:p>
        </w:tc>
        <w:tc>
          <w:tcPr>
            <w:tcW w:w="1199" w:type="dxa"/>
            <w:tcBorders>
              <w:top w:val="single" w:sz="4" w:space="0" w:color="auto"/>
            </w:tcBorders>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p>
        </w:tc>
        <w:tc>
          <w:tcPr>
            <w:tcW w:w="7655" w:type="dxa"/>
          </w:tcPr>
          <w:p w:rsidR="00B057D6" w:rsidRPr="00E32191" w:rsidRDefault="00B057D6" w:rsidP="00B057D6">
            <w:pPr>
              <w:spacing w:after="0"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Устное народное творчество. Типология произведений устного народного творчества </w:t>
            </w:r>
          </w:p>
        </w:tc>
        <w:tc>
          <w:tcPr>
            <w:tcW w:w="1199" w:type="dxa"/>
            <w:tcBorders>
              <w:top w:val="single" w:sz="4" w:space="0" w:color="auto"/>
            </w:tcBorders>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Сказка – ложь, да в ней намек…Виды сказок.</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w:t>
            </w:r>
          </w:p>
        </w:tc>
        <w:tc>
          <w:tcPr>
            <w:tcW w:w="7655" w:type="dxa"/>
          </w:tcPr>
          <w:p w:rsidR="00B057D6" w:rsidRPr="00E32191" w:rsidRDefault="00B057D6" w:rsidP="00B057D6">
            <w:pPr>
              <w:spacing w:after="0"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Русская народная сказка «Волшебное кольцо». Чтение. Определение жанровых особенностей.</w:t>
            </w:r>
          </w:p>
          <w:p w:rsidR="00B057D6" w:rsidRPr="00E32191" w:rsidRDefault="00B057D6" w:rsidP="00B057D6">
            <w:pPr>
              <w:spacing w:after="0" w:line="240" w:lineRule="auto"/>
              <w:jc w:val="both"/>
              <w:rPr>
                <w:rFonts w:ascii="Times New Roman" w:eastAsia="Times New Roman" w:hAnsi="Times New Roman" w:cs="Times New Roman"/>
                <w:sz w:val="28"/>
                <w:szCs w:val="28"/>
              </w:rPr>
            </w:pP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Русская народная сказка «Волшебное кольцо». Сюжет сказки. Деление на части, озаглавливание. Пересказ по плану.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Русская народная сказка «Волшебное кольцо». Характеристика героев.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Пословицы и поговорки. Нахождение образных слов и выражений.</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w:t>
            </w:r>
          </w:p>
        </w:tc>
        <w:tc>
          <w:tcPr>
            <w:tcW w:w="7655" w:type="dxa"/>
          </w:tcPr>
          <w:p w:rsidR="00B057D6" w:rsidRPr="00E32191" w:rsidRDefault="00B057D6" w:rsidP="00B057D6">
            <w:pPr>
              <w:spacing w:line="240" w:lineRule="auto"/>
              <w:jc w:val="both"/>
              <w:rPr>
                <w:rFonts w:ascii="Times New Roman" w:eastAsia="Times New Roman" w:hAnsi="Times New Roman" w:cs="Times New Roman"/>
                <w:b/>
                <w:sz w:val="28"/>
                <w:szCs w:val="28"/>
              </w:rPr>
            </w:pPr>
            <w:r w:rsidRPr="00E32191">
              <w:rPr>
                <w:rFonts w:ascii="Times New Roman" w:eastAsia="Times New Roman" w:hAnsi="Times New Roman" w:cs="Times New Roman"/>
                <w:b/>
                <w:sz w:val="28"/>
                <w:szCs w:val="28"/>
              </w:rPr>
              <w:t>Контрольное чтение. Стартовая диагностика.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Понятие о балладе. Определение жанровых особенностей.     В.А.Жуковский «Перчатка» Интонационно выразительное чтение баллады. 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И.З.Суриков «Нашла коса на камень» Чтение по ролям. Подбор пословиц и поговорок, подходящих к героям баллады.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Былины. Структура былины.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Былина «Добрыня и змей». Нахождение и чтение старинных слов и выражений. 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Письменный опрос по теме «Устное народное творчество»</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i/>
                <w:sz w:val="28"/>
                <w:szCs w:val="28"/>
              </w:rPr>
              <w:t>Внеклассное  чтение</w:t>
            </w:r>
            <w:r w:rsidRPr="00E32191">
              <w:rPr>
                <w:rFonts w:ascii="Times New Roman" w:eastAsia="Times New Roman" w:hAnsi="Times New Roman" w:cs="Times New Roman"/>
                <w:sz w:val="28"/>
                <w:szCs w:val="28"/>
              </w:rPr>
              <w:t xml:space="preserve">  «Что  за  прелесть  эти  сказки!» Сказки, иллюстрации.</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p>
        </w:tc>
        <w:tc>
          <w:tcPr>
            <w:tcW w:w="7655" w:type="dxa"/>
          </w:tcPr>
          <w:p w:rsidR="00B057D6" w:rsidRPr="00E32191" w:rsidRDefault="00B057D6" w:rsidP="00B057D6">
            <w:pPr>
              <w:spacing w:line="240" w:lineRule="auto"/>
              <w:jc w:val="both"/>
              <w:rPr>
                <w:rFonts w:ascii="Times New Roman" w:eastAsia="Times New Roman" w:hAnsi="Times New Roman" w:cs="Times New Roman"/>
                <w:b/>
                <w:i/>
                <w:sz w:val="28"/>
                <w:szCs w:val="28"/>
              </w:rPr>
            </w:pPr>
            <w:r w:rsidRPr="00E32191">
              <w:rPr>
                <w:rFonts w:ascii="Times New Roman" w:eastAsia="Times New Roman" w:hAnsi="Times New Roman" w:cs="Times New Roman"/>
                <w:b/>
                <w:sz w:val="28"/>
                <w:szCs w:val="28"/>
              </w:rPr>
              <w:t xml:space="preserve">Произведения русских писателей  </w:t>
            </w:r>
            <w:r w:rsidRPr="00E32191">
              <w:rPr>
                <w:rFonts w:ascii="Times New Roman" w:eastAsia="Times New Roman" w:hAnsi="Times New Roman" w:cs="Times New Roman"/>
                <w:b/>
                <w:sz w:val="28"/>
                <w:szCs w:val="28"/>
                <w:lang w:val="en-US"/>
              </w:rPr>
              <w:t>XIX</w:t>
            </w:r>
            <w:r w:rsidRPr="00E32191">
              <w:rPr>
                <w:rFonts w:ascii="Times New Roman" w:eastAsia="Times New Roman" w:hAnsi="Times New Roman" w:cs="Times New Roman"/>
                <w:b/>
                <w:sz w:val="28"/>
                <w:szCs w:val="28"/>
              </w:rPr>
              <w:t xml:space="preserve"> века.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А.С.Пушкин. Очерк жизни и творчества. </w:t>
            </w:r>
          </w:p>
        </w:tc>
        <w:tc>
          <w:tcPr>
            <w:tcW w:w="1199" w:type="dxa"/>
          </w:tcPr>
          <w:p w:rsidR="00B057D6" w:rsidRPr="00E32191" w:rsidRDefault="00B057D6" w:rsidP="00B057D6">
            <w:pPr>
              <w:spacing w:line="240" w:lineRule="auto"/>
              <w:ind w:right="13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lastRenderedPageBreak/>
              <w:t>15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Слово о поэте. М.Я.Басина «Публичное испытание».Пересказ по плану.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И.И.Пущин «Записки о Пушкине» Чтение, ответы на вопросы. Картина Н.Н. Ге «</w:t>
            </w:r>
            <w:r w:rsidRPr="00E32191">
              <w:rPr>
                <w:rFonts w:ascii="Times New Roman" w:eastAsia="Times New Roman" w:hAnsi="Times New Roman" w:cs="Times New Roman"/>
                <w:bCs/>
                <w:sz w:val="28"/>
                <w:szCs w:val="28"/>
              </w:rPr>
              <w:t>Пушкин</w:t>
            </w:r>
            <w:r w:rsidRPr="00E32191">
              <w:rPr>
                <w:rFonts w:ascii="Times New Roman" w:eastAsia="Times New Roman" w:hAnsi="Times New Roman" w:cs="Times New Roman"/>
                <w:sz w:val="28"/>
                <w:szCs w:val="28"/>
              </w:rPr>
              <w:t xml:space="preserve"> </w:t>
            </w:r>
            <w:r w:rsidRPr="00E32191">
              <w:rPr>
                <w:rFonts w:ascii="Times New Roman" w:eastAsia="Times New Roman" w:hAnsi="Times New Roman" w:cs="Times New Roman"/>
                <w:bCs/>
                <w:sz w:val="28"/>
                <w:szCs w:val="28"/>
              </w:rPr>
              <w:t>в</w:t>
            </w:r>
            <w:r w:rsidRPr="00E32191">
              <w:rPr>
                <w:rFonts w:ascii="Times New Roman" w:eastAsia="Times New Roman" w:hAnsi="Times New Roman" w:cs="Times New Roman"/>
                <w:sz w:val="28"/>
                <w:szCs w:val="28"/>
              </w:rPr>
              <w:t xml:space="preserve"> селе </w:t>
            </w:r>
            <w:r w:rsidRPr="00E32191">
              <w:rPr>
                <w:rFonts w:ascii="Times New Roman" w:eastAsia="Times New Roman" w:hAnsi="Times New Roman" w:cs="Times New Roman"/>
                <w:bCs/>
                <w:sz w:val="28"/>
                <w:szCs w:val="28"/>
              </w:rPr>
              <w:t>Михайловском</w:t>
            </w:r>
            <w:r w:rsidRPr="00E32191">
              <w:rPr>
                <w:rFonts w:ascii="Times New Roman" w:eastAsia="Times New Roman" w:hAnsi="Times New Roman" w:cs="Times New Roman"/>
                <w:sz w:val="28"/>
                <w:szCs w:val="28"/>
              </w:rPr>
              <w:t xml:space="preserve"> (</w:t>
            </w:r>
            <w:r w:rsidRPr="00E32191">
              <w:rPr>
                <w:rFonts w:ascii="Times New Roman" w:eastAsia="Times New Roman" w:hAnsi="Times New Roman" w:cs="Times New Roman"/>
                <w:bCs/>
                <w:sz w:val="28"/>
                <w:szCs w:val="28"/>
              </w:rPr>
              <w:t>Пущин</w:t>
            </w:r>
            <w:r w:rsidRPr="00E32191">
              <w:rPr>
                <w:rFonts w:ascii="Times New Roman" w:eastAsia="Times New Roman" w:hAnsi="Times New Roman" w:cs="Times New Roman"/>
                <w:sz w:val="28"/>
                <w:szCs w:val="28"/>
              </w:rPr>
              <w:t xml:space="preserve"> </w:t>
            </w:r>
            <w:r w:rsidRPr="00E32191">
              <w:rPr>
                <w:rFonts w:ascii="Times New Roman" w:eastAsia="Times New Roman" w:hAnsi="Times New Roman" w:cs="Times New Roman"/>
                <w:bCs/>
                <w:sz w:val="28"/>
                <w:szCs w:val="28"/>
              </w:rPr>
              <w:t>у</w:t>
            </w:r>
            <w:r w:rsidRPr="00E32191">
              <w:rPr>
                <w:rFonts w:ascii="Times New Roman" w:eastAsia="Times New Roman" w:hAnsi="Times New Roman" w:cs="Times New Roman"/>
                <w:sz w:val="28"/>
                <w:szCs w:val="28"/>
              </w:rPr>
              <w:t xml:space="preserve"> </w:t>
            </w:r>
            <w:r w:rsidRPr="00E32191">
              <w:rPr>
                <w:rFonts w:ascii="Times New Roman" w:eastAsia="Times New Roman" w:hAnsi="Times New Roman" w:cs="Times New Roman"/>
                <w:bCs/>
                <w:sz w:val="28"/>
                <w:szCs w:val="28"/>
              </w:rPr>
              <w:t>Пушкина</w:t>
            </w:r>
            <w:r w:rsidRPr="00E32191">
              <w:rPr>
                <w:rFonts w:ascii="Times New Roman" w:eastAsia="Times New Roman" w:hAnsi="Times New Roman" w:cs="Times New Roman"/>
                <w:sz w:val="28"/>
                <w:szCs w:val="28"/>
              </w:rPr>
              <w:t>)» Пересказ по опорным словам.</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17</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А.С.Пушкин «Памятник»,»Во глубине сибирских руд…» Выразительное чтение стихотворений, расстановка пауз.</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18</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А.С.Пушкин «Зимнее утро» Выразительное чтение стихотворения Иллюстрация  к произведению.   Описание природы строчками из стихотворения.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А.С.Пушкин «И.И.Пущину», «19 октября 1827». Выразительное чтение стихотворения. Анализ содержания.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А.С.Пушкин «Няне», «На холмах Грузии…», «Сожженное письмо Выразительное чтение стихотворений. Анализ содержания.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21</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А.С.Пушкин «Сказка о попе и о работнике его Балде». Чтение.  Интонационная выразительность текста.  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22</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А.С.Пушкин «Сказка о попе и о работнике его Балде». Анализ произведения. Составление характеристики персонажа строчками из текста. 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Урок - игра по творчеству А.С.Пушкина «Я  лиру  посвятил  народу  своему».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М.Ю.Лермонтов. Слово о поэте. Очерк жизни и творчества.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М.Ю.Лермонтов «Смерть поэта». Выразительное чтение стихотворения, деление стихотворения на части по смыслу.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26</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М.Ю.Лермонтов «Родина». Выразительное чтение стихотворения. Заучивание отрывка наизусть.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27</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М.Ю.Лермонтов «Парус». Выразительное чтение стихотворения. Заучивание отрывка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28</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М.Ю.Лермонтов «Сосна». Выразительное чтение стихотворения. Заучивание отрывка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29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Урок – концерт.  Выразительное чтение одного из стихотворений о Родине М.Ю.Лермонтова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lastRenderedPageBreak/>
              <w:t>30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М.Ю.Лермонтов «Песня про царя Ивана Васильевича, молодого опричника и удалого купца Калашникова». Чтение произведения.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М.Ю.Лермонтов «Песня про царя Ивана Васильевича..». Выявление исторической основы в произведении.</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М.Ю.Лермонтов «Песня про царя Ивана Васильевича…».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33</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  М.Ю.Лермонтов «Песня про царя Ивана Васильевича…» Составление характеристики персонажей.</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34</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  Обобщающий урок по «Песне про царя Ивана Васильевича…» М. Ю. Лермонтова.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35</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Чтение статей из газет и журналов.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36</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Чтение статей из газет и журналов.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A2651B"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p>
        </w:tc>
        <w:tc>
          <w:tcPr>
            <w:tcW w:w="7655" w:type="dxa"/>
          </w:tcPr>
          <w:p w:rsidR="00B057D6" w:rsidRPr="00E32191" w:rsidRDefault="00B057D6" w:rsidP="00B057D6">
            <w:pPr>
              <w:spacing w:line="240" w:lineRule="auto"/>
              <w:jc w:val="center"/>
              <w:rPr>
                <w:rFonts w:ascii="Times New Roman" w:eastAsia="Times New Roman" w:hAnsi="Times New Roman" w:cs="Times New Roman"/>
                <w:b/>
                <w:sz w:val="28"/>
                <w:szCs w:val="28"/>
              </w:rPr>
            </w:pPr>
            <w:r w:rsidRPr="00E32191">
              <w:rPr>
                <w:rFonts w:ascii="Times New Roman" w:eastAsia="Times New Roman" w:hAnsi="Times New Roman" w:cs="Times New Roman"/>
                <w:b/>
                <w:sz w:val="28"/>
                <w:szCs w:val="28"/>
              </w:rPr>
              <w:t>2 четверть</w:t>
            </w:r>
          </w:p>
        </w:tc>
        <w:tc>
          <w:tcPr>
            <w:tcW w:w="1199" w:type="dxa"/>
          </w:tcPr>
          <w:p w:rsidR="00B057D6" w:rsidRPr="00A2651B" w:rsidRDefault="00B057D6" w:rsidP="00B057D6">
            <w:pPr>
              <w:spacing w:line="240" w:lineRule="auto"/>
              <w:ind w:right="1309"/>
              <w:jc w:val="center"/>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28</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37</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И.А.Крылов. «Баснописец, каких не бывало» Очерк жизни и творчества. Определение жанровых особенностей басен.</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38</w:t>
            </w:r>
          </w:p>
        </w:tc>
        <w:tc>
          <w:tcPr>
            <w:tcW w:w="7655" w:type="dxa"/>
          </w:tcPr>
          <w:p w:rsidR="00B057D6" w:rsidRPr="00E32191" w:rsidRDefault="00B057D6" w:rsidP="00B057D6">
            <w:pPr>
              <w:spacing w:after="0"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И.А.Крылов «Волк на псарне». Выразительное чтение, расстановка пауз.  Нахождение главной мысли произведения.</w:t>
            </w:r>
          </w:p>
          <w:p w:rsidR="00B057D6" w:rsidRPr="00E32191" w:rsidRDefault="00B057D6" w:rsidP="00B057D6">
            <w:pPr>
              <w:spacing w:after="0"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39</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И.А.Крылов «Волк на псарне». Выразительное чтение, Чтение басни по ролям. 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40</w:t>
            </w:r>
          </w:p>
        </w:tc>
        <w:tc>
          <w:tcPr>
            <w:tcW w:w="7655" w:type="dxa"/>
          </w:tcPr>
          <w:p w:rsidR="00B057D6" w:rsidRPr="00E32191" w:rsidRDefault="00B057D6" w:rsidP="00B057D6">
            <w:pPr>
              <w:spacing w:after="0"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И.А.Крылов «Осел и Соловей».  Выразительное чтение, расстановка пауз.  Нахождение главной мысли произведения.</w:t>
            </w:r>
          </w:p>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И.А.Крылов «Осел и Соловей».  Выразительное чтение, Чтение басни по ролям. 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42</w:t>
            </w:r>
          </w:p>
        </w:tc>
        <w:tc>
          <w:tcPr>
            <w:tcW w:w="7655" w:type="dxa"/>
          </w:tcPr>
          <w:p w:rsidR="00B057D6" w:rsidRPr="00E32191" w:rsidRDefault="00B057D6" w:rsidP="00B057D6">
            <w:pPr>
              <w:spacing w:after="0"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И.А.Крылов «Муха и пчела» Выразительное чтение, расстановка пауз.  Нахождение главной мысли произведения.</w:t>
            </w:r>
          </w:p>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43</w:t>
            </w:r>
          </w:p>
        </w:tc>
        <w:tc>
          <w:tcPr>
            <w:tcW w:w="7655" w:type="dxa"/>
          </w:tcPr>
          <w:p w:rsidR="00B057D6" w:rsidRPr="00E32191" w:rsidRDefault="00B057D6" w:rsidP="00B057D6">
            <w:pPr>
              <w:spacing w:after="0"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И.А.Крылов «Муха и пчела» Выразительное чтение. Чтение басни по ролям. Иллюстрации к произведению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Урок – концерт по теме: «Басни дедушки Крылова».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45</w:t>
            </w:r>
          </w:p>
        </w:tc>
        <w:tc>
          <w:tcPr>
            <w:tcW w:w="7655" w:type="dxa"/>
          </w:tcPr>
          <w:p w:rsidR="00B057D6" w:rsidRPr="00E32191" w:rsidRDefault="00B057D6" w:rsidP="00B057D6">
            <w:pPr>
              <w:spacing w:after="0"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Н.А.Некрасов. Слово о писателе.  Очерк жизни и творчества. Репродукция картины И.Е. Репина « Бурлаки на Волге»</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lastRenderedPageBreak/>
              <w:t>46</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Н.А.Некрасов.   «Размышления у парадного подъезда» Выразительное чтение стихотворения, расстановка пауз. Интонационная выразительность текста.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47</w:t>
            </w:r>
          </w:p>
        </w:tc>
        <w:tc>
          <w:tcPr>
            <w:tcW w:w="7655" w:type="dxa"/>
          </w:tcPr>
          <w:p w:rsidR="00B057D6" w:rsidRPr="00E32191" w:rsidRDefault="00B057D6" w:rsidP="00B057D6">
            <w:pPr>
              <w:spacing w:after="0"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Н.А.Некрасов «В полном разгаре страда деревенская…» Нахождение в тексте отрывка, который поможет ответить на вопрос.</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48</w:t>
            </w:r>
          </w:p>
        </w:tc>
        <w:tc>
          <w:tcPr>
            <w:tcW w:w="7655" w:type="dxa"/>
          </w:tcPr>
          <w:p w:rsidR="00B057D6" w:rsidRPr="00E32191" w:rsidRDefault="00B057D6" w:rsidP="00B057D6">
            <w:pPr>
              <w:spacing w:after="0"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Н.А.Некрасов «В полном разгаре страда деревенская…»  Обучение выразительному чтению.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49</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Н.А.Некрасов «Мороз, Красный нос» (Отрывок). Чтение произведения. Нахождение и объяснение образных слов.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Н.А.Некрасов «Мороз, Красный нос» (Отрывок). Тяжелая женская доля. Учить составлять характеристику по данному плану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51</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Н.А.Некрасов «Русские женщины» (Отрывок). Историческая основа произведения. Портрет   М.Н. Волконской.</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Н.А.Некрасов «Русские женщины» (Отрывок). Сравнение и гипербола в поэме.</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Письменная контрольная работа по творчеству Н.А.Некрасова.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И.С.Никитин. Слово о поэте. </w:t>
            </w:r>
            <w:r>
              <w:rPr>
                <w:rFonts w:ascii="Times New Roman" w:eastAsia="Times New Roman" w:hAnsi="Times New Roman" w:cs="Times New Roman"/>
                <w:sz w:val="28"/>
                <w:szCs w:val="28"/>
              </w:rPr>
              <w:t xml:space="preserve"> </w:t>
            </w:r>
            <w:r w:rsidRPr="0068668B">
              <w:rPr>
                <w:rFonts w:ascii="Times New Roman" w:eastAsia="Times New Roman" w:hAnsi="Times New Roman" w:cs="Times New Roman"/>
                <w:sz w:val="28"/>
                <w:szCs w:val="28"/>
              </w:rPr>
              <w:t xml:space="preserve"> Стихотворение  «Русь». Нахождение и объяснение образн</w:t>
            </w:r>
            <w:r>
              <w:rPr>
                <w:rFonts w:ascii="Times New Roman" w:eastAsia="Times New Roman" w:hAnsi="Times New Roman" w:cs="Times New Roman"/>
                <w:sz w:val="28"/>
                <w:szCs w:val="28"/>
              </w:rPr>
              <w:t>ых слов.  Заучивание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55</w:t>
            </w:r>
          </w:p>
        </w:tc>
        <w:tc>
          <w:tcPr>
            <w:tcW w:w="7655" w:type="dxa"/>
          </w:tcPr>
          <w:p w:rsidR="00B057D6" w:rsidRPr="00334DD8" w:rsidRDefault="00B057D6" w:rsidP="00B057D6">
            <w:pPr>
              <w:spacing w:after="0"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И.С.Никитин.  </w:t>
            </w:r>
            <w:r w:rsidRPr="00334DD8">
              <w:rPr>
                <w:rFonts w:ascii="Times New Roman" w:eastAsia="Times New Roman" w:hAnsi="Times New Roman" w:cs="Times New Roman"/>
                <w:sz w:val="28"/>
                <w:szCs w:val="28"/>
              </w:rPr>
              <w:t>«Утро на берегу озера». Выразительное чтение стихотворения, анализ.</w:t>
            </w:r>
          </w:p>
          <w:p w:rsidR="00B057D6" w:rsidRPr="00E32191" w:rsidRDefault="00B057D6" w:rsidP="00B057D6">
            <w:pPr>
              <w:spacing w:after="0" w:line="240" w:lineRule="auto"/>
              <w:rPr>
                <w:rFonts w:ascii="Times New Roman" w:eastAsia="Times New Roman" w:hAnsi="Times New Roman" w:cs="Times New Roman"/>
                <w:sz w:val="28"/>
                <w:szCs w:val="28"/>
              </w:rPr>
            </w:pP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2191">
              <w:rPr>
                <w:rFonts w:ascii="Times New Roman" w:eastAsia="Times New Roman" w:hAnsi="Times New Roman" w:cs="Times New Roman"/>
                <w:sz w:val="28"/>
                <w:szCs w:val="28"/>
              </w:rPr>
              <w:t xml:space="preserve"> </w:t>
            </w:r>
            <w:r w:rsidRPr="0068668B">
              <w:rPr>
                <w:rFonts w:ascii="Times New Roman" w:eastAsia="Times New Roman" w:hAnsi="Times New Roman" w:cs="Times New Roman"/>
                <w:b/>
                <w:sz w:val="28"/>
                <w:szCs w:val="28"/>
              </w:rPr>
              <w:t>Контрольное чтение. Промежуточный контроль.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57</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И.С.Тургенев.   Очерк жизни и творчества. Нахождение в тексте отрывка, который поможет ответить на вопрос.</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58</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И.С.Тургенев «Муму» (в</w:t>
            </w:r>
            <w:r w:rsidRPr="00E32191">
              <w:rPr>
                <w:rFonts w:ascii="Times New Roman" w:eastAsia="Times New Roman" w:hAnsi="Times New Roman" w:cs="Times New Roman"/>
                <w:sz w:val="28"/>
                <w:szCs w:val="28"/>
              </w:rPr>
              <w:t xml:space="preserve"> сокращении). Историческая эпоха в произведении. Объяснение значений архаизмов.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59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И.С.Тургенев «Муму» (в</w:t>
            </w:r>
            <w:r w:rsidRPr="00E32191">
              <w:rPr>
                <w:rFonts w:ascii="Times New Roman" w:eastAsia="Times New Roman" w:hAnsi="Times New Roman" w:cs="Times New Roman"/>
                <w:sz w:val="28"/>
                <w:szCs w:val="28"/>
              </w:rPr>
              <w:t xml:space="preserve"> сокращении). Главные герои произведения.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И.С.Тургенев «Муму» (в</w:t>
            </w:r>
            <w:r w:rsidRPr="00E32191">
              <w:rPr>
                <w:rFonts w:ascii="Times New Roman" w:eastAsia="Times New Roman" w:hAnsi="Times New Roman" w:cs="Times New Roman"/>
                <w:sz w:val="28"/>
                <w:szCs w:val="28"/>
              </w:rPr>
              <w:t xml:space="preserve"> сокращении). Нравы при дворе барыни.</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И.С.Тургенев «Муму» (в</w:t>
            </w:r>
            <w:r w:rsidRPr="00E32191">
              <w:rPr>
                <w:rFonts w:ascii="Times New Roman" w:eastAsia="Times New Roman" w:hAnsi="Times New Roman" w:cs="Times New Roman"/>
                <w:sz w:val="28"/>
                <w:szCs w:val="28"/>
              </w:rPr>
              <w:t xml:space="preserve"> сокращении). Герасим и Муму.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lastRenderedPageBreak/>
              <w:t>62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И.С.Тургенев «Муму» (в</w:t>
            </w:r>
            <w:r w:rsidRPr="00E32191">
              <w:rPr>
                <w:rFonts w:ascii="Times New Roman" w:eastAsia="Times New Roman" w:hAnsi="Times New Roman" w:cs="Times New Roman"/>
                <w:sz w:val="28"/>
                <w:szCs w:val="28"/>
              </w:rPr>
              <w:t xml:space="preserve"> сокращении). Причина трагической развязки рассказа.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63</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И.С.Тургенев «Муму» (в</w:t>
            </w:r>
            <w:r w:rsidRPr="00E32191">
              <w:rPr>
                <w:rFonts w:ascii="Times New Roman" w:eastAsia="Times New Roman" w:hAnsi="Times New Roman" w:cs="Times New Roman"/>
                <w:sz w:val="28"/>
                <w:szCs w:val="28"/>
              </w:rPr>
              <w:t xml:space="preserve"> сокращении). Составление характеристики персонажа по плану.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Обобщающий урок по повести И.С.Тургенева «Муму».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A2651B"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p>
        </w:tc>
        <w:tc>
          <w:tcPr>
            <w:tcW w:w="7655" w:type="dxa"/>
          </w:tcPr>
          <w:p w:rsidR="00B057D6" w:rsidRPr="00E32191" w:rsidRDefault="00B057D6" w:rsidP="00B057D6">
            <w:pPr>
              <w:spacing w:line="240" w:lineRule="auto"/>
              <w:jc w:val="center"/>
              <w:rPr>
                <w:rFonts w:ascii="Times New Roman" w:eastAsia="Times New Roman" w:hAnsi="Times New Roman" w:cs="Times New Roman"/>
                <w:b/>
                <w:sz w:val="28"/>
                <w:szCs w:val="28"/>
              </w:rPr>
            </w:pPr>
            <w:r w:rsidRPr="00E32191">
              <w:rPr>
                <w:rFonts w:ascii="Times New Roman" w:eastAsia="Times New Roman" w:hAnsi="Times New Roman" w:cs="Times New Roman"/>
                <w:b/>
                <w:sz w:val="28"/>
                <w:szCs w:val="28"/>
              </w:rPr>
              <w:t>3 четверть</w:t>
            </w:r>
          </w:p>
        </w:tc>
        <w:tc>
          <w:tcPr>
            <w:tcW w:w="1199" w:type="dxa"/>
          </w:tcPr>
          <w:p w:rsidR="00B057D6" w:rsidRPr="00A2651B" w:rsidRDefault="00B057D6" w:rsidP="00B057D6">
            <w:pPr>
              <w:spacing w:line="240" w:lineRule="auto"/>
              <w:ind w:right="1309"/>
              <w:jc w:val="center"/>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40</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Л.Н.Толстой. Слово о писателе. Нахождение в тексте отрывка, который поможет ответить на вопрос.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Л.Н.Толстой «После бала». Историческая основа рассказа. Чтение, пересказ.</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67</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Л.Н.Толстой «После бала». Чтение, пересказ. Духовный мир главного героя.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68</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Л.Н.Толстой «После бала». Чтение, пересказ. Учить характеризовать героев строчками текста.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69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Контрольная работа по произведениям писателей 19 века.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А.П.Чехов. Слово о писателе. Юмор в творчестве А.П.Чехова.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А.П.Чехов. «Лошадиная фамилия». Чтение, пересказ. Юмор в рассказе.</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А.П.Чехов. «Лошадиная фамилия». Иллюстрации к произведению</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А.П.Чехов. «Лошадиная фамилия». Юмор в рассказе. Учить читать по ролям</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Внеклассное  чтение  «Мой  Чехов». Умение пересказывать по плану рассказы Чехова.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Слово о писателе. Знакомство с жизнью и творчеством писателя.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«Слепой музыкант». Чтение 1 главы.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77</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«Слепой музыкант». Чтение 2 главы. Учить выбирать слова из текста для характеристики героев.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78</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«Слепой музыкант». 3 глава. Мир главного героя.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lastRenderedPageBreak/>
              <w:t>79</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«Слепой музыкант». 4 глава. Мир главного героя. Учить читать выразительно.</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«Слепой музыкант». 5 глава. Роль музыки и дружбы в жизни людей.</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81</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«Слепой музыкант». 6 глава. Учить выражать отношение к героям.</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В.Г.Короленко «Слепой музыкант» 7 глава. Петр и Эвелина. Составление характеристики персонажа.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«Слепой музыкант» 8 глава. Петр и Эвелина. Анализ взаимоотношений героев.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В.Г.Короленко «Слепой музыкант». 9 глава и эпилог. Что значит найти свое место в жизни?</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Обобщающий урок  по рассказу В.Г.Короленко «Слепой музыкант»</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М.Горький. Слово о писателе. Составление плана пересказа.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87</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 М.Горький «Макар Чудра». Понятие о свободе и жертвенности.</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88</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М.Горький «Макар Чудра». Составление характеристики персонажа.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89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С.А.Есенин  Слово о поэте. Учить пересказывать прочитанное.</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С.А.Есенин  «Спит ковыль». Нахождение и объяснение образных слов. Тема стихотворения. Заучивание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91</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С.А.Есенин  «Спит ковыль».  Анализ.  Выразительное чтение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С.А.Есенин  «Пороша». Нахождение и объяснение образных слов. Тема стихотворения. Заучивание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93</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С.А.Есенин  «Пороша».  Анализ.  Выразительное чтение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С.А.Есенин   «Отговорила роща золотая» Нахождение и объяснение образных слов. Тема стихотворения. Заучивание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С.А.Есенин  «Отговорила роща золотая».  Анализ.  Выразительное чтение  наизусть.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lastRenderedPageBreak/>
              <w:t>96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Урок - концерт выразительного чтения   стихотворений С.А.Есенина.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97</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А.А.Платонов Слово о писателе.«Разноцветная бабочка». Чтение, анализ.</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98</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А.А.Платонов Сказка «Разноцветная бабочка». Сравнение литературной и народной сказок. Ответы на вопросы.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99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А.А.Платонов Сказка «Разноцветная бабочка». Сравнение реальных событий с событиями сказки.</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А.К.Толстой. Слово о писателе. «Русский характер» Чтение, ответы на вопросы.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А.К. Толстой. «Русский характер». Человеческая красота-высшее качество русского народного характера.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А.К. Толстой. «Русский характер».  Составление характеристики персонажа.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Чтение статей из газет и журналов.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Чтение статей из газет и журналов.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A2651B"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p>
        </w:tc>
        <w:tc>
          <w:tcPr>
            <w:tcW w:w="7655" w:type="dxa"/>
          </w:tcPr>
          <w:p w:rsidR="00B057D6" w:rsidRPr="00E32191" w:rsidRDefault="00B057D6" w:rsidP="00B057D6">
            <w:pPr>
              <w:spacing w:line="240" w:lineRule="auto"/>
              <w:jc w:val="center"/>
              <w:rPr>
                <w:rFonts w:ascii="Times New Roman" w:eastAsia="Times New Roman" w:hAnsi="Times New Roman" w:cs="Times New Roman"/>
                <w:b/>
                <w:sz w:val="28"/>
                <w:szCs w:val="28"/>
              </w:rPr>
            </w:pPr>
            <w:r w:rsidRPr="00E32191">
              <w:rPr>
                <w:rFonts w:ascii="Times New Roman" w:eastAsia="Times New Roman" w:hAnsi="Times New Roman" w:cs="Times New Roman"/>
                <w:b/>
                <w:sz w:val="28"/>
                <w:szCs w:val="28"/>
              </w:rPr>
              <w:t>4 четверть</w:t>
            </w:r>
          </w:p>
        </w:tc>
        <w:tc>
          <w:tcPr>
            <w:tcW w:w="1199" w:type="dxa"/>
          </w:tcPr>
          <w:p w:rsidR="00B057D6" w:rsidRPr="00A2651B" w:rsidRDefault="00B057D6" w:rsidP="00B057D6">
            <w:pPr>
              <w:spacing w:line="240" w:lineRule="auto"/>
              <w:ind w:right="1309"/>
              <w:jc w:val="center"/>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32</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Н.А.Заболоцкий. Очерк жизни и творчества. Стихотворение «Некрасивая девочка». Чтение, ответы на вопросы.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Н.А.Заболоцкий «Некрасивая девочка». Понятие о внешней и внутренней красоте.</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p>
        </w:tc>
        <w:tc>
          <w:tcPr>
            <w:tcW w:w="7655" w:type="dxa"/>
          </w:tcPr>
          <w:p w:rsidR="00B057D6" w:rsidRPr="00E32191" w:rsidRDefault="00B057D6" w:rsidP="00B057D6">
            <w:pPr>
              <w:spacing w:line="240" w:lineRule="auto"/>
              <w:jc w:val="both"/>
              <w:rPr>
                <w:rFonts w:ascii="Times New Roman" w:eastAsia="Times New Roman" w:hAnsi="Times New Roman" w:cs="Times New Roman"/>
                <w:b/>
                <w:sz w:val="28"/>
                <w:szCs w:val="28"/>
              </w:rPr>
            </w:pPr>
            <w:r w:rsidRPr="00E32191">
              <w:rPr>
                <w:rFonts w:ascii="Times New Roman" w:eastAsia="Times New Roman" w:hAnsi="Times New Roman" w:cs="Times New Roman"/>
                <w:sz w:val="28"/>
                <w:szCs w:val="28"/>
              </w:rPr>
              <w:t xml:space="preserve"> </w:t>
            </w:r>
            <w:r w:rsidRPr="00E32191">
              <w:rPr>
                <w:rFonts w:ascii="Times New Roman" w:eastAsia="Times New Roman" w:hAnsi="Times New Roman" w:cs="Times New Roman"/>
                <w:b/>
                <w:sz w:val="28"/>
                <w:szCs w:val="28"/>
              </w:rPr>
              <w:t xml:space="preserve">Произведения русских писателей 2-ой пол. </w:t>
            </w:r>
            <w:r w:rsidRPr="00E32191">
              <w:rPr>
                <w:rFonts w:ascii="Times New Roman" w:eastAsia="Times New Roman" w:hAnsi="Times New Roman" w:cs="Times New Roman"/>
                <w:b/>
                <w:sz w:val="28"/>
                <w:szCs w:val="28"/>
                <w:lang w:val="en-US"/>
              </w:rPr>
              <w:t>XX</w:t>
            </w:r>
            <w:r w:rsidRPr="00E32191">
              <w:rPr>
                <w:rFonts w:ascii="Times New Roman" w:eastAsia="Times New Roman" w:hAnsi="Times New Roman" w:cs="Times New Roman"/>
                <w:b/>
                <w:sz w:val="28"/>
                <w:szCs w:val="28"/>
              </w:rPr>
              <w:t xml:space="preserve">  века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107</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К.Г.Паустовский. Слово о писателе. Рассказ «Телеграмма», чтение, ответы на вопросы.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108</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К.Г.Паустовский «Телеграмма». Понятие о «непоправимой вине». Составление плана пересказа.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109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К.Г.Паустовский «Телеграмма». Понятие о «непоправимой вине».    Пересказ.</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Р.И.Фраерман. Слово о писателе. «Дикая собака динго, или повесть о первой любви». Чтение и анализ 1-2 глав.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Р.И.Фраерман «Дикая собака динго, или повесть о первой любви». Чтение 3 главы. Катя и Филька. Первые слезы.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lastRenderedPageBreak/>
              <w:t>112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Р.И.Фраерман «Дикая собака динго, или повесть о первой любви». Чтение 4 главы. Анализ взаимоотношений Кати и Коли.</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Р.И.Фраерман «Дикая собака динго, или повесть о первой любви». Подробный пересказ.</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Составление рассказа по повести Р.И.Фраермана «Что значит истинная дружба?»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Л.А.Кассиль. Слово о писателе. Чтение рассказа «Пекины бутсы»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Л.А Кассиль «Пекины бутсы». Личностные качества Пеки.</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117</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Л.А Кассиль «Пекины бутсы». Смешное и грустное в рассказе.</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118</w:t>
            </w:r>
          </w:p>
        </w:tc>
        <w:tc>
          <w:tcPr>
            <w:tcW w:w="7655" w:type="dxa"/>
          </w:tcPr>
          <w:p w:rsidR="00B057D6" w:rsidRPr="00334DD8" w:rsidRDefault="00B057D6" w:rsidP="00B057D6">
            <w:pPr>
              <w:spacing w:line="240" w:lineRule="auto"/>
              <w:jc w:val="both"/>
              <w:rPr>
                <w:rFonts w:ascii="Times New Roman" w:eastAsia="Times New Roman" w:hAnsi="Times New Roman" w:cs="Times New Roman"/>
                <w:b/>
                <w:sz w:val="28"/>
                <w:szCs w:val="28"/>
              </w:rPr>
            </w:pPr>
            <w:r w:rsidRPr="00334DD8">
              <w:rPr>
                <w:rFonts w:ascii="Times New Roman" w:eastAsia="Times New Roman" w:hAnsi="Times New Roman" w:cs="Times New Roman"/>
                <w:b/>
                <w:sz w:val="28"/>
                <w:szCs w:val="28"/>
              </w:rPr>
              <w:t>Контрольное чтение. Итоговая диагностика.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119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А.Т</w:t>
            </w:r>
            <w:r>
              <w:rPr>
                <w:rFonts w:ascii="Times New Roman" w:eastAsia="Times New Roman" w:hAnsi="Times New Roman" w:cs="Times New Roman"/>
                <w:sz w:val="28"/>
                <w:szCs w:val="28"/>
              </w:rPr>
              <w:t>.Твардовский.</w:t>
            </w:r>
            <w:r w:rsidRPr="00E32191">
              <w:rPr>
                <w:rFonts w:ascii="Times New Roman" w:eastAsia="Times New Roman" w:hAnsi="Times New Roman" w:cs="Times New Roman"/>
                <w:sz w:val="28"/>
                <w:szCs w:val="28"/>
              </w:rPr>
              <w:t xml:space="preserve"> Слово о поэте. «Василий Теркин». Глава «Гармонь»</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А.Т</w:t>
            </w:r>
            <w:r>
              <w:rPr>
                <w:rFonts w:ascii="Times New Roman" w:eastAsia="Times New Roman" w:hAnsi="Times New Roman" w:cs="Times New Roman"/>
                <w:sz w:val="28"/>
                <w:szCs w:val="28"/>
              </w:rPr>
              <w:t>.Твардовский.</w:t>
            </w:r>
            <w:r w:rsidRPr="00E32191">
              <w:rPr>
                <w:rFonts w:ascii="Times New Roman" w:eastAsia="Times New Roman" w:hAnsi="Times New Roman" w:cs="Times New Roman"/>
                <w:sz w:val="28"/>
                <w:szCs w:val="28"/>
              </w:rPr>
              <w:t xml:space="preserve"> Глава «Кто стрелял», «В наступлении» </w:t>
            </w:r>
            <w:r>
              <w:rPr>
                <w:rFonts w:ascii="Times New Roman" w:eastAsia="Times New Roman" w:hAnsi="Times New Roman" w:cs="Times New Roman"/>
                <w:sz w:val="28"/>
                <w:szCs w:val="28"/>
              </w:rPr>
              <w:t xml:space="preserve"> </w:t>
            </w:r>
            <w:r w:rsidRPr="00E32191">
              <w:rPr>
                <w:rFonts w:ascii="Times New Roman" w:eastAsia="Times New Roman" w:hAnsi="Times New Roman" w:cs="Times New Roman"/>
                <w:sz w:val="28"/>
                <w:szCs w:val="28"/>
              </w:rPr>
              <w:t xml:space="preserve"> </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Обобщающий урок по повести «Василий Теркин».</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В.М.Шукшин. Слово о писателе. Рассказ «Гринька Малюгин». Чтение, ответы на вопросы.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В.М.Шукшин. «Гринька Малюгин».Оценка главного героя.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В.М.Шукшин. «Гринька Малюгин». Понятие о красоте человека. Пересказ.</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125</w:t>
            </w:r>
          </w:p>
        </w:tc>
        <w:tc>
          <w:tcPr>
            <w:tcW w:w="7655" w:type="dxa"/>
          </w:tcPr>
          <w:p w:rsidR="00B057D6" w:rsidRPr="00E32191" w:rsidRDefault="00B057D6" w:rsidP="00B057D6">
            <w:pPr>
              <w:spacing w:line="240" w:lineRule="auto"/>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Урок внеклассного чтения. Герои В.М. Шукшина.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В.П.Астафьев. Слово о писателе. «Далёкая  и  близкая  сказка». Чтение, ответы на вопросы.</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127</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В.П.Астафьев «Далекая и близкая сказка» (глава из повести «Последний поклон). Анализ жанра произведения.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128</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В.П.Астафьев «Далекая и близкая сказка» (глава из повести «Последний поклон). Роль музыки в жизни человека.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129</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В.П.Астафьев «Далекая и близкая сказка» (глава из повести «Последний поклон). Пересказ произведения.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rPr>
          <w:trHeight w:val="70"/>
        </w:trPr>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130</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Р.Погодин. Слово о писателе. «Алфред». Система героев. Личностные качества главного героя Отношение к труду.</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lastRenderedPageBreak/>
              <w:t>131</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 xml:space="preserve"> Р.Погодин «Алфред».  Понятие о трусости и предательстве.</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132</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А.А.Сурков. Слово о поэте. Стихотворение «Родина»</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133</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А.А.Сурков. Стихотворение «Родина». Душевные переживания лирического героя.</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134</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Чтение статей из газет и журналов.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135</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Чтение статей из газет и журналов.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057D6" w:rsidRPr="00E32191" w:rsidTr="00B057D6">
        <w:tc>
          <w:tcPr>
            <w:tcW w:w="851" w:type="dxa"/>
          </w:tcPr>
          <w:p w:rsidR="00B057D6" w:rsidRPr="00E32191" w:rsidRDefault="00B057D6" w:rsidP="00B057D6">
            <w:pPr>
              <w:spacing w:line="240" w:lineRule="auto"/>
              <w:jc w:val="center"/>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136</w:t>
            </w:r>
          </w:p>
        </w:tc>
        <w:tc>
          <w:tcPr>
            <w:tcW w:w="7655" w:type="dxa"/>
          </w:tcPr>
          <w:p w:rsidR="00B057D6" w:rsidRPr="00E32191" w:rsidRDefault="00B057D6" w:rsidP="00B057D6">
            <w:pPr>
              <w:spacing w:line="240" w:lineRule="auto"/>
              <w:jc w:val="both"/>
              <w:rPr>
                <w:rFonts w:ascii="Times New Roman" w:eastAsia="Times New Roman" w:hAnsi="Times New Roman" w:cs="Times New Roman"/>
                <w:sz w:val="28"/>
                <w:szCs w:val="28"/>
              </w:rPr>
            </w:pPr>
            <w:r w:rsidRPr="00E32191">
              <w:rPr>
                <w:rFonts w:ascii="Times New Roman" w:eastAsia="Times New Roman" w:hAnsi="Times New Roman" w:cs="Times New Roman"/>
                <w:sz w:val="28"/>
                <w:szCs w:val="28"/>
              </w:rPr>
              <w:t>Чтение статей из газет и журналов.</w:t>
            </w:r>
          </w:p>
        </w:tc>
        <w:tc>
          <w:tcPr>
            <w:tcW w:w="1199" w:type="dxa"/>
          </w:tcPr>
          <w:p w:rsidR="00B057D6" w:rsidRPr="00E32191" w:rsidRDefault="00B057D6" w:rsidP="00B057D6">
            <w:pPr>
              <w:spacing w:line="240" w:lineRule="auto"/>
              <w:ind w:right="13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7E1799" w:rsidRDefault="007E1799" w:rsidP="007E1799">
      <w:pPr>
        <w:spacing w:after="0" w:line="240" w:lineRule="auto"/>
        <w:ind w:firstLine="709"/>
        <w:jc w:val="center"/>
        <w:rPr>
          <w:rFonts w:ascii="Times New Roman" w:eastAsia="Times New Roman" w:hAnsi="Times New Roman" w:cs="Times New Roman"/>
          <w:sz w:val="28"/>
          <w:szCs w:val="28"/>
        </w:rPr>
      </w:pPr>
    </w:p>
    <w:p w:rsidR="00B057D6" w:rsidRDefault="00B057D6" w:rsidP="007E1799">
      <w:pPr>
        <w:spacing w:after="0" w:line="240" w:lineRule="auto"/>
        <w:ind w:firstLine="709"/>
        <w:jc w:val="center"/>
        <w:rPr>
          <w:rFonts w:ascii="Times New Roman" w:eastAsia="Times New Roman" w:hAnsi="Times New Roman" w:cs="Times New Roman"/>
          <w:sz w:val="28"/>
          <w:szCs w:val="28"/>
        </w:rPr>
      </w:pPr>
    </w:p>
    <w:p w:rsidR="00B057D6" w:rsidRDefault="00B057D6" w:rsidP="007E1799">
      <w:pPr>
        <w:spacing w:after="0" w:line="240" w:lineRule="auto"/>
        <w:ind w:firstLine="709"/>
        <w:jc w:val="center"/>
        <w:rPr>
          <w:rFonts w:ascii="Times New Roman" w:eastAsia="Times New Roman" w:hAnsi="Times New Roman" w:cs="Times New Roman"/>
          <w:sz w:val="28"/>
          <w:szCs w:val="28"/>
        </w:rPr>
      </w:pPr>
    </w:p>
    <w:p w:rsidR="00B057D6" w:rsidRDefault="00B057D6" w:rsidP="007E1799">
      <w:pPr>
        <w:spacing w:after="0" w:line="240" w:lineRule="auto"/>
        <w:ind w:firstLine="709"/>
        <w:jc w:val="center"/>
        <w:rPr>
          <w:rFonts w:ascii="Times New Roman" w:eastAsia="Times New Roman" w:hAnsi="Times New Roman" w:cs="Times New Roman"/>
          <w:sz w:val="28"/>
          <w:szCs w:val="28"/>
        </w:rPr>
      </w:pPr>
    </w:p>
    <w:p w:rsidR="00402142" w:rsidRDefault="00402142" w:rsidP="007E1799">
      <w:pPr>
        <w:spacing w:after="0" w:line="240" w:lineRule="auto"/>
        <w:ind w:firstLine="709"/>
        <w:jc w:val="center"/>
        <w:rPr>
          <w:rFonts w:ascii="Times New Roman" w:eastAsia="Times New Roman" w:hAnsi="Times New Roman" w:cs="Times New Roman"/>
          <w:sz w:val="28"/>
          <w:szCs w:val="28"/>
        </w:rPr>
      </w:pPr>
    </w:p>
    <w:p w:rsidR="00402142" w:rsidRPr="007E1799" w:rsidRDefault="00402142" w:rsidP="007E1799">
      <w:pPr>
        <w:spacing w:after="0" w:line="240" w:lineRule="auto"/>
        <w:ind w:firstLine="709"/>
        <w:jc w:val="center"/>
        <w:rPr>
          <w:rFonts w:ascii="Times New Roman" w:eastAsia="Times New Roman" w:hAnsi="Times New Roman" w:cs="Times New Roman"/>
          <w:sz w:val="28"/>
          <w:szCs w:val="28"/>
        </w:rPr>
      </w:pPr>
    </w:p>
    <w:p w:rsidR="00402142" w:rsidRPr="005C4C49" w:rsidRDefault="00402142" w:rsidP="00402142">
      <w:pPr>
        <w:pStyle w:val="a4"/>
        <w:tabs>
          <w:tab w:val="left" w:pos="4086"/>
        </w:tabs>
        <w:spacing w:after="0"/>
        <w:ind w:left="1287"/>
        <w:jc w:val="center"/>
        <w:rPr>
          <w:rFonts w:ascii="Times New Roman" w:hAnsi="Times New Roman" w:cs="Times New Roman"/>
          <w:b/>
          <w:sz w:val="36"/>
          <w:szCs w:val="36"/>
        </w:rPr>
      </w:pPr>
      <w:r w:rsidRPr="005C4C49">
        <w:rPr>
          <w:rFonts w:ascii="Times New Roman" w:hAnsi="Times New Roman" w:cs="Times New Roman"/>
          <w:b/>
          <w:sz w:val="36"/>
          <w:szCs w:val="36"/>
        </w:rPr>
        <w:t>Учебно – тематический план</w:t>
      </w:r>
    </w:p>
    <w:p w:rsidR="00402142" w:rsidRDefault="00402142" w:rsidP="00402142">
      <w:pPr>
        <w:pStyle w:val="a4"/>
        <w:tabs>
          <w:tab w:val="left" w:pos="4086"/>
        </w:tabs>
        <w:spacing w:after="0"/>
        <w:ind w:left="1287"/>
        <w:jc w:val="center"/>
        <w:rPr>
          <w:rFonts w:ascii="Times New Roman" w:hAnsi="Times New Roman" w:cs="Times New Roman"/>
          <w:b/>
          <w:sz w:val="32"/>
          <w:szCs w:val="32"/>
        </w:rPr>
      </w:pPr>
      <w:r>
        <w:rPr>
          <w:rFonts w:ascii="Times New Roman" w:hAnsi="Times New Roman" w:cs="Times New Roman"/>
          <w:b/>
          <w:sz w:val="32"/>
          <w:szCs w:val="32"/>
        </w:rPr>
        <w:t xml:space="preserve">9 класс </w:t>
      </w:r>
    </w:p>
    <w:p w:rsidR="00402142" w:rsidRPr="00617213" w:rsidRDefault="00402142" w:rsidP="00402142">
      <w:pPr>
        <w:pStyle w:val="a4"/>
        <w:tabs>
          <w:tab w:val="left" w:pos="4086"/>
        </w:tabs>
        <w:spacing w:after="0"/>
        <w:ind w:left="1287"/>
        <w:jc w:val="center"/>
        <w:rPr>
          <w:rFonts w:ascii="Times New Roman" w:hAnsi="Times New Roman" w:cs="Times New Roman"/>
          <w:b/>
          <w:sz w:val="32"/>
          <w:szCs w:val="32"/>
        </w:rPr>
      </w:pPr>
      <w:r>
        <w:rPr>
          <w:rFonts w:ascii="Times New Roman" w:hAnsi="Times New Roman" w:cs="Times New Roman"/>
          <w:b/>
          <w:sz w:val="32"/>
          <w:szCs w:val="32"/>
        </w:rPr>
        <w:t>Грамматика, правописание и развитие речи</w:t>
      </w:r>
    </w:p>
    <w:p w:rsidR="00402142" w:rsidRDefault="00402142" w:rsidP="00402142">
      <w:pPr>
        <w:spacing w:after="0" w:line="240" w:lineRule="auto"/>
        <w:ind w:firstLine="709"/>
        <w:jc w:val="center"/>
        <w:rPr>
          <w:rFonts w:ascii="Times New Roman" w:eastAsia="Times New Roman" w:hAnsi="Times New Roman" w:cs="Times New Roman"/>
          <w:b/>
          <w:sz w:val="36"/>
          <w:szCs w:val="36"/>
        </w:rPr>
      </w:pPr>
    </w:p>
    <w:p w:rsidR="00402142" w:rsidRPr="00E32191" w:rsidRDefault="00402142" w:rsidP="00402142">
      <w:pPr>
        <w:spacing w:after="0" w:line="240" w:lineRule="auto"/>
        <w:ind w:firstLine="709"/>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402142" w:rsidRPr="00B3196E" w:rsidRDefault="00402142" w:rsidP="00402142">
      <w:pPr>
        <w:tabs>
          <w:tab w:val="left" w:pos="4086"/>
        </w:tabs>
        <w:spacing w:after="0" w:line="240" w:lineRule="auto"/>
        <w:rPr>
          <w:rFonts w:ascii="Times New Roman" w:eastAsia="Times New Roman" w:hAnsi="Times New Roman" w:cs="Times New Roman"/>
          <w:b/>
          <w:sz w:val="28"/>
          <w:szCs w:val="28"/>
        </w:rPr>
      </w:pPr>
    </w:p>
    <w:tbl>
      <w:tblPr>
        <w:tblStyle w:val="a3"/>
        <w:tblW w:w="0" w:type="auto"/>
        <w:tblLook w:val="01E0" w:firstRow="1" w:lastRow="1" w:firstColumn="1" w:lastColumn="1" w:noHBand="0" w:noVBand="0"/>
      </w:tblPr>
      <w:tblGrid>
        <w:gridCol w:w="863"/>
        <w:gridCol w:w="7485"/>
        <w:gridCol w:w="997"/>
      </w:tblGrid>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п/п</w:t>
            </w: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Тема урока</w:t>
            </w:r>
          </w:p>
        </w:tc>
        <w:tc>
          <w:tcPr>
            <w:tcW w:w="997" w:type="dxa"/>
          </w:tcPr>
          <w:p w:rsidR="00402142" w:rsidRPr="00B3196E" w:rsidRDefault="00402142" w:rsidP="00C61103">
            <w:pPr>
              <w:spacing w:after="0" w:line="240" w:lineRule="auto"/>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Кол-во</w:t>
            </w:r>
          </w:p>
          <w:p w:rsidR="00402142" w:rsidRPr="00B3196E" w:rsidRDefault="00402142" w:rsidP="00C61103">
            <w:pPr>
              <w:spacing w:after="0" w:line="240" w:lineRule="auto"/>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часов</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1 четверть</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27</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Предложение. Текст.</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10</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Простое предложение. Составление простых предложений по картинкам.</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Простые предложения с однородными членами. Знаки препинания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Простые предложения с однородными членами.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Сложные бессоюзные предложения.</w:t>
            </w:r>
          </w:p>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Выделение главных членов в сложных предложениях.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Сложные предложения с союзами. Знаки препинания в союзных предложениях.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w:t>
            </w:r>
          </w:p>
        </w:tc>
        <w:tc>
          <w:tcPr>
            <w:tcW w:w="7485" w:type="dxa"/>
          </w:tcPr>
          <w:p w:rsidR="00402142" w:rsidRPr="00B3196E" w:rsidRDefault="00402142" w:rsidP="00C61103">
            <w:pPr>
              <w:spacing w:line="240" w:lineRule="auto"/>
              <w:jc w:val="both"/>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Подготовка к контрольному диктанту.</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lastRenderedPageBreak/>
              <w:t>7.</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 xml:space="preserve"> Контрольный диктант по теме «Простые и сложные предложения» ( проверка знаний, полученных в 8 классе)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Работа над ошибками, допущенными в контрольной работе.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Обращение. Знаки препинания в предложениях с обращениями.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10.</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Включение образных средств и выражений в составление текстов. Разбор простых предложений.</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Состав слова.</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9</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Слово. Однокоренные слова. Подбор однокоренных слов.</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Сложные слова с соединительными гласными и без них. Образование сложных слов.</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Сложносокращенные слова.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14.</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 Приставки. Правописание приставок  в зависимости от произношения.</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15.</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Проверочный диктант по теме «Правописание приставок».</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16.</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b/>
                <w:sz w:val="28"/>
                <w:szCs w:val="28"/>
              </w:rPr>
              <w:t>Работа над ошибками, допущенными в диктанте.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17.</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Подготовка к диктанту. Правописание приставок. Подбор однокоренных слов.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18.</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Образование слов с помощью приставок. Правописание приставок.</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19.</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Сложносокращённые слова, их образование и правописание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Части речи.</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71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Выделение знакомых частей речи из текстов.</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8</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20.</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Контрольный диктант за 1 четверть по теме «Состав слова».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21.</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Работа над ошибками, допущенными в контрольной работе.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 Выделение знакомых частей речи с опорой на таблицу.</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Упражнения на дифференциацию частей речи.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lastRenderedPageBreak/>
              <w:t>24</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Упражнения на дифференциацию частей речи.   Выделение знакомых частей речи.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25.</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Образование различных частей речи с помощью суффиксов.</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26.</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Образование различных частей речи с помощью суффиксов.</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27.</w:t>
            </w:r>
          </w:p>
        </w:tc>
        <w:tc>
          <w:tcPr>
            <w:tcW w:w="7485" w:type="dxa"/>
          </w:tcPr>
          <w:p w:rsidR="00402142" w:rsidRPr="00B3196E" w:rsidRDefault="00402142" w:rsidP="00C61103">
            <w:pPr>
              <w:spacing w:line="240" w:lineRule="auto"/>
              <w:jc w:val="both"/>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Выделение знакомых частей речи с опорой на таблицу.</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2 четверть</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21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Имя существительное.</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21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28.</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Имя существительное, как часть речи.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29.</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Смысловые группы имен существительных: профессии людей, их возраст.</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30.</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Смысловые группы имен существительных: качества людей. Грамматические признаки имени существительного.</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Смысловые группы имен существительных: черты характера людей. Грамматические признаки имени существительного.</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Склонение имен существительных.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Склонение имен существительных. Коллективное составление рассказа по репродукции с картины И. Левитана «Золотая осень».</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34.</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Проверочный диктант по теме «Правописание имён существительных».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35.</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Работа над ошибками, допущенными в диктанте.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36.</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Проверка безударных окончаний имён существительных множественного числа ударением.</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37.</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Существительные с шипящей на конце.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38.</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Несклоняемые существительные.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39.</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Определение рода несклоняемых существительных.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40.</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Согласование прилагательного и глагола прошедшего времени с несклоняемыми существительными.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 Имена собственные. Правила правописания.</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lastRenderedPageBreak/>
              <w:t>42.</w:t>
            </w:r>
          </w:p>
        </w:tc>
        <w:tc>
          <w:tcPr>
            <w:tcW w:w="7485" w:type="dxa"/>
          </w:tcPr>
          <w:p w:rsidR="00402142" w:rsidRPr="00B3196E" w:rsidRDefault="00402142" w:rsidP="00C61103">
            <w:pPr>
              <w:jc w:val="both"/>
              <w:rPr>
                <w:rFonts w:ascii="Calibri" w:eastAsia="Times New Roman" w:hAnsi="Calibri" w:cs="Times New Roman"/>
                <w:b/>
                <w:sz w:val="28"/>
                <w:szCs w:val="28"/>
              </w:rPr>
            </w:pPr>
            <w:r w:rsidRPr="00B3196E">
              <w:rPr>
                <w:rFonts w:ascii="Times New Roman" w:eastAsia="Times New Roman" w:hAnsi="Times New Roman" w:cs="Times New Roman"/>
                <w:sz w:val="28"/>
                <w:szCs w:val="28"/>
              </w:rPr>
              <w:t xml:space="preserve">Правильное употребление имён собственных в косвенных падежах.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Правильное употребление имён  собственных .  Подготовка к контрольной работе.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44.</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Контрольный диктант за 2 четверть по теме «Правописание  имён существительных».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45.</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Работа над ошибками, допущенными в контрольной работе.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46.</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Знакомство с доверенностью, как с деловой бумагой.</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47.</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Тестирование по теме «Имя существительное»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48.</w:t>
            </w:r>
          </w:p>
        </w:tc>
        <w:tc>
          <w:tcPr>
            <w:tcW w:w="7485" w:type="dxa"/>
          </w:tcPr>
          <w:p w:rsidR="00402142" w:rsidRPr="00B3196E" w:rsidRDefault="00402142" w:rsidP="00C61103">
            <w:pPr>
              <w:jc w:val="both"/>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Обобщающее повторение материала по теме «Имя существительное»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3 четверть</w:t>
            </w:r>
          </w:p>
        </w:tc>
        <w:tc>
          <w:tcPr>
            <w:tcW w:w="997" w:type="dxa"/>
          </w:tcPr>
          <w:p w:rsidR="00402142" w:rsidRPr="00A2651B" w:rsidRDefault="00402142" w:rsidP="00C61103">
            <w:pPr>
              <w:spacing w:line="240" w:lineRule="auto"/>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30</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sz w:val="28"/>
                <w:szCs w:val="28"/>
              </w:rPr>
            </w:pPr>
            <w:r w:rsidRPr="00B3196E">
              <w:rPr>
                <w:rFonts w:ascii="Times New Roman" w:eastAsia="Times New Roman" w:hAnsi="Times New Roman" w:cs="Times New Roman"/>
                <w:b/>
                <w:sz w:val="28"/>
                <w:szCs w:val="28"/>
              </w:rPr>
              <w:t>Имя прилагательное</w:t>
            </w:r>
            <w:r w:rsidRPr="00B3196E">
              <w:rPr>
                <w:rFonts w:ascii="Times New Roman" w:eastAsia="Times New Roman" w:hAnsi="Times New Roman" w:cs="Times New Roman"/>
                <w:sz w:val="28"/>
                <w:szCs w:val="28"/>
              </w:rPr>
              <w:t>.</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10</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49.</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Имя прилагательное. Признаки, свойства, качества предмета.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50.</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Согласование прилагательного с существительным в роде, числе, падеже.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Согласование прилагательного с существительным в роде, числе, падеже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Правописание падежных окончаний имён прилагательных.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Подбор прилагательных для характеристики предмета.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54.</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Прилагательные на – ИЙ, - ЬЯ, - ЬИ. Упражнение в их правописании.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55.</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Прилагательные на – ИЙ, - ЬЯ, - ЬИ.  Упражнение в их правописании.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56.</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Использование притяжательных прилагательных для описания предмета.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57.</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Проверочный диктант по теме «Правописание падежных окончаний  имён прилагательных».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58.</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Работа над ошибками, допущенными в диктанте.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Местоимение.</w:t>
            </w:r>
          </w:p>
        </w:tc>
        <w:tc>
          <w:tcPr>
            <w:tcW w:w="997" w:type="dxa"/>
          </w:tcPr>
          <w:p w:rsidR="00402142" w:rsidRPr="00525D96" w:rsidRDefault="00402142" w:rsidP="00C61103">
            <w:pPr>
              <w:spacing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6</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59.</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Местоимение. Личные местоимения.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60.</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Правописание личных местоимений с предлогами.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Правильное использование местоимений в качестве средства связи предложений в тексте.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Правильное использование местоимений в качестве средства связи предложений в тексте.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Составление предложений опорой на серию сюжетных картинок.</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64.</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Тестирование по теме: «Местоимение».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Глагол.</w:t>
            </w:r>
          </w:p>
        </w:tc>
        <w:tc>
          <w:tcPr>
            <w:tcW w:w="997" w:type="dxa"/>
          </w:tcPr>
          <w:p w:rsidR="00402142" w:rsidRPr="00A2651B" w:rsidRDefault="00402142" w:rsidP="00C61103">
            <w:pPr>
              <w:spacing w:line="240" w:lineRule="auto"/>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14</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65.</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Глагол. Лексические группы глаголов,  обозначающих состояние, настроение, звучание, цвет.</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66.</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Составление словосочетаний с глаголами, употребляемыми в переносном значении,  для описания пейзажа.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67.</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Правописание глаголов неопределённой формы на – ЧЬ.</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68.</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Различение глаголов на – ТСЯ и – ТЬСЯ.</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69.</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Написание глаголов 1 и 2 спряжения с ударным и безударным окончанием.</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70.</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Написание глаголов 1 и 2 спряжения с ударным и безударным окончанием.</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Повелительная форма глагола в просьбах, приказаниях, инструкциях.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Подготовка к контрольному диктанту.</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73.</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Контрольный диктант за 3 четверть по теме «Правописание глаголов».</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74.</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Работа над ошибками, допущенными в диктанте.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75.</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Составление  предложений  повествовательного характера с опорой на глагольную лексику и серию сюжетных картинок.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76.</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Использование образных средств языка.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lastRenderedPageBreak/>
              <w:t>77.</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Описание характера героя на материале уроков чтения с предварительной отработкой материала.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78.</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 Анкета и автобиография.</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4 четверть</w:t>
            </w:r>
          </w:p>
        </w:tc>
        <w:tc>
          <w:tcPr>
            <w:tcW w:w="997" w:type="dxa"/>
          </w:tcPr>
          <w:p w:rsidR="00402142" w:rsidRPr="00A2651B" w:rsidRDefault="00402142" w:rsidP="00C61103">
            <w:pPr>
              <w:spacing w:line="240" w:lineRule="auto"/>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24</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Наречие.</w:t>
            </w:r>
          </w:p>
        </w:tc>
        <w:tc>
          <w:tcPr>
            <w:tcW w:w="997" w:type="dxa"/>
          </w:tcPr>
          <w:p w:rsidR="00402142" w:rsidRPr="00A2651B" w:rsidRDefault="00402142" w:rsidP="00C61103">
            <w:pPr>
              <w:spacing w:line="240" w:lineRule="auto"/>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6</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79.</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 Наречие. Вопросы для его выделения как части речи.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80.</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Неизменяемость наречия.</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Составление словосочетаний глаголов с наречиями для описания пейзажа.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Составление словосочетаний глаголов с наречиями для описания  характера человека.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Составление словосочетаний глаголов с наречиями для описания места.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84.</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Правописание наречий  на – О и – А с проверкой их именем существительным.</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Имя числительное.</w:t>
            </w:r>
          </w:p>
        </w:tc>
        <w:tc>
          <w:tcPr>
            <w:tcW w:w="997" w:type="dxa"/>
          </w:tcPr>
          <w:p w:rsidR="00402142" w:rsidRPr="00A2651B" w:rsidRDefault="00402142" w:rsidP="00C61103">
            <w:pPr>
              <w:spacing w:line="240" w:lineRule="auto"/>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6</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85</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Имя числительное  как часть речи.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86.</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Количественные и порядковые числительные.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87.</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Написание заявления с использованием имён числительных.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88.</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Образование словосочетаний различного типа.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89.</w:t>
            </w:r>
          </w:p>
        </w:tc>
        <w:tc>
          <w:tcPr>
            <w:tcW w:w="7485" w:type="dxa"/>
          </w:tcPr>
          <w:p w:rsidR="00402142" w:rsidRPr="00B3196E" w:rsidRDefault="00402142" w:rsidP="00C61103">
            <w:pPr>
              <w:spacing w:line="240" w:lineRule="auto"/>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Употребление числительных в речи.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90.</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Употребление числительных в деловых бумагах.</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p>
        </w:tc>
        <w:tc>
          <w:tcPr>
            <w:tcW w:w="7485" w:type="dxa"/>
          </w:tcPr>
          <w:p w:rsidR="00402142" w:rsidRPr="00B3196E" w:rsidRDefault="00402142" w:rsidP="00C61103">
            <w:pPr>
              <w:spacing w:line="240" w:lineRule="auto"/>
              <w:jc w:val="center"/>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Повторение.</w:t>
            </w:r>
          </w:p>
        </w:tc>
        <w:tc>
          <w:tcPr>
            <w:tcW w:w="997" w:type="dxa"/>
          </w:tcPr>
          <w:p w:rsidR="00402142" w:rsidRPr="00A2651B" w:rsidRDefault="00402142" w:rsidP="00C61103">
            <w:pPr>
              <w:spacing w:line="240" w:lineRule="auto"/>
              <w:rPr>
                <w:rFonts w:ascii="Times New Roman" w:eastAsia="Times New Roman" w:hAnsi="Times New Roman" w:cs="Times New Roman"/>
                <w:b/>
                <w:sz w:val="28"/>
                <w:szCs w:val="28"/>
              </w:rPr>
            </w:pPr>
            <w:r w:rsidRPr="00A2651B">
              <w:rPr>
                <w:rFonts w:ascii="Times New Roman" w:eastAsia="Times New Roman" w:hAnsi="Times New Roman" w:cs="Times New Roman"/>
                <w:b/>
                <w:sz w:val="28"/>
                <w:szCs w:val="28"/>
              </w:rPr>
              <w:t>12</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Повторение по теме «Части речи».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Повторение. Простое и сложное предложения.</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93.</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Сложные предложения с союзами. Составление предложений с опорой на картинки.</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94.</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Подготовка к контрольному диктанту.</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95.</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Итоговый контрольный диктант за год. Административная контрольная работа.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lastRenderedPageBreak/>
              <w:t>96.</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b/>
                <w:sz w:val="28"/>
                <w:szCs w:val="28"/>
              </w:rPr>
              <w:t>Работа над ошибками, допущенными в контрольной работе.</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97.</w:t>
            </w:r>
          </w:p>
        </w:tc>
        <w:tc>
          <w:tcPr>
            <w:tcW w:w="7485" w:type="dxa"/>
          </w:tcPr>
          <w:p w:rsidR="00402142" w:rsidRPr="00B3196E" w:rsidRDefault="00402142" w:rsidP="00C61103">
            <w:pPr>
              <w:jc w:val="both"/>
              <w:rPr>
                <w:rFonts w:ascii="Times New Roman" w:eastAsia="Times New Roman" w:hAnsi="Times New Roman" w:cs="Times New Roman"/>
                <w:b/>
                <w:sz w:val="28"/>
                <w:szCs w:val="28"/>
              </w:rPr>
            </w:pPr>
            <w:r w:rsidRPr="00B3196E">
              <w:rPr>
                <w:rFonts w:ascii="Times New Roman" w:eastAsia="Times New Roman" w:hAnsi="Times New Roman" w:cs="Times New Roman"/>
                <w:sz w:val="28"/>
                <w:szCs w:val="28"/>
              </w:rPr>
              <w:t>Составление диалогов с опорой на практическую деятельность, на ситуацию.</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98.</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Составление диалогов с опорой на практическую деятельность, на ситуацию.</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99.</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Составление телеграммы.</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100.</w:t>
            </w:r>
          </w:p>
        </w:tc>
        <w:tc>
          <w:tcPr>
            <w:tcW w:w="7485" w:type="dxa"/>
          </w:tcPr>
          <w:p w:rsidR="00402142" w:rsidRPr="00B3196E" w:rsidRDefault="00402142" w:rsidP="00C61103">
            <w:pPr>
              <w:spacing w:line="240" w:lineRule="auto"/>
              <w:rPr>
                <w:rFonts w:ascii="Times New Roman" w:eastAsia="Times New Roman" w:hAnsi="Times New Roman" w:cs="Times New Roman"/>
                <w:b/>
                <w:i/>
                <w:sz w:val="28"/>
                <w:szCs w:val="28"/>
              </w:rPr>
            </w:pPr>
            <w:r w:rsidRPr="00B3196E">
              <w:rPr>
                <w:rFonts w:ascii="Times New Roman" w:eastAsia="Times New Roman" w:hAnsi="Times New Roman" w:cs="Times New Roman"/>
                <w:b/>
                <w:i/>
                <w:sz w:val="28"/>
                <w:szCs w:val="28"/>
              </w:rPr>
              <w:t xml:space="preserve"> </w:t>
            </w:r>
            <w:r w:rsidRPr="00B3196E">
              <w:rPr>
                <w:rFonts w:ascii="Times New Roman" w:eastAsia="Times New Roman" w:hAnsi="Times New Roman" w:cs="Times New Roman"/>
                <w:sz w:val="28"/>
                <w:szCs w:val="28"/>
              </w:rPr>
              <w:t>Сочинение творческого характера «Мой лучший друг».</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101.</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 xml:space="preserve">Тестирование по теме: «Предложение </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02142" w:rsidRPr="00B3196E" w:rsidTr="00C61103">
        <w:tc>
          <w:tcPr>
            <w:tcW w:w="863"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102.</w:t>
            </w:r>
          </w:p>
        </w:tc>
        <w:tc>
          <w:tcPr>
            <w:tcW w:w="7485" w:type="dxa"/>
          </w:tcPr>
          <w:p w:rsidR="00402142" w:rsidRPr="00B3196E" w:rsidRDefault="00402142" w:rsidP="00C61103">
            <w:pPr>
              <w:spacing w:line="240" w:lineRule="auto"/>
              <w:rPr>
                <w:rFonts w:ascii="Times New Roman" w:eastAsia="Times New Roman" w:hAnsi="Times New Roman" w:cs="Times New Roman"/>
                <w:sz w:val="28"/>
                <w:szCs w:val="28"/>
              </w:rPr>
            </w:pPr>
            <w:r w:rsidRPr="00B3196E">
              <w:rPr>
                <w:rFonts w:ascii="Times New Roman" w:eastAsia="Times New Roman" w:hAnsi="Times New Roman" w:cs="Times New Roman"/>
                <w:sz w:val="28"/>
                <w:szCs w:val="28"/>
              </w:rPr>
              <w:t>Обобщающее повторение изученного материала.</w:t>
            </w:r>
          </w:p>
        </w:tc>
        <w:tc>
          <w:tcPr>
            <w:tcW w:w="997" w:type="dxa"/>
          </w:tcPr>
          <w:p w:rsidR="00402142" w:rsidRPr="00B3196E" w:rsidRDefault="00402142" w:rsidP="00C611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B057D6" w:rsidRPr="008D4004" w:rsidRDefault="00B057D6" w:rsidP="00C61103">
      <w:pPr>
        <w:tabs>
          <w:tab w:val="left" w:pos="4086"/>
        </w:tabs>
        <w:spacing w:after="0" w:line="360" w:lineRule="auto"/>
        <w:rPr>
          <w:rFonts w:ascii="Times New Roman" w:hAnsi="Times New Roman" w:cs="Times New Roman"/>
          <w:b/>
          <w:sz w:val="36"/>
          <w:szCs w:val="36"/>
        </w:rPr>
      </w:pPr>
    </w:p>
    <w:p w:rsidR="00233FF2" w:rsidRPr="008D4004" w:rsidRDefault="00233FF2" w:rsidP="008D4004">
      <w:pPr>
        <w:tabs>
          <w:tab w:val="left" w:pos="4086"/>
        </w:tabs>
        <w:spacing w:after="0" w:line="240" w:lineRule="auto"/>
        <w:jc w:val="center"/>
        <w:rPr>
          <w:rFonts w:ascii="Times New Roman" w:hAnsi="Times New Roman" w:cs="Times New Roman"/>
          <w:b/>
          <w:sz w:val="36"/>
          <w:szCs w:val="36"/>
        </w:rPr>
      </w:pPr>
      <w:r w:rsidRPr="008D4004">
        <w:rPr>
          <w:rFonts w:ascii="Times New Roman" w:hAnsi="Times New Roman" w:cs="Times New Roman"/>
          <w:b/>
          <w:sz w:val="36"/>
          <w:szCs w:val="36"/>
        </w:rPr>
        <w:t>Учебно-тематический план</w:t>
      </w:r>
    </w:p>
    <w:p w:rsidR="00233FF2" w:rsidRPr="008D4004" w:rsidRDefault="00233FF2" w:rsidP="008D4004">
      <w:pPr>
        <w:tabs>
          <w:tab w:val="left" w:pos="4086"/>
        </w:tabs>
        <w:spacing w:after="0" w:line="240" w:lineRule="auto"/>
        <w:jc w:val="center"/>
        <w:rPr>
          <w:rFonts w:ascii="Times New Roman" w:hAnsi="Times New Roman" w:cs="Times New Roman"/>
          <w:b/>
          <w:sz w:val="36"/>
          <w:szCs w:val="36"/>
        </w:rPr>
      </w:pPr>
      <w:r w:rsidRPr="008D4004">
        <w:rPr>
          <w:rFonts w:ascii="Times New Roman" w:hAnsi="Times New Roman" w:cs="Times New Roman"/>
          <w:b/>
          <w:sz w:val="36"/>
          <w:szCs w:val="36"/>
        </w:rPr>
        <w:t xml:space="preserve">9 класс </w:t>
      </w:r>
    </w:p>
    <w:p w:rsidR="008D4004" w:rsidRPr="005D2523" w:rsidRDefault="00233FF2" w:rsidP="005D2523">
      <w:pPr>
        <w:tabs>
          <w:tab w:val="left" w:pos="4086"/>
        </w:tabs>
        <w:spacing w:after="0" w:line="240" w:lineRule="auto"/>
        <w:jc w:val="center"/>
        <w:rPr>
          <w:rFonts w:ascii="Times New Roman" w:hAnsi="Times New Roman" w:cs="Times New Roman"/>
          <w:b/>
          <w:sz w:val="36"/>
          <w:szCs w:val="36"/>
        </w:rPr>
      </w:pPr>
      <w:r w:rsidRPr="008D4004">
        <w:rPr>
          <w:rFonts w:ascii="Times New Roman" w:hAnsi="Times New Roman" w:cs="Times New Roman"/>
          <w:b/>
          <w:sz w:val="36"/>
          <w:szCs w:val="36"/>
        </w:rPr>
        <w:t xml:space="preserve">Чтение </w:t>
      </w:r>
      <w:r w:rsidR="005D2523">
        <w:rPr>
          <w:rFonts w:ascii="Times New Roman" w:hAnsi="Times New Roman" w:cs="Times New Roman"/>
          <w:b/>
          <w:sz w:val="36"/>
          <w:szCs w:val="36"/>
        </w:rPr>
        <w:t>и развитие речи</w:t>
      </w:r>
    </w:p>
    <w:p w:rsidR="005D2523" w:rsidRPr="0095173D" w:rsidRDefault="005D2523" w:rsidP="005D2523">
      <w:pPr>
        <w:spacing w:after="0" w:line="240" w:lineRule="auto"/>
        <w:ind w:firstLine="709"/>
        <w:jc w:val="center"/>
        <w:rPr>
          <w:rFonts w:ascii="Times New Roman" w:eastAsia="Times New Roman" w:hAnsi="Times New Roman" w:cs="Times New Roman"/>
          <w:b/>
          <w:sz w:val="36"/>
          <w:szCs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71"/>
        <w:gridCol w:w="992"/>
      </w:tblGrid>
      <w:tr w:rsidR="005D2523" w:rsidRPr="0095173D" w:rsidTr="00564225">
        <w:trPr>
          <w:trHeight w:val="529"/>
        </w:trPr>
        <w:tc>
          <w:tcPr>
            <w:tcW w:w="959" w:type="dxa"/>
          </w:tcPr>
          <w:p w:rsidR="005D2523" w:rsidRPr="00525D96" w:rsidRDefault="005D2523" w:rsidP="00564225">
            <w:pPr>
              <w:spacing w:after="0" w:line="240" w:lineRule="auto"/>
              <w:jc w:val="center"/>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w:t>
            </w:r>
          </w:p>
          <w:p w:rsidR="005D2523" w:rsidRPr="00525D96" w:rsidRDefault="005D2523" w:rsidP="00564225">
            <w:pPr>
              <w:spacing w:after="0" w:line="240" w:lineRule="auto"/>
              <w:jc w:val="center"/>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п\п</w:t>
            </w:r>
          </w:p>
        </w:tc>
        <w:tc>
          <w:tcPr>
            <w:tcW w:w="7371" w:type="dxa"/>
          </w:tcPr>
          <w:p w:rsidR="005D2523" w:rsidRPr="00525D96" w:rsidRDefault="005D2523" w:rsidP="00564225">
            <w:pPr>
              <w:spacing w:after="0" w:line="240" w:lineRule="auto"/>
              <w:rPr>
                <w:rFonts w:ascii="Times New Roman" w:eastAsia="Times New Roman" w:hAnsi="Times New Roman" w:cs="Times New Roman"/>
                <w:b/>
                <w:sz w:val="28"/>
                <w:szCs w:val="28"/>
              </w:rPr>
            </w:pPr>
            <w:r w:rsidRPr="00525D96">
              <w:rPr>
                <w:rFonts w:ascii="Times New Roman" w:eastAsia="Times New Roman" w:hAnsi="Times New Roman" w:cs="Times New Roman"/>
                <w:b/>
                <w:sz w:val="28"/>
                <w:szCs w:val="28"/>
              </w:rPr>
              <w:t xml:space="preserve">                                       Тема урока</w:t>
            </w:r>
          </w:p>
        </w:tc>
        <w:tc>
          <w:tcPr>
            <w:tcW w:w="992" w:type="dxa"/>
          </w:tcPr>
          <w:p w:rsidR="005D2523" w:rsidRPr="00525D96" w:rsidRDefault="005D2523" w:rsidP="00564225">
            <w:pPr>
              <w:spacing w:after="0" w:line="240" w:lineRule="auto"/>
              <w:jc w:val="center"/>
              <w:rPr>
                <w:rFonts w:ascii="Times New Roman" w:eastAsia="Times New Roman" w:hAnsi="Times New Roman" w:cs="Times New Roman"/>
                <w:b/>
                <w:sz w:val="26"/>
                <w:szCs w:val="26"/>
              </w:rPr>
            </w:pPr>
            <w:r w:rsidRPr="00525D96">
              <w:rPr>
                <w:rFonts w:ascii="Times New Roman" w:eastAsia="Times New Roman" w:hAnsi="Times New Roman" w:cs="Times New Roman"/>
                <w:b/>
                <w:sz w:val="26"/>
                <w:szCs w:val="26"/>
              </w:rPr>
              <w:t>Кол-во часов</w:t>
            </w:r>
          </w:p>
        </w:tc>
      </w:tr>
      <w:tr w:rsidR="005D2523" w:rsidRPr="0095173D" w:rsidTr="00564225">
        <w:trPr>
          <w:trHeight w:val="529"/>
        </w:trPr>
        <w:tc>
          <w:tcPr>
            <w:tcW w:w="959" w:type="dxa"/>
          </w:tcPr>
          <w:p w:rsidR="005D2523" w:rsidRPr="0095173D" w:rsidRDefault="005D2523" w:rsidP="00564225">
            <w:pPr>
              <w:spacing w:after="0" w:line="240" w:lineRule="auto"/>
              <w:jc w:val="center"/>
              <w:rPr>
                <w:rFonts w:ascii="Times New Roman" w:eastAsia="Times New Roman" w:hAnsi="Times New Roman" w:cs="Times New Roman"/>
                <w:sz w:val="28"/>
                <w:szCs w:val="28"/>
              </w:rPr>
            </w:pPr>
          </w:p>
        </w:tc>
        <w:tc>
          <w:tcPr>
            <w:tcW w:w="7371" w:type="dxa"/>
          </w:tcPr>
          <w:p w:rsidR="005D2523" w:rsidRPr="0095173D" w:rsidRDefault="005D2523" w:rsidP="00564225">
            <w:pPr>
              <w:spacing w:after="0" w:line="240" w:lineRule="auto"/>
              <w:jc w:val="center"/>
              <w:rPr>
                <w:rFonts w:ascii="Times New Roman" w:eastAsia="Times New Roman" w:hAnsi="Times New Roman" w:cs="Times New Roman"/>
                <w:b/>
                <w:sz w:val="28"/>
                <w:szCs w:val="28"/>
              </w:rPr>
            </w:pPr>
            <w:r w:rsidRPr="0095173D">
              <w:rPr>
                <w:rFonts w:ascii="Times New Roman" w:eastAsia="Times New Roman" w:hAnsi="Times New Roman" w:cs="Times New Roman"/>
                <w:b/>
                <w:sz w:val="28"/>
                <w:szCs w:val="28"/>
              </w:rPr>
              <w:t>1 четверть</w:t>
            </w:r>
          </w:p>
        </w:tc>
        <w:tc>
          <w:tcPr>
            <w:tcW w:w="992" w:type="dxa"/>
          </w:tcPr>
          <w:p w:rsidR="005D2523" w:rsidRPr="00525D96" w:rsidRDefault="005D2523" w:rsidP="00564225">
            <w:pPr>
              <w:spacing w:after="0" w:line="240" w:lineRule="auto"/>
              <w:jc w:val="center"/>
              <w:rPr>
                <w:rFonts w:ascii="Times New Roman" w:eastAsia="Times New Roman" w:hAnsi="Times New Roman" w:cs="Times New Roman"/>
                <w:b/>
                <w:sz w:val="26"/>
                <w:szCs w:val="26"/>
              </w:rPr>
            </w:pPr>
            <w:r w:rsidRPr="00525D96">
              <w:rPr>
                <w:rFonts w:ascii="Times New Roman" w:eastAsia="Times New Roman" w:hAnsi="Times New Roman" w:cs="Times New Roman"/>
                <w:b/>
                <w:sz w:val="26"/>
                <w:szCs w:val="26"/>
              </w:rPr>
              <w:t>36</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lang w:val="en-US"/>
              </w:rPr>
            </w:pPr>
            <w:r w:rsidRPr="0095173D">
              <w:rPr>
                <w:rFonts w:ascii="Times New Roman" w:eastAsia="Times New Roman" w:hAnsi="Times New Roman" w:cs="Times New Roman"/>
                <w:sz w:val="28"/>
                <w:szCs w:val="28"/>
                <w:lang w:val="en-US"/>
              </w:rPr>
              <w:t>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Устное народное творчество и его виды.</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Русские народные песни. Колыбельная.</w:t>
            </w:r>
          </w:p>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Выразительное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Былины. «На заставе богатырской».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Работа по содержанию былины «На заставе богатырской». Подготовка к пересказу по плану.</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Русские народные сказки.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«Сказка про Василису Премудрую». Чтение 1,2 части, работа по содержанию.</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«Сказка про Василису Премудрую». Чтение и художественный анализ 3 части.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«Сказка про Василису Премудрую». Озаглавливание частей, составление плана для пересказа.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Пересказ сказки про Василису Премудрую.</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«Лиса и тетерев». Чтение сказки по ролям.</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w:t>
            </w:r>
          </w:p>
        </w:tc>
        <w:tc>
          <w:tcPr>
            <w:tcW w:w="7371" w:type="dxa"/>
          </w:tcPr>
          <w:p w:rsidR="005D2523" w:rsidRPr="0095173D" w:rsidRDefault="005D2523" w:rsidP="00564225">
            <w:pPr>
              <w:spacing w:after="0" w:line="240" w:lineRule="auto"/>
              <w:rPr>
                <w:rFonts w:ascii="Times New Roman" w:eastAsia="Times New Roman" w:hAnsi="Times New Roman" w:cs="Times New Roman"/>
                <w:b/>
                <w:sz w:val="28"/>
                <w:szCs w:val="28"/>
              </w:rPr>
            </w:pPr>
            <w:r w:rsidRPr="0095173D">
              <w:rPr>
                <w:rFonts w:ascii="Times New Roman" w:eastAsia="Times New Roman" w:hAnsi="Times New Roman" w:cs="Times New Roman"/>
                <w:b/>
                <w:sz w:val="28"/>
                <w:szCs w:val="28"/>
              </w:rPr>
              <w:t xml:space="preserve">Контрольное чтение. Стартовая диагностика.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В.А. Жуковский. Краткие сведения из биографии.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lastRenderedPageBreak/>
              <w:t>13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В.А. Жуковский «Три пояса». Чтение и художественный анализ сказки.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В.А. Жуковский «Три пояса». Сравнительная характеристика подруг.</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В.А. Жуковский «Три пояса». Чтение сказки по ролям.</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В.А. Жуковский «Три пояса». Пересказ сказки.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сведения из биографии И.А.Крылова.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Урок-концерт «Наш любимый Крылов». Чтение наизусть известных басен.</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И.А. Крылов «Кот и повар». Выразительное чтение басни.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И.А. Крылов «Кот и повар». Анализ содержания, объяснение смысла выражений.</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сведения из биографии А.С.Пушкина.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22</w:t>
            </w:r>
          </w:p>
        </w:tc>
        <w:tc>
          <w:tcPr>
            <w:tcW w:w="7371" w:type="dxa"/>
          </w:tcPr>
          <w:p w:rsidR="005D2523" w:rsidRPr="0095173D" w:rsidRDefault="005D2523" w:rsidP="00564225">
            <w:pPr>
              <w:spacing w:after="0" w:line="240" w:lineRule="auto"/>
              <w:jc w:val="both"/>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 Пушкин «Руслан и Людмила». Песнь первая. Выразительное чтение, анализ.</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 Пушкин «Руслан и Людмила». Песнь вторая. Чтение, характеристика главных героев.</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А.С. Пушкин «Руслан и Людмила». Песнь вторая. Деление на части. Озаглавливание частей.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 Пушкин «Руслан и Людмила». Характеристика Людмилы.</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 Пушкин «Руслан и Людмила». Песнь третья. Чтение, анализ.</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 Пушкин «Руслан и Людмила». Сравнение поля битвы в поэме и на картине Васнецова.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 Пушкин «Руслан и Людмила». Подготовка рассказа о Руслане и Людмиле. Заучивание отрывка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29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 Пушкин «Барышня-крестьянка». Чтение 1 части. Словарная работа.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А.С. Пушкин «Барышня-крестьянка». Сравнительная характеристика И.П. Берестова и Г.И. Муромского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А.С. Пушкин «Барышня-крестьянка». Характеристика А.Берестова. Выборочное чтение.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А.С. Пушкин «Барышня-крестьянка». Лиза и Настя. Характеристика Лизы.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А.С. Пушкин «Барышня-крестьянка». Чтение 2 части. Словарная работа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А.С.Пушкин «Барышня-крестьянка». Чтение по ролям диалога отца и дочери Муромских.</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А.С. Пушкин «Барышня-крестьянка». Выборочный пересказ. Оценка поведения Героев.</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xml:space="preserve"> Наш любимый Пушкин. Урок-концерт.</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p>
        </w:tc>
        <w:tc>
          <w:tcPr>
            <w:tcW w:w="7371" w:type="dxa"/>
          </w:tcPr>
          <w:p w:rsidR="005D2523" w:rsidRPr="0095173D" w:rsidRDefault="005D2523" w:rsidP="00564225">
            <w:pPr>
              <w:spacing w:after="0" w:line="240" w:lineRule="auto"/>
              <w:jc w:val="center"/>
              <w:rPr>
                <w:rFonts w:ascii="Times New Roman" w:eastAsia="Times New Roman" w:hAnsi="Times New Roman" w:cs="Times New Roman"/>
                <w:b/>
                <w:sz w:val="28"/>
                <w:szCs w:val="28"/>
              </w:rPr>
            </w:pPr>
            <w:r w:rsidRPr="0095173D">
              <w:rPr>
                <w:rFonts w:ascii="Times New Roman" w:eastAsia="Times New Roman" w:hAnsi="Times New Roman" w:cs="Times New Roman"/>
                <w:b/>
                <w:sz w:val="28"/>
                <w:szCs w:val="28"/>
              </w:rPr>
              <w:t xml:space="preserve">2 четверть </w:t>
            </w:r>
          </w:p>
        </w:tc>
        <w:tc>
          <w:tcPr>
            <w:tcW w:w="992" w:type="dxa"/>
          </w:tcPr>
          <w:p w:rsidR="005D2523" w:rsidRPr="00525D96" w:rsidRDefault="005D2523" w:rsidP="00564225">
            <w:pPr>
              <w:spacing w:after="0" w:line="240" w:lineRule="auto"/>
              <w:rPr>
                <w:rFonts w:ascii="Times New Roman" w:eastAsia="Times New Roman" w:hAnsi="Times New Roman" w:cs="Times New Roman"/>
                <w:b/>
                <w:sz w:val="26"/>
                <w:szCs w:val="26"/>
              </w:rPr>
            </w:pPr>
            <w:r w:rsidRPr="00525D96">
              <w:rPr>
                <w:rFonts w:ascii="Times New Roman" w:eastAsia="Times New Roman" w:hAnsi="Times New Roman" w:cs="Times New Roman"/>
                <w:b/>
                <w:sz w:val="26"/>
                <w:szCs w:val="26"/>
              </w:rPr>
              <w:t>28</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lastRenderedPageBreak/>
              <w:t>37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сведения из биографии М.Ю. Лермонтова.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М.Ю. Лермонтов «Тучи». Выразительное чтение, анализ содержания.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39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М.Ю. Лермонтов «Тучи». Заучивание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М.Ю. Лермонтов «Баллада». Выразительное чтение, беседа по содержанию.</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М.Ю. Лермонтов «Баллада». Выборочное чтение. Определение выразительных средств языка.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М.Ю. Лермонтов «Морская царевна». Чтение, анализ содержания.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М.Ю. Лермонтов «Морская царевна». Деление стихотворения на части.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М.Ю. Лермонтов «Морская царевна». Выразительное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Чтение рассказов И. Андронникова о Лермонтове.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сведения из биографии Н.В. Гоголя.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Н.В. Гоголь «Майская ночь, или Утопленница». Чтение 1части.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Н.В. Гоголь «Майская ночь, или Утопленница».Выборочное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49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Н.В. Гоголь «Майская ночь, или Утопленница». Чтение по ролям разговора Левко и Ганны.</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50</w:t>
            </w:r>
          </w:p>
        </w:tc>
        <w:tc>
          <w:tcPr>
            <w:tcW w:w="7371" w:type="dxa"/>
          </w:tcPr>
          <w:p w:rsidR="005D2523" w:rsidRPr="0095173D" w:rsidRDefault="005D2523" w:rsidP="00564225">
            <w:pPr>
              <w:spacing w:after="0" w:line="240" w:lineRule="auto"/>
              <w:jc w:val="both"/>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Н.В.Гоголь«Майская ночь, или Утопленница».Характеристика героев.</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Н.В.Гоголь «Майская ночь, или Утопленница». Чтение и анализ </w:t>
            </w:r>
            <w:r w:rsidRPr="0095173D">
              <w:rPr>
                <w:rFonts w:ascii="Times New Roman" w:eastAsia="Times New Roman" w:hAnsi="Times New Roman" w:cs="Times New Roman"/>
                <w:sz w:val="28"/>
                <w:szCs w:val="28"/>
                <w:lang w:val="en-US"/>
              </w:rPr>
              <w:t>V</w:t>
            </w:r>
            <w:r w:rsidRPr="0095173D">
              <w:rPr>
                <w:rFonts w:ascii="Times New Roman" w:eastAsia="Times New Roman" w:hAnsi="Times New Roman" w:cs="Times New Roman"/>
                <w:sz w:val="28"/>
                <w:szCs w:val="28"/>
              </w:rPr>
              <w:t xml:space="preserve"> части.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Н.В.Гоголь «Майская ночь, или Утопленница». Краткий пересказ </w:t>
            </w:r>
            <w:r w:rsidRPr="0095173D">
              <w:rPr>
                <w:rFonts w:ascii="Times New Roman" w:eastAsia="Times New Roman" w:hAnsi="Times New Roman" w:cs="Times New Roman"/>
                <w:sz w:val="28"/>
                <w:szCs w:val="28"/>
                <w:lang w:val="en-US"/>
              </w:rPr>
              <w:t>V</w:t>
            </w:r>
            <w:r w:rsidRPr="0095173D">
              <w:rPr>
                <w:rFonts w:ascii="Times New Roman" w:eastAsia="Times New Roman" w:hAnsi="Times New Roman" w:cs="Times New Roman"/>
                <w:sz w:val="28"/>
                <w:szCs w:val="28"/>
              </w:rPr>
              <w:t xml:space="preserve"> части.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Н.В.Гоголь «Майская ночь, или Утопленница».Чтение </w:t>
            </w:r>
            <w:r w:rsidRPr="0095173D">
              <w:rPr>
                <w:rFonts w:ascii="Times New Roman" w:eastAsia="Times New Roman" w:hAnsi="Times New Roman" w:cs="Times New Roman"/>
                <w:sz w:val="28"/>
                <w:szCs w:val="28"/>
                <w:lang w:val="en-US"/>
              </w:rPr>
              <w:t>VI</w:t>
            </w:r>
            <w:r w:rsidRPr="0095173D">
              <w:rPr>
                <w:rFonts w:ascii="Times New Roman" w:eastAsia="Times New Roman" w:hAnsi="Times New Roman" w:cs="Times New Roman"/>
                <w:sz w:val="28"/>
                <w:szCs w:val="28"/>
              </w:rPr>
              <w:t xml:space="preserve"> части. Словарная работа.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Н.В.Гоголь «Майская ночь, или Утопленница». Пересказ легенды от имени Панночки.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Н.В.Гоголь «Майская ночь, или Утопленница». Заучивание отрывка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Работа по картине А.И.Куинджи «Украинская ночь».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xml:space="preserve"> Знакомство с повестями из книги Н.В.Гоголя «Вечера на хуторе близ Диканьки».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58</w:t>
            </w:r>
          </w:p>
        </w:tc>
        <w:tc>
          <w:tcPr>
            <w:tcW w:w="7371" w:type="dxa"/>
          </w:tcPr>
          <w:p w:rsidR="005D2523" w:rsidRPr="0095173D" w:rsidRDefault="005D2523" w:rsidP="005D2523">
            <w:pPr>
              <w:spacing w:after="0" w:line="240" w:lineRule="auto"/>
              <w:rPr>
                <w:rFonts w:ascii="Times New Roman" w:eastAsia="Times New Roman" w:hAnsi="Times New Roman" w:cs="Times New Roman"/>
                <w:b/>
                <w:sz w:val="28"/>
                <w:szCs w:val="28"/>
              </w:rPr>
            </w:pPr>
            <w:r w:rsidRPr="0095173D">
              <w:rPr>
                <w:rFonts w:ascii="Times New Roman" w:eastAsia="Times New Roman" w:hAnsi="Times New Roman" w:cs="Times New Roman"/>
                <w:b/>
                <w:sz w:val="28"/>
                <w:szCs w:val="28"/>
              </w:rPr>
              <w:t>Контрольно</w:t>
            </w:r>
            <w:r>
              <w:rPr>
                <w:rFonts w:ascii="Times New Roman" w:eastAsia="Times New Roman" w:hAnsi="Times New Roman" w:cs="Times New Roman"/>
                <w:b/>
                <w:sz w:val="28"/>
                <w:szCs w:val="28"/>
              </w:rPr>
              <w:t>е чтение. Промежуточная диагностика.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59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Н.А.Некрасов. Биография.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Н.А.Некрасов «Рыцарь на час». Выразительное чтение отрывка.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Н.А.Некрасов «Саша». Чтение, беседа по содержанию.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lastRenderedPageBreak/>
              <w:t>62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Н.А.Некрасов «Саша». Деление стихотворения на части, озаглавливание.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Н.А.Некрасов «Саша». Заучивание отрывка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xml:space="preserve"> Чтение отрывка из поэмы Н.А.Некрасова «Мать». Роль матери в судьбе поэта.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p>
        </w:tc>
        <w:tc>
          <w:tcPr>
            <w:tcW w:w="7371" w:type="dxa"/>
          </w:tcPr>
          <w:p w:rsidR="005D2523" w:rsidRPr="0095173D" w:rsidRDefault="005D2523" w:rsidP="005642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четверть</w:t>
            </w:r>
          </w:p>
        </w:tc>
        <w:tc>
          <w:tcPr>
            <w:tcW w:w="992" w:type="dxa"/>
          </w:tcPr>
          <w:p w:rsidR="005D2523" w:rsidRPr="00525D96" w:rsidRDefault="005D2523" w:rsidP="00564225">
            <w:pPr>
              <w:spacing w:after="0" w:line="240" w:lineRule="auto"/>
              <w:rPr>
                <w:rFonts w:ascii="Times New Roman" w:eastAsia="Times New Roman" w:hAnsi="Times New Roman" w:cs="Times New Roman"/>
                <w:b/>
                <w:sz w:val="26"/>
                <w:szCs w:val="26"/>
              </w:rPr>
            </w:pPr>
            <w:r w:rsidRPr="00525D96">
              <w:rPr>
                <w:rFonts w:ascii="Times New Roman" w:eastAsia="Times New Roman" w:hAnsi="Times New Roman" w:cs="Times New Roman"/>
                <w:b/>
                <w:sz w:val="26"/>
                <w:szCs w:val="26"/>
              </w:rPr>
              <w:t>40</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А.А.Фет. Краткая биография.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А.А.Фет «На заре ты ее не буди…» Выразительное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А.А.Фет «На заре ты ее не буди…» Анализ языковых и художественных средств стихотворения.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А.А.Фет «Помню я: старушка няня…» Чтение, анализ стихотворения.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69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А.А.Фет «Это утро, радость эта…» Анализ содержания, объяснение выражений.</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xml:space="preserve"> Заучивание стихотворений А.А.Фета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А.П.Чехов. Краткие сведения из биографии.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А.П.Чехов «Злоумышленник». Чтение и анализ рассказа.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А.П.Чехов «Злоумышленник». Выборочное чтение, определение авторской позиции.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А.П.Чехов «Злоумышленник». Чтение рассказа по ролям, пересказ</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А.П.Чехов «Пересолил». Чтение, работа по содержанию.</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А.П.Чехов «Пересолил». Деление рассказа на части по плану, пересказ.</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Коллективное чтение одноактных пьес А.П.Чехова.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xml:space="preserve"> Рассказы А.П.Чехова «Мальчики» и «Лошадиная фамилия».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79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сведения из биографии М.Горького.</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М.Горький «Песня о Соколе». Чтение и анализ рассказа.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М.Горький «Песня о Соколе». Сравнительная характеристика Ужа и Сокола. Заучивание наизусть песни моря.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В.В.Маяковский. Краткие сведения из биографии.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В.В.Маяковский «Необычайное приключение, бывшее с Владимиром Маяковским летом на даче». Выразительное чтение, работа по содержанию.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В.В.Маяковский. Пересказ содержания стихотворения, включая слова, которые использовал В.В.Маяковский.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Н.И.Цветаева. Краткие сведения из биографии.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Н.И.Цветаева «Красною кистью рябина зажглась».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Н.И.Цветаева «Вчера еще в глаза глядел…» Языковой и художественный анализ стихотворения.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lastRenderedPageBreak/>
              <w:t>88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К.Г.Паустовский. Биография.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89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К.Г.Паустовский «Стекольный мастер». Чтение, беседа по содержанию.</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К.Г.Паустовский «Стекольный мастер». Характеристика главных героев, определение главной мысли рассказа.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К.Г.Паустовский «Стекольный мастер». Подготовка к пересказу.</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сведение из биографии С.А.Есенина.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С.А.Есенин «Нивы сжаты, рощи голы…». Выразительное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С.А.Есенин «Нивы сжаты, рощи голы…». Анализ художественных средств стихотворения, словесное рисование.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С.А.Есенин «Собаки Качалова». Выразительное чтение, анализ содержания.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xml:space="preserve"> «Любимый Есенин».</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сведение из биографии М.А.Шолохова.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М.А.Шолохов «Судьба человека». Чтение, словарная работа.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99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М.А.Шолохов «Судьба человека». Анализ содержания.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М.А.Шолохов «Судьба человека». Деление текста на части по плану.</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М.А.Шолохов «Судьба человека». Письменный пересказ эпизода побега Андрея.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сведения из биографии Е.И.Носова.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Е.И.Носов «Трудный хлеб». Чтение, анализ содержания.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Е.И.Носов «Трудный хлеб». Характеристика Чанга. Пересказ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p>
        </w:tc>
        <w:tc>
          <w:tcPr>
            <w:tcW w:w="7371" w:type="dxa"/>
          </w:tcPr>
          <w:p w:rsidR="005D2523" w:rsidRPr="0095173D" w:rsidRDefault="005D2523" w:rsidP="005642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четверть </w:t>
            </w:r>
          </w:p>
        </w:tc>
        <w:tc>
          <w:tcPr>
            <w:tcW w:w="992" w:type="dxa"/>
          </w:tcPr>
          <w:p w:rsidR="005D2523" w:rsidRPr="00A2651B" w:rsidRDefault="005D2523" w:rsidP="00564225">
            <w:pPr>
              <w:spacing w:after="0" w:line="240" w:lineRule="auto"/>
              <w:rPr>
                <w:rFonts w:ascii="Times New Roman" w:eastAsia="Times New Roman" w:hAnsi="Times New Roman" w:cs="Times New Roman"/>
                <w:b/>
                <w:sz w:val="26"/>
                <w:szCs w:val="26"/>
              </w:rPr>
            </w:pPr>
            <w:r w:rsidRPr="00A2651B">
              <w:rPr>
                <w:rFonts w:ascii="Times New Roman" w:eastAsia="Times New Roman" w:hAnsi="Times New Roman" w:cs="Times New Roman"/>
                <w:b/>
                <w:sz w:val="26"/>
                <w:szCs w:val="26"/>
              </w:rPr>
              <w:t>32</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Краткие сведения из биографии  Н.М.Рубцова.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Н.М.Рубцов «Тихая моя родина». Выразительное чтение, анализ.</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Н.А.Рубцов «Тихая моя родина». Сравнение картины Левитана «Озеро» и содержания стихотворения.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Н.А.Рубцов «Русский огонек». Анализ языковых и художественных средств стихотворения.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109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 xml:space="preserve">Н.А.Рубцов «Русский огонек». Выделение главной мысли, выразительное чтение. </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Н.А.Рубцов «Зимняя песня». Чтение, выделение определений, которыми пользовался автор для создания хорошего и плохого в жизни.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Н.А.Рубцов «Зимняя песня».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Ю.И.Коваль. Биографические сведения.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lastRenderedPageBreak/>
              <w:t>113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Ю.И.Коваль «Приключение Васи Куролесова». Чтение и анализ первой и второй главы.</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Ю.И.Коваль «Приключение Васи Куролесова». Характеристика главного героя.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Ю.И.Коваль «Приключение Васи Куролесова». Глава три, четыре выборочное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Ю.И.Коваль «Приключение Васи Куролесова». Главы пять, шесть, семь анализ содержания, выборочное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Ю.И.Коваль «Приключение Васи Куролесова». Пересказ по плану.</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Внеклассное чтение.</w:t>
            </w:r>
            <w:r w:rsidRPr="0095173D">
              <w:rPr>
                <w:rFonts w:ascii="Times New Roman" w:eastAsia="Times New Roman" w:hAnsi="Times New Roman" w:cs="Times New Roman"/>
                <w:sz w:val="28"/>
                <w:szCs w:val="28"/>
              </w:rPr>
              <w:t xml:space="preserve"> Дочитать повесть самостоятельно. Обсуждение и анализ прочитанного.</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119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sz w:val="28"/>
                <w:szCs w:val="28"/>
              </w:rPr>
              <w:t>Контрольное чтение. Итоговая диагностика.</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Р.Л.Стивенсон. Краткие биографические сведения.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Р.Л.Стивенсон «Вересковый мёд».Чтение, анализ прочитанного.</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Р.Л.Стивенсон «Вересковый мёд». Выделение главной мысли. Заучивание отрывка наизусть.</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Э.Сетон-Томпсон. Краткие биографические сведения.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Э.Сетон-Томпсон «Снап». Чтение 1 части, анализ содержания.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Э.Сетон-Томпсон «Снап». Чтение и анализ 2 части.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Э.Сетон-Томпсон «Снап». 3 часть. Выборочное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127</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Э.Сетон-Томпсон «Снап». Подготовка к пересказу по плану.</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128</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Д Даррелл. Краткие биографические сведения.</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129</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Д.Даррелл «Живописный жираф». Чтение, анализ прочитанного.</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130</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Д Даррелл «Живописный жираф». Выборочное чтение.</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131</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Д.Даррелл «Живописный жираф». Сравнительная характеристика Питера и Билли.</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132</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Д Даррелл Живописный жираф». Пересказ.</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rPr>
          <w:trHeight w:val="776"/>
        </w:trPr>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133</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b/>
                <w:i/>
                <w:sz w:val="28"/>
                <w:szCs w:val="28"/>
              </w:rPr>
              <w:t xml:space="preserve">Внеклассное чтение. </w:t>
            </w:r>
            <w:r w:rsidRPr="0095173D">
              <w:rPr>
                <w:rFonts w:ascii="Times New Roman" w:eastAsia="Times New Roman" w:hAnsi="Times New Roman" w:cs="Times New Roman"/>
                <w:sz w:val="28"/>
                <w:szCs w:val="28"/>
              </w:rPr>
              <w:t>Чтение произведений из зарубежной литературы (по выбору).</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134</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Чтение статей из газет и журналов.</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135</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Чтение статей из газет и журналов.</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5D2523" w:rsidRPr="0095173D" w:rsidTr="00564225">
        <w:tc>
          <w:tcPr>
            <w:tcW w:w="959"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136</w:t>
            </w:r>
          </w:p>
        </w:tc>
        <w:tc>
          <w:tcPr>
            <w:tcW w:w="7371" w:type="dxa"/>
          </w:tcPr>
          <w:p w:rsidR="005D2523" w:rsidRPr="0095173D" w:rsidRDefault="005D2523" w:rsidP="00564225">
            <w:pPr>
              <w:spacing w:after="0" w:line="240" w:lineRule="auto"/>
              <w:rPr>
                <w:rFonts w:ascii="Times New Roman" w:eastAsia="Times New Roman" w:hAnsi="Times New Roman" w:cs="Times New Roman"/>
                <w:sz w:val="28"/>
                <w:szCs w:val="28"/>
              </w:rPr>
            </w:pPr>
            <w:r w:rsidRPr="0095173D">
              <w:rPr>
                <w:rFonts w:ascii="Times New Roman" w:eastAsia="Times New Roman" w:hAnsi="Times New Roman" w:cs="Times New Roman"/>
                <w:sz w:val="28"/>
                <w:szCs w:val="28"/>
              </w:rPr>
              <w:t>Обобщающий урок.</w:t>
            </w:r>
          </w:p>
        </w:tc>
        <w:tc>
          <w:tcPr>
            <w:tcW w:w="992" w:type="dxa"/>
          </w:tcPr>
          <w:p w:rsidR="005D2523" w:rsidRPr="0095173D" w:rsidRDefault="005D2523" w:rsidP="0056422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bl>
    <w:p w:rsidR="005D2523" w:rsidRPr="0095173D" w:rsidRDefault="005D2523" w:rsidP="005D2523">
      <w:pPr>
        <w:shd w:val="clear" w:color="auto" w:fill="FFFFFF"/>
        <w:spacing w:after="0" w:line="330" w:lineRule="atLeast"/>
        <w:rPr>
          <w:rFonts w:ascii="Arial" w:eastAsia="Times New Roman" w:hAnsi="Arial" w:cs="Arial"/>
          <w:color w:val="000000"/>
        </w:rPr>
      </w:pPr>
    </w:p>
    <w:p w:rsidR="005D2523" w:rsidRDefault="005D2523" w:rsidP="00C61103">
      <w:pPr>
        <w:tabs>
          <w:tab w:val="left" w:pos="4086"/>
        </w:tabs>
        <w:spacing w:line="240" w:lineRule="auto"/>
        <w:rPr>
          <w:rFonts w:ascii="Times New Roman" w:eastAsia="Times New Roman" w:hAnsi="Times New Roman" w:cs="Times New Roman"/>
          <w:b/>
          <w:sz w:val="40"/>
          <w:szCs w:val="40"/>
        </w:rPr>
      </w:pPr>
    </w:p>
    <w:p w:rsidR="004258B9" w:rsidRPr="00591402" w:rsidRDefault="004258B9" w:rsidP="0034000D">
      <w:pPr>
        <w:tabs>
          <w:tab w:val="left" w:pos="4086"/>
        </w:tabs>
        <w:spacing w:line="240" w:lineRule="auto"/>
        <w:jc w:val="center"/>
        <w:rPr>
          <w:rFonts w:ascii="Times New Roman" w:eastAsia="Times New Roman" w:hAnsi="Times New Roman" w:cs="Times New Roman"/>
          <w:b/>
          <w:sz w:val="40"/>
          <w:szCs w:val="40"/>
        </w:rPr>
      </w:pPr>
      <w:r w:rsidRPr="00591402">
        <w:rPr>
          <w:rFonts w:ascii="Times New Roman" w:eastAsia="Times New Roman" w:hAnsi="Times New Roman" w:cs="Times New Roman"/>
          <w:b/>
          <w:sz w:val="40"/>
          <w:szCs w:val="40"/>
        </w:rPr>
        <w:t>Планируемые результаты освоения программы</w:t>
      </w:r>
      <w:r w:rsidR="0034000D">
        <w:rPr>
          <w:rFonts w:ascii="Times New Roman" w:eastAsia="Times New Roman" w:hAnsi="Times New Roman" w:cs="Times New Roman"/>
          <w:b/>
          <w:sz w:val="40"/>
          <w:szCs w:val="40"/>
        </w:rPr>
        <w:t xml:space="preserve"> по русскому языку</w:t>
      </w:r>
    </w:p>
    <w:p w:rsidR="004258B9" w:rsidRPr="00D969AE" w:rsidRDefault="004258B9" w:rsidP="0034000D">
      <w:pPr>
        <w:tabs>
          <w:tab w:val="left" w:pos="4086"/>
        </w:tabs>
        <w:spacing w:after="0" w:line="240" w:lineRule="auto"/>
        <w:ind w:firstLine="567"/>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lastRenderedPageBreak/>
        <w:t xml:space="preserve">Результаты освоения программы по </w:t>
      </w:r>
      <w:r w:rsidRPr="00D969AE">
        <w:rPr>
          <w:rFonts w:ascii="Times New Roman" w:hAnsi="Times New Roman" w:cs="Times New Roman"/>
          <w:sz w:val="28"/>
          <w:szCs w:val="28"/>
        </w:rPr>
        <w:t>русскому</w:t>
      </w:r>
      <w:r w:rsidRPr="00D969AE">
        <w:rPr>
          <w:rFonts w:ascii="Times New Roman" w:eastAsia="Times New Roman" w:hAnsi="Times New Roman" w:cs="Times New Roman"/>
          <w:sz w:val="28"/>
          <w:szCs w:val="28"/>
        </w:rPr>
        <w:t xml:space="preserve"> в </w:t>
      </w:r>
      <w:r w:rsidRPr="00D969AE">
        <w:rPr>
          <w:rFonts w:ascii="Times New Roman" w:hAnsi="Times New Roman" w:cs="Times New Roman"/>
          <w:sz w:val="28"/>
          <w:szCs w:val="28"/>
        </w:rPr>
        <w:t xml:space="preserve">5-9 </w:t>
      </w:r>
      <w:r w:rsidRPr="00D969AE">
        <w:rPr>
          <w:rFonts w:ascii="Times New Roman" w:eastAsia="Times New Roman" w:hAnsi="Times New Roman" w:cs="Times New Roman"/>
          <w:sz w:val="28"/>
          <w:szCs w:val="28"/>
        </w:rPr>
        <w:t>классе включают достижение учащимися с нарушением интеллекта следующих видов результатов: личностных и предметных.</w:t>
      </w:r>
    </w:p>
    <w:p w:rsidR="00EF1766" w:rsidRDefault="004258B9" w:rsidP="0034000D">
      <w:pPr>
        <w:tabs>
          <w:tab w:val="left" w:pos="4086"/>
        </w:tabs>
        <w:spacing w:after="0" w:line="240" w:lineRule="auto"/>
        <w:ind w:firstLine="567"/>
        <w:jc w:val="both"/>
        <w:rPr>
          <w:rStyle w:val="c7"/>
          <w:rFonts w:ascii="Times New Roman" w:eastAsia="Times New Roman" w:hAnsi="Times New Roman" w:cs="Times New Roman"/>
          <w:sz w:val="28"/>
          <w:szCs w:val="28"/>
        </w:rPr>
      </w:pPr>
      <w:r w:rsidRPr="008D4004">
        <w:rPr>
          <w:rFonts w:ascii="Times New Roman" w:eastAsia="Times New Roman" w:hAnsi="Times New Roman" w:cs="Times New Roman"/>
          <w:b/>
          <w:sz w:val="28"/>
          <w:szCs w:val="28"/>
        </w:rPr>
        <w:t>Предметные результаты освоения программы</w:t>
      </w:r>
      <w:r w:rsidRPr="00D969AE">
        <w:rPr>
          <w:rFonts w:ascii="Times New Roman" w:eastAsia="Times New Roman" w:hAnsi="Times New Roman" w:cs="Times New Roman"/>
          <w:sz w:val="28"/>
          <w:szCs w:val="28"/>
        </w:rPr>
        <w:t xml:space="preserve">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w:t>
      </w:r>
    </w:p>
    <w:p w:rsidR="00F52716" w:rsidRPr="00EF1766" w:rsidRDefault="00F52716" w:rsidP="0034000D">
      <w:pPr>
        <w:tabs>
          <w:tab w:val="left" w:pos="4086"/>
        </w:tabs>
        <w:spacing w:after="0" w:line="240" w:lineRule="auto"/>
        <w:ind w:firstLine="567"/>
        <w:jc w:val="center"/>
        <w:rPr>
          <w:rFonts w:ascii="Times New Roman" w:eastAsia="Times New Roman" w:hAnsi="Times New Roman" w:cs="Times New Roman"/>
          <w:sz w:val="28"/>
          <w:szCs w:val="28"/>
        </w:rPr>
      </w:pPr>
      <w:r w:rsidRPr="00591402">
        <w:rPr>
          <w:rFonts w:ascii="Times New Roman" w:hAnsi="Times New Roman" w:cs="Times New Roman"/>
          <w:b/>
          <w:bCs/>
          <w:sz w:val="40"/>
          <w:szCs w:val="40"/>
        </w:rPr>
        <w:t>5 класс</w:t>
      </w:r>
    </w:p>
    <w:p w:rsidR="00626525" w:rsidRPr="00591402" w:rsidRDefault="007529E1" w:rsidP="0034000D">
      <w:pPr>
        <w:tabs>
          <w:tab w:val="left" w:pos="4086"/>
        </w:tabs>
        <w:spacing w:line="240" w:lineRule="auto"/>
        <w:jc w:val="both"/>
        <w:rPr>
          <w:rFonts w:ascii="Times New Roman" w:hAnsi="Times New Roman" w:cs="Times New Roman"/>
          <w:b/>
          <w:sz w:val="28"/>
          <w:szCs w:val="28"/>
        </w:rPr>
      </w:pPr>
      <w:r w:rsidRPr="00591402">
        <w:rPr>
          <w:rFonts w:ascii="Times New Roman" w:hAnsi="Times New Roman" w:cs="Times New Roman"/>
          <w:b/>
          <w:sz w:val="28"/>
          <w:szCs w:val="28"/>
        </w:rPr>
        <w:t>Достаточный уровень</w:t>
      </w:r>
      <w:r w:rsidR="00626525" w:rsidRPr="00591402">
        <w:rPr>
          <w:rFonts w:ascii="Times New Roman" w:hAnsi="Times New Roman" w:cs="Times New Roman"/>
          <w:b/>
          <w:sz w:val="28"/>
          <w:szCs w:val="28"/>
        </w:rPr>
        <w:t xml:space="preserve"> требований программы:</w:t>
      </w:r>
    </w:p>
    <w:p w:rsidR="00322B17" w:rsidRPr="00D969AE" w:rsidRDefault="00322B17" w:rsidP="00810881">
      <w:pPr>
        <w:pStyle w:val="c4"/>
        <w:numPr>
          <w:ilvl w:val="0"/>
          <w:numId w:val="9"/>
        </w:numPr>
        <w:spacing w:before="0" w:after="0"/>
        <w:ind w:left="0" w:firstLine="0"/>
        <w:rPr>
          <w:sz w:val="28"/>
          <w:szCs w:val="28"/>
        </w:rPr>
      </w:pPr>
      <w:r w:rsidRPr="00D969AE">
        <w:rPr>
          <w:color w:val="000000"/>
          <w:sz w:val="28"/>
          <w:szCs w:val="28"/>
        </w:rPr>
        <w:t>различать звуки и буквы, звуки гласные и согласные, обозначать их на письме;</w:t>
      </w:r>
    </w:p>
    <w:p w:rsidR="00322B17" w:rsidRPr="00D969AE" w:rsidRDefault="00F52716" w:rsidP="00810881">
      <w:pPr>
        <w:pStyle w:val="c4"/>
        <w:numPr>
          <w:ilvl w:val="0"/>
          <w:numId w:val="9"/>
        </w:numPr>
        <w:spacing w:before="0" w:after="0"/>
        <w:ind w:left="0" w:firstLine="0"/>
        <w:rPr>
          <w:sz w:val="28"/>
          <w:szCs w:val="28"/>
        </w:rPr>
      </w:pPr>
      <w:r w:rsidRPr="00D969AE">
        <w:rPr>
          <w:sz w:val="28"/>
          <w:szCs w:val="28"/>
        </w:rPr>
        <w:t>списывать текст целыми словами и словосочетаниями, структурно сло</w:t>
      </w:r>
      <w:r w:rsidR="00322B17" w:rsidRPr="00D969AE">
        <w:rPr>
          <w:sz w:val="28"/>
          <w:szCs w:val="28"/>
        </w:rPr>
        <w:t>жные слова— по слогам;</w:t>
      </w:r>
    </w:p>
    <w:p w:rsidR="00322B17" w:rsidRPr="00D969AE" w:rsidRDefault="00F52716" w:rsidP="00810881">
      <w:pPr>
        <w:pStyle w:val="c4"/>
        <w:numPr>
          <w:ilvl w:val="0"/>
          <w:numId w:val="9"/>
        </w:numPr>
        <w:spacing w:before="0" w:after="0"/>
        <w:ind w:left="0" w:firstLine="0"/>
        <w:rPr>
          <w:sz w:val="28"/>
          <w:szCs w:val="28"/>
        </w:rPr>
      </w:pPr>
      <w:r w:rsidRPr="00D969AE">
        <w:rPr>
          <w:sz w:val="28"/>
          <w:szCs w:val="28"/>
        </w:rPr>
        <w:t>писать под диктовку текст, включающий слова с изученными орф</w:t>
      </w:r>
      <w:r w:rsidR="00322B17" w:rsidRPr="00D969AE">
        <w:rPr>
          <w:sz w:val="28"/>
          <w:szCs w:val="28"/>
        </w:rPr>
        <w:t>ограммами (40—45 слов);</w:t>
      </w:r>
    </w:p>
    <w:p w:rsidR="00322B17" w:rsidRPr="00D969AE" w:rsidRDefault="00F52716" w:rsidP="00810881">
      <w:pPr>
        <w:pStyle w:val="c4"/>
        <w:numPr>
          <w:ilvl w:val="0"/>
          <w:numId w:val="9"/>
        </w:numPr>
        <w:spacing w:before="0" w:after="0"/>
        <w:ind w:left="0" w:firstLine="0"/>
        <w:rPr>
          <w:sz w:val="28"/>
          <w:szCs w:val="28"/>
        </w:rPr>
      </w:pPr>
      <w:r w:rsidRPr="00D969AE">
        <w:rPr>
          <w:sz w:val="28"/>
          <w:szCs w:val="28"/>
        </w:rPr>
        <w:t>участвовать в обсуждении темы текста, в вы</w:t>
      </w:r>
      <w:r w:rsidR="00322B17" w:rsidRPr="00D969AE">
        <w:rPr>
          <w:sz w:val="28"/>
          <w:szCs w:val="28"/>
        </w:rPr>
        <w:t>делении основной мысли;</w:t>
      </w:r>
      <w:r w:rsidR="00322B17" w:rsidRPr="00D969AE">
        <w:rPr>
          <w:sz w:val="28"/>
          <w:szCs w:val="28"/>
        </w:rPr>
        <w:br/>
      </w:r>
      <w:r w:rsidRPr="00D969AE">
        <w:rPr>
          <w:sz w:val="28"/>
          <w:szCs w:val="28"/>
        </w:rPr>
        <w:t>коллективно составлять текст и записывать его под руководст</w:t>
      </w:r>
      <w:r w:rsidR="00322B17" w:rsidRPr="00D969AE">
        <w:rPr>
          <w:sz w:val="28"/>
          <w:szCs w:val="28"/>
        </w:rPr>
        <w:t>вом учителя (до 40 слов);</w:t>
      </w:r>
    </w:p>
    <w:p w:rsidR="00322B17" w:rsidRPr="00D969AE" w:rsidRDefault="00F52716" w:rsidP="00810881">
      <w:pPr>
        <w:pStyle w:val="c4"/>
        <w:numPr>
          <w:ilvl w:val="0"/>
          <w:numId w:val="9"/>
        </w:numPr>
        <w:spacing w:before="0" w:after="0"/>
        <w:ind w:left="0" w:firstLine="0"/>
        <w:rPr>
          <w:sz w:val="28"/>
          <w:szCs w:val="28"/>
        </w:rPr>
      </w:pPr>
      <w:r w:rsidRPr="00D969AE">
        <w:rPr>
          <w:sz w:val="28"/>
          <w:szCs w:val="28"/>
        </w:rPr>
        <w:t>подбирать однокоренные слова, разбирать слова по составу с помощью учителя;</w:t>
      </w:r>
    </w:p>
    <w:p w:rsidR="00322B17" w:rsidRPr="00D969AE" w:rsidRDefault="007529E1" w:rsidP="00810881">
      <w:pPr>
        <w:pStyle w:val="c4"/>
        <w:numPr>
          <w:ilvl w:val="0"/>
          <w:numId w:val="9"/>
        </w:numPr>
        <w:spacing w:before="0" w:after="0"/>
        <w:ind w:left="0" w:firstLine="0"/>
        <w:rPr>
          <w:sz w:val="28"/>
          <w:szCs w:val="28"/>
        </w:rPr>
      </w:pPr>
      <w:r w:rsidRPr="00D969AE">
        <w:rPr>
          <w:color w:val="000000"/>
          <w:sz w:val="28"/>
          <w:szCs w:val="28"/>
        </w:rPr>
        <w:t>проверять написание безударных гласных, звонких и глухих согласных путем изменения формы слова;</w:t>
      </w:r>
    </w:p>
    <w:p w:rsidR="00322B17" w:rsidRDefault="00F52716" w:rsidP="00810881">
      <w:pPr>
        <w:pStyle w:val="c4"/>
        <w:numPr>
          <w:ilvl w:val="0"/>
          <w:numId w:val="9"/>
        </w:numPr>
        <w:spacing w:before="0" w:after="0"/>
        <w:ind w:left="0" w:firstLine="0"/>
        <w:rPr>
          <w:sz w:val="28"/>
          <w:szCs w:val="28"/>
        </w:rPr>
      </w:pPr>
      <w:r w:rsidRPr="00D969AE">
        <w:rPr>
          <w:sz w:val="28"/>
          <w:szCs w:val="28"/>
        </w:rPr>
        <w:t>различать части речи (имя существительное, имя прилагательное, глагол) по вопросам, с опорой на таблиц</w:t>
      </w:r>
      <w:r w:rsidR="00322B17" w:rsidRPr="00D969AE">
        <w:rPr>
          <w:sz w:val="28"/>
          <w:szCs w:val="28"/>
        </w:rPr>
        <w:t>у;</w:t>
      </w:r>
    </w:p>
    <w:p w:rsidR="00213510" w:rsidRDefault="00F52716" w:rsidP="00810881">
      <w:pPr>
        <w:pStyle w:val="c4"/>
        <w:numPr>
          <w:ilvl w:val="0"/>
          <w:numId w:val="9"/>
        </w:numPr>
        <w:spacing w:before="0" w:after="0"/>
        <w:ind w:left="0" w:firstLine="0"/>
        <w:rPr>
          <w:sz w:val="28"/>
          <w:szCs w:val="28"/>
        </w:rPr>
      </w:pPr>
      <w:r w:rsidRPr="00213510">
        <w:rPr>
          <w:sz w:val="28"/>
          <w:szCs w:val="28"/>
        </w:rPr>
        <w:t>находить решение орфографической зада</w:t>
      </w:r>
      <w:r w:rsidR="00322B17" w:rsidRPr="00213510">
        <w:rPr>
          <w:sz w:val="28"/>
          <w:szCs w:val="28"/>
        </w:rPr>
        <w:t>чи (с помощью учителя);</w:t>
      </w:r>
    </w:p>
    <w:p w:rsidR="007E1799" w:rsidRDefault="00F52716" w:rsidP="00810881">
      <w:pPr>
        <w:pStyle w:val="c4"/>
        <w:numPr>
          <w:ilvl w:val="0"/>
          <w:numId w:val="9"/>
        </w:numPr>
        <w:spacing w:before="0" w:after="0"/>
        <w:ind w:left="0" w:firstLine="0"/>
        <w:rPr>
          <w:sz w:val="28"/>
          <w:szCs w:val="28"/>
        </w:rPr>
      </w:pPr>
      <w:r w:rsidRPr="00213510">
        <w:rPr>
          <w:sz w:val="28"/>
          <w:szCs w:val="28"/>
        </w:rPr>
        <w:t>пользоваться школьным орфографическим словарем под руководством учителя.</w:t>
      </w:r>
      <w:r w:rsidRPr="00213510">
        <w:rPr>
          <w:sz w:val="28"/>
          <w:szCs w:val="28"/>
        </w:rPr>
        <w:br/>
      </w:r>
      <w:r w:rsidR="007529E1" w:rsidRPr="00213510">
        <w:rPr>
          <w:b/>
          <w:sz w:val="28"/>
          <w:szCs w:val="28"/>
        </w:rPr>
        <w:t>Минимальный уровень</w:t>
      </w:r>
      <w:r w:rsidR="00626525" w:rsidRPr="00213510">
        <w:rPr>
          <w:b/>
          <w:sz w:val="28"/>
          <w:szCs w:val="28"/>
        </w:rPr>
        <w:t xml:space="preserve"> требований программы:</w:t>
      </w:r>
    </w:p>
    <w:p w:rsidR="007E1799" w:rsidRPr="007E1799" w:rsidRDefault="007E1799" w:rsidP="007E1799">
      <w:pPr>
        <w:pStyle w:val="c4"/>
        <w:spacing w:before="0" w:after="0"/>
        <w:rPr>
          <w:sz w:val="28"/>
          <w:szCs w:val="28"/>
        </w:rPr>
      </w:pPr>
    </w:p>
    <w:p w:rsidR="00322B17" w:rsidRPr="00D969AE" w:rsidRDefault="00322B17" w:rsidP="00810881">
      <w:pPr>
        <w:pStyle w:val="c4"/>
        <w:numPr>
          <w:ilvl w:val="0"/>
          <w:numId w:val="9"/>
        </w:numPr>
        <w:spacing w:before="0" w:after="0"/>
        <w:ind w:left="0" w:firstLine="0"/>
        <w:jc w:val="both"/>
        <w:rPr>
          <w:sz w:val="28"/>
          <w:szCs w:val="28"/>
        </w:rPr>
      </w:pPr>
      <w:r w:rsidRPr="00D969AE">
        <w:rPr>
          <w:color w:val="000000"/>
          <w:sz w:val="28"/>
          <w:szCs w:val="28"/>
        </w:rPr>
        <w:t>различать звуки и буквы, звуки гласные и согласные, обозначать их на письме;</w:t>
      </w:r>
    </w:p>
    <w:p w:rsidR="00322B17" w:rsidRPr="00D969AE" w:rsidRDefault="00322B17" w:rsidP="00810881">
      <w:pPr>
        <w:pStyle w:val="c4"/>
        <w:numPr>
          <w:ilvl w:val="0"/>
          <w:numId w:val="9"/>
        </w:numPr>
        <w:spacing w:before="0" w:after="0"/>
        <w:ind w:left="0" w:firstLine="0"/>
        <w:jc w:val="both"/>
        <w:rPr>
          <w:sz w:val="28"/>
          <w:szCs w:val="28"/>
        </w:rPr>
      </w:pPr>
      <w:r w:rsidRPr="00D969AE">
        <w:rPr>
          <w:sz w:val="28"/>
          <w:szCs w:val="28"/>
        </w:rPr>
        <w:t>списывать текст целыми словами или по слогам;</w:t>
      </w:r>
    </w:p>
    <w:p w:rsidR="00322B17" w:rsidRPr="00D969AE" w:rsidRDefault="00322B17" w:rsidP="00810881">
      <w:pPr>
        <w:pStyle w:val="c4"/>
        <w:numPr>
          <w:ilvl w:val="0"/>
          <w:numId w:val="9"/>
        </w:numPr>
        <w:spacing w:before="0" w:after="0"/>
        <w:ind w:left="0" w:firstLine="0"/>
        <w:jc w:val="both"/>
        <w:rPr>
          <w:color w:val="000000"/>
          <w:sz w:val="28"/>
          <w:szCs w:val="28"/>
        </w:rPr>
      </w:pPr>
      <w:r w:rsidRPr="00D969AE">
        <w:rPr>
          <w:color w:val="000000"/>
          <w:sz w:val="28"/>
          <w:szCs w:val="28"/>
        </w:rPr>
        <w:t>подбирать группы родственных слов (несложные случаи);</w:t>
      </w:r>
    </w:p>
    <w:p w:rsidR="00322B17" w:rsidRPr="00D969AE" w:rsidRDefault="00322B17" w:rsidP="00810881">
      <w:pPr>
        <w:pStyle w:val="c4"/>
        <w:numPr>
          <w:ilvl w:val="0"/>
          <w:numId w:val="9"/>
        </w:numPr>
        <w:spacing w:before="0" w:after="0"/>
        <w:ind w:left="0" w:firstLine="0"/>
        <w:jc w:val="both"/>
        <w:rPr>
          <w:color w:val="000000"/>
          <w:sz w:val="28"/>
          <w:szCs w:val="28"/>
        </w:rPr>
      </w:pPr>
      <w:r w:rsidRPr="00D969AE">
        <w:rPr>
          <w:color w:val="000000"/>
          <w:sz w:val="28"/>
          <w:szCs w:val="28"/>
        </w:rPr>
        <w:t>обозначать мягкость согласной буквой Ь;</w:t>
      </w:r>
    </w:p>
    <w:p w:rsidR="00322B17" w:rsidRPr="00D969AE" w:rsidRDefault="00322B17" w:rsidP="00810881">
      <w:pPr>
        <w:pStyle w:val="c4"/>
        <w:numPr>
          <w:ilvl w:val="0"/>
          <w:numId w:val="9"/>
        </w:numPr>
        <w:spacing w:before="0" w:after="0"/>
        <w:ind w:left="0" w:firstLine="0"/>
        <w:jc w:val="both"/>
        <w:rPr>
          <w:color w:val="000000"/>
          <w:sz w:val="28"/>
          <w:szCs w:val="28"/>
        </w:rPr>
      </w:pPr>
      <w:r w:rsidRPr="00D969AE">
        <w:rPr>
          <w:color w:val="000000"/>
          <w:sz w:val="28"/>
          <w:szCs w:val="28"/>
        </w:rPr>
        <w:t>разбирать слово по составу;</w:t>
      </w:r>
    </w:p>
    <w:p w:rsidR="00322B17" w:rsidRPr="00D969AE" w:rsidRDefault="00322B17" w:rsidP="00810881">
      <w:pPr>
        <w:pStyle w:val="c4"/>
        <w:numPr>
          <w:ilvl w:val="0"/>
          <w:numId w:val="9"/>
        </w:numPr>
        <w:spacing w:before="0" w:after="0"/>
        <w:ind w:left="0" w:firstLine="0"/>
        <w:jc w:val="both"/>
        <w:rPr>
          <w:color w:val="000000"/>
          <w:sz w:val="28"/>
          <w:szCs w:val="28"/>
        </w:rPr>
      </w:pPr>
      <w:r w:rsidRPr="00D969AE">
        <w:rPr>
          <w:color w:val="000000"/>
          <w:sz w:val="28"/>
          <w:szCs w:val="28"/>
        </w:rPr>
        <w:t>выделять имя существительное как часть речи;</w:t>
      </w:r>
    </w:p>
    <w:p w:rsidR="00322B17" w:rsidRPr="00D969AE" w:rsidRDefault="00322B17" w:rsidP="00810881">
      <w:pPr>
        <w:pStyle w:val="c4"/>
        <w:numPr>
          <w:ilvl w:val="0"/>
          <w:numId w:val="9"/>
        </w:numPr>
        <w:spacing w:before="0" w:after="0"/>
        <w:ind w:left="0" w:firstLine="0"/>
        <w:jc w:val="both"/>
        <w:rPr>
          <w:color w:val="000000"/>
          <w:sz w:val="28"/>
          <w:szCs w:val="28"/>
        </w:rPr>
      </w:pPr>
      <w:r w:rsidRPr="00D969AE">
        <w:rPr>
          <w:color w:val="000000"/>
          <w:sz w:val="28"/>
          <w:szCs w:val="28"/>
        </w:rPr>
        <w:t>строить простое распространенное предложение;</w:t>
      </w:r>
    </w:p>
    <w:p w:rsidR="00322B17" w:rsidRPr="00D969AE" w:rsidRDefault="00322B17" w:rsidP="00810881">
      <w:pPr>
        <w:pStyle w:val="c4"/>
        <w:numPr>
          <w:ilvl w:val="0"/>
          <w:numId w:val="9"/>
        </w:numPr>
        <w:spacing w:before="0" w:after="0"/>
        <w:ind w:left="0" w:firstLine="0"/>
        <w:jc w:val="both"/>
        <w:rPr>
          <w:color w:val="000000"/>
          <w:sz w:val="28"/>
          <w:szCs w:val="28"/>
        </w:rPr>
      </w:pPr>
      <w:r w:rsidRPr="00D969AE">
        <w:rPr>
          <w:color w:val="000000"/>
          <w:sz w:val="28"/>
          <w:szCs w:val="28"/>
        </w:rPr>
        <w:t>связно высказываться устно, письменно (с помощью учителя);</w:t>
      </w:r>
    </w:p>
    <w:p w:rsidR="00F52716" w:rsidRPr="00D969AE" w:rsidRDefault="00322B17" w:rsidP="00810881">
      <w:pPr>
        <w:pStyle w:val="c4"/>
        <w:numPr>
          <w:ilvl w:val="0"/>
          <w:numId w:val="9"/>
        </w:numPr>
        <w:spacing w:before="0" w:after="0"/>
        <w:ind w:left="0" w:firstLine="0"/>
        <w:jc w:val="both"/>
        <w:rPr>
          <w:color w:val="000000"/>
          <w:sz w:val="28"/>
          <w:szCs w:val="28"/>
        </w:rPr>
      </w:pPr>
      <w:r w:rsidRPr="00D969AE">
        <w:rPr>
          <w:color w:val="000000"/>
          <w:sz w:val="28"/>
          <w:szCs w:val="28"/>
        </w:rPr>
        <w:t>пользоваться школьным орфографическим  словарем</w:t>
      </w:r>
      <w:r w:rsidRPr="00D969AE">
        <w:rPr>
          <w:color w:val="000000"/>
          <w:sz w:val="28"/>
          <w:szCs w:val="28"/>
        </w:rPr>
        <w:tab/>
      </w:r>
    </w:p>
    <w:p w:rsidR="00F52716" w:rsidRPr="00591402" w:rsidRDefault="00F52716" w:rsidP="0034000D">
      <w:pPr>
        <w:spacing w:before="100" w:beforeAutospacing="1" w:after="100" w:afterAutospacing="1" w:line="240" w:lineRule="auto"/>
        <w:jc w:val="center"/>
        <w:rPr>
          <w:rFonts w:ascii="Times New Roman" w:hAnsi="Times New Roman" w:cs="Times New Roman"/>
          <w:b/>
          <w:bCs/>
          <w:sz w:val="40"/>
          <w:szCs w:val="40"/>
        </w:rPr>
      </w:pPr>
      <w:r w:rsidRPr="00591402">
        <w:rPr>
          <w:rFonts w:ascii="Times New Roman" w:hAnsi="Times New Roman" w:cs="Times New Roman"/>
          <w:b/>
          <w:bCs/>
          <w:sz w:val="40"/>
          <w:szCs w:val="40"/>
        </w:rPr>
        <w:lastRenderedPageBreak/>
        <w:t>6 класс</w:t>
      </w:r>
    </w:p>
    <w:p w:rsidR="00D82408" w:rsidRPr="00213510" w:rsidRDefault="00022445" w:rsidP="0034000D">
      <w:pPr>
        <w:tabs>
          <w:tab w:val="left" w:pos="4086"/>
        </w:tabs>
        <w:spacing w:line="240" w:lineRule="auto"/>
        <w:jc w:val="both"/>
        <w:rPr>
          <w:rFonts w:ascii="Times New Roman" w:hAnsi="Times New Roman" w:cs="Times New Roman"/>
          <w:b/>
          <w:sz w:val="28"/>
          <w:szCs w:val="28"/>
        </w:rPr>
      </w:pPr>
      <w:r w:rsidRPr="00591402">
        <w:rPr>
          <w:rFonts w:ascii="Times New Roman" w:hAnsi="Times New Roman" w:cs="Times New Roman"/>
          <w:b/>
          <w:sz w:val="28"/>
          <w:szCs w:val="28"/>
        </w:rPr>
        <w:t>Достаточный уровень</w:t>
      </w:r>
      <w:r w:rsidR="00626525" w:rsidRPr="00591402">
        <w:rPr>
          <w:rFonts w:ascii="Times New Roman" w:hAnsi="Times New Roman" w:cs="Times New Roman"/>
          <w:b/>
          <w:sz w:val="28"/>
          <w:szCs w:val="28"/>
        </w:rPr>
        <w:t xml:space="preserve"> требований программы:</w:t>
      </w:r>
    </w:p>
    <w:p w:rsidR="000B2F02" w:rsidRPr="00D969AE" w:rsidRDefault="00D82408" w:rsidP="0034000D">
      <w:p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 xml:space="preserve">• </w:t>
      </w:r>
      <w:r w:rsidR="00F52716" w:rsidRPr="00D969AE">
        <w:rPr>
          <w:rFonts w:ascii="Times New Roman" w:hAnsi="Times New Roman" w:cs="Times New Roman"/>
          <w:sz w:val="28"/>
          <w:szCs w:val="28"/>
        </w:rPr>
        <w:t>списывать текст цел</w:t>
      </w:r>
      <w:r w:rsidRPr="00D969AE">
        <w:rPr>
          <w:rFonts w:ascii="Times New Roman" w:hAnsi="Times New Roman" w:cs="Times New Roman"/>
          <w:sz w:val="28"/>
          <w:szCs w:val="28"/>
        </w:rPr>
        <w:t>ыми словами;</w:t>
      </w:r>
      <w:r w:rsidRPr="00D969AE">
        <w:rPr>
          <w:rFonts w:ascii="Times New Roman" w:hAnsi="Times New Roman" w:cs="Times New Roman"/>
          <w:sz w:val="28"/>
          <w:szCs w:val="28"/>
        </w:rPr>
        <w:br/>
        <w:t xml:space="preserve">• </w:t>
      </w:r>
      <w:r w:rsidR="00F52716" w:rsidRPr="00D969AE">
        <w:rPr>
          <w:rFonts w:ascii="Times New Roman" w:hAnsi="Times New Roman" w:cs="Times New Roman"/>
          <w:sz w:val="28"/>
          <w:szCs w:val="28"/>
        </w:rPr>
        <w:t>писать под диктовку текст с предварительно разобранными трудными орфограмма</w:t>
      </w:r>
      <w:r w:rsidRPr="00D969AE">
        <w:rPr>
          <w:rFonts w:ascii="Times New Roman" w:hAnsi="Times New Roman" w:cs="Times New Roman"/>
          <w:sz w:val="28"/>
          <w:szCs w:val="28"/>
        </w:rPr>
        <w:t>ми;</w:t>
      </w:r>
      <w:r w:rsidRPr="00D969AE">
        <w:rPr>
          <w:rFonts w:ascii="Times New Roman" w:hAnsi="Times New Roman" w:cs="Times New Roman"/>
          <w:sz w:val="28"/>
          <w:szCs w:val="28"/>
        </w:rPr>
        <w:br/>
        <w:t>•</w:t>
      </w:r>
      <w:r w:rsidR="00F52716" w:rsidRPr="00D969AE">
        <w:rPr>
          <w:rFonts w:ascii="Times New Roman" w:hAnsi="Times New Roman" w:cs="Times New Roman"/>
          <w:sz w:val="28"/>
          <w:szCs w:val="28"/>
        </w:rPr>
        <w:t>участвовать в обсуждении темы и идеи текста;</w:t>
      </w:r>
    </w:p>
    <w:p w:rsidR="00D82408" w:rsidRPr="00D969AE" w:rsidRDefault="00D82408" w:rsidP="00810881">
      <w:pPr>
        <w:pStyle w:val="a4"/>
        <w:numPr>
          <w:ilvl w:val="0"/>
          <w:numId w:val="12"/>
        </w:num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делить текст на предложения;</w:t>
      </w:r>
    </w:p>
    <w:p w:rsidR="00F52716" w:rsidRDefault="00D82408" w:rsidP="0034000D">
      <w:p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w:t>
      </w:r>
      <w:r w:rsidR="00F52716" w:rsidRPr="00D969AE">
        <w:rPr>
          <w:rFonts w:ascii="Times New Roman" w:hAnsi="Times New Roman" w:cs="Times New Roman"/>
          <w:sz w:val="28"/>
          <w:szCs w:val="28"/>
        </w:rPr>
        <w:t>исправлять</w:t>
      </w:r>
      <w:r w:rsidRPr="00D969AE">
        <w:rPr>
          <w:rFonts w:ascii="Times New Roman" w:hAnsi="Times New Roman" w:cs="Times New Roman"/>
          <w:sz w:val="28"/>
          <w:szCs w:val="28"/>
        </w:rPr>
        <w:t xml:space="preserve"> текст с помощью учителя;</w:t>
      </w:r>
      <w:r w:rsidRPr="00D969AE">
        <w:rPr>
          <w:rFonts w:ascii="Times New Roman" w:hAnsi="Times New Roman" w:cs="Times New Roman"/>
          <w:sz w:val="28"/>
          <w:szCs w:val="28"/>
        </w:rPr>
        <w:br/>
        <w:t>•</w:t>
      </w:r>
      <w:r w:rsidR="00F52716" w:rsidRPr="00D969AE">
        <w:rPr>
          <w:rFonts w:ascii="Times New Roman" w:hAnsi="Times New Roman" w:cs="Times New Roman"/>
          <w:sz w:val="28"/>
          <w:szCs w:val="28"/>
        </w:rPr>
        <w:t>подбирать однокорен</w:t>
      </w:r>
      <w:r w:rsidRPr="00D969AE">
        <w:rPr>
          <w:rFonts w:ascii="Times New Roman" w:hAnsi="Times New Roman" w:cs="Times New Roman"/>
          <w:sz w:val="28"/>
          <w:szCs w:val="28"/>
        </w:rPr>
        <w:t>ные слова с помощью учителя;</w:t>
      </w:r>
      <w:r w:rsidRPr="00D969AE">
        <w:rPr>
          <w:rFonts w:ascii="Times New Roman" w:hAnsi="Times New Roman" w:cs="Times New Roman"/>
          <w:sz w:val="28"/>
          <w:szCs w:val="28"/>
        </w:rPr>
        <w:br/>
        <w:t>•</w:t>
      </w:r>
      <w:r w:rsidR="00F52716" w:rsidRPr="00D969AE">
        <w:rPr>
          <w:rFonts w:ascii="Times New Roman" w:hAnsi="Times New Roman" w:cs="Times New Roman"/>
          <w:sz w:val="28"/>
          <w:szCs w:val="28"/>
        </w:rPr>
        <w:t>различать части речи по во</w:t>
      </w:r>
      <w:r w:rsidRPr="00D969AE">
        <w:rPr>
          <w:rFonts w:ascii="Times New Roman" w:hAnsi="Times New Roman" w:cs="Times New Roman"/>
          <w:sz w:val="28"/>
          <w:szCs w:val="28"/>
        </w:rPr>
        <w:t>просам с помощью учителя;</w:t>
      </w:r>
      <w:r w:rsidRPr="00D969AE">
        <w:rPr>
          <w:rFonts w:ascii="Times New Roman" w:hAnsi="Times New Roman" w:cs="Times New Roman"/>
          <w:sz w:val="28"/>
          <w:szCs w:val="28"/>
        </w:rPr>
        <w:br/>
        <w:t>•</w:t>
      </w:r>
      <w:r w:rsidR="00F52716" w:rsidRPr="00D969AE">
        <w:rPr>
          <w:rFonts w:ascii="Times New Roman" w:hAnsi="Times New Roman" w:cs="Times New Roman"/>
          <w:sz w:val="28"/>
          <w:szCs w:val="28"/>
        </w:rPr>
        <w:t>пользоваться школьным орфографическим словарем с помощью учителя.</w:t>
      </w:r>
    </w:p>
    <w:p w:rsidR="007E1799" w:rsidRPr="00D969AE" w:rsidRDefault="007E1799" w:rsidP="0034000D">
      <w:pPr>
        <w:spacing w:after="0" w:line="240" w:lineRule="auto"/>
        <w:rPr>
          <w:rFonts w:ascii="Times New Roman" w:hAnsi="Times New Roman" w:cs="Times New Roman"/>
          <w:sz w:val="28"/>
          <w:szCs w:val="28"/>
        </w:rPr>
      </w:pPr>
    </w:p>
    <w:p w:rsidR="00626525" w:rsidRPr="00591402" w:rsidRDefault="00022445" w:rsidP="0034000D">
      <w:pPr>
        <w:tabs>
          <w:tab w:val="left" w:pos="4086"/>
        </w:tabs>
        <w:spacing w:line="240" w:lineRule="auto"/>
        <w:jc w:val="both"/>
        <w:rPr>
          <w:rFonts w:ascii="Times New Roman" w:hAnsi="Times New Roman" w:cs="Times New Roman"/>
          <w:b/>
          <w:sz w:val="28"/>
          <w:szCs w:val="28"/>
        </w:rPr>
      </w:pPr>
      <w:r w:rsidRPr="00591402">
        <w:rPr>
          <w:rFonts w:ascii="Times New Roman" w:hAnsi="Times New Roman" w:cs="Times New Roman"/>
          <w:b/>
          <w:sz w:val="28"/>
          <w:szCs w:val="28"/>
        </w:rPr>
        <w:t>Минимальный уровень</w:t>
      </w:r>
      <w:r w:rsidR="00626525" w:rsidRPr="00591402">
        <w:rPr>
          <w:rFonts w:ascii="Times New Roman" w:hAnsi="Times New Roman" w:cs="Times New Roman"/>
          <w:b/>
          <w:sz w:val="28"/>
          <w:szCs w:val="28"/>
        </w:rPr>
        <w:t xml:space="preserve"> требований программы:</w:t>
      </w:r>
    </w:p>
    <w:p w:rsidR="00FC7703" w:rsidRPr="00D969AE" w:rsidRDefault="00FC7703" w:rsidP="00810881">
      <w:pPr>
        <w:numPr>
          <w:ilvl w:val="0"/>
          <w:numId w:val="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правильно обозначать звуки буквами при письме;</w:t>
      </w:r>
    </w:p>
    <w:p w:rsidR="00FC7703" w:rsidRPr="00D969AE" w:rsidRDefault="00FC7703" w:rsidP="00810881">
      <w:pPr>
        <w:numPr>
          <w:ilvl w:val="0"/>
          <w:numId w:val="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подбирать группы родственных слов (несложные случаи);</w:t>
      </w:r>
    </w:p>
    <w:p w:rsidR="00FC7703" w:rsidRPr="00D969AE" w:rsidRDefault="00FC7703" w:rsidP="00810881">
      <w:pPr>
        <w:numPr>
          <w:ilvl w:val="0"/>
          <w:numId w:val="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проверять написание в  корне безударных гласных, звонких и глухих согласных путем подбора родственных слов;</w:t>
      </w:r>
    </w:p>
    <w:p w:rsidR="00FC7703" w:rsidRPr="00D969AE" w:rsidRDefault="00FC7703" w:rsidP="00810881">
      <w:pPr>
        <w:numPr>
          <w:ilvl w:val="0"/>
          <w:numId w:val="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разбирать слова по составу;</w:t>
      </w:r>
    </w:p>
    <w:p w:rsidR="00FC7703" w:rsidRPr="00D969AE" w:rsidRDefault="00FC7703" w:rsidP="00810881">
      <w:pPr>
        <w:numPr>
          <w:ilvl w:val="0"/>
          <w:numId w:val="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выделять имена существительное и прилагательное как  части речи;</w:t>
      </w:r>
    </w:p>
    <w:p w:rsidR="00FC7703" w:rsidRPr="00D969AE" w:rsidRDefault="00FC7703" w:rsidP="00810881">
      <w:pPr>
        <w:numPr>
          <w:ilvl w:val="0"/>
          <w:numId w:val="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строить прост</w:t>
      </w:r>
      <w:r w:rsidR="00022445" w:rsidRPr="00D969AE">
        <w:rPr>
          <w:rFonts w:ascii="Times New Roman" w:hAnsi="Times New Roman" w:cs="Times New Roman"/>
          <w:color w:val="000000"/>
          <w:sz w:val="28"/>
          <w:szCs w:val="28"/>
        </w:rPr>
        <w:t>ое распространенное предложение;</w:t>
      </w:r>
    </w:p>
    <w:p w:rsidR="00FC7703" w:rsidRPr="00D969AE" w:rsidRDefault="00FC7703" w:rsidP="00810881">
      <w:pPr>
        <w:numPr>
          <w:ilvl w:val="0"/>
          <w:numId w:val="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связно высказываться устно и письменно (по плану);</w:t>
      </w:r>
    </w:p>
    <w:p w:rsidR="008D4004" w:rsidRDefault="00FC7703" w:rsidP="00810881">
      <w:pPr>
        <w:numPr>
          <w:ilvl w:val="0"/>
          <w:numId w:val="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D969AE">
        <w:rPr>
          <w:rFonts w:ascii="Times New Roman" w:hAnsi="Times New Roman" w:cs="Times New Roman"/>
          <w:color w:val="000000"/>
          <w:sz w:val="28"/>
          <w:szCs w:val="28"/>
        </w:rPr>
        <w:t>пользоваться  школьным орфографическим словарем</w:t>
      </w:r>
    </w:p>
    <w:p w:rsidR="008D4004" w:rsidRPr="0034000D" w:rsidRDefault="008D4004" w:rsidP="0034000D">
      <w:pPr>
        <w:shd w:val="clear" w:color="auto" w:fill="FFFFFF"/>
        <w:tabs>
          <w:tab w:val="left" w:pos="8856"/>
        </w:tabs>
        <w:suppressAutoHyphens/>
        <w:autoSpaceDE w:val="0"/>
        <w:spacing w:after="0" w:line="240" w:lineRule="auto"/>
        <w:jc w:val="center"/>
        <w:rPr>
          <w:rFonts w:ascii="Times New Roman" w:hAnsi="Times New Roman" w:cs="Times New Roman"/>
          <w:b/>
          <w:color w:val="000000"/>
          <w:sz w:val="36"/>
          <w:szCs w:val="36"/>
        </w:rPr>
      </w:pPr>
      <w:r w:rsidRPr="008D4004">
        <w:rPr>
          <w:rFonts w:ascii="Times New Roman" w:hAnsi="Times New Roman" w:cs="Times New Roman"/>
          <w:b/>
          <w:color w:val="000000"/>
          <w:sz w:val="36"/>
          <w:szCs w:val="36"/>
        </w:rPr>
        <w:t>7 класс</w:t>
      </w:r>
    </w:p>
    <w:p w:rsidR="008D4004" w:rsidRDefault="008D4004" w:rsidP="0034000D">
      <w:pPr>
        <w:tabs>
          <w:tab w:val="left" w:pos="4086"/>
        </w:tabs>
        <w:spacing w:after="0" w:line="240" w:lineRule="auto"/>
        <w:ind w:left="714" w:hanging="357"/>
        <w:jc w:val="center"/>
        <w:rPr>
          <w:rFonts w:ascii="Times New Roman" w:hAnsi="Times New Roman" w:cs="Times New Roman"/>
          <w:b/>
          <w:sz w:val="28"/>
          <w:szCs w:val="28"/>
        </w:rPr>
      </w:pPr>
      <w:r w:rsidRPr="00901D3F">
        <w:rPr>
          <w:rFonts w:ascii="Times New Roman" w:hAnsi="Times New Roman" w:cs="Times New Roman"/>
          <w:b/>
          <w:sz w:val="28"/>
          <w:szCs w:val="28"/>
        </w:rPr>
        <w:t>Достаточный уровень требований программы:</w:t>
      </w:r>
    </w:p>
    <w:p w:rsidR="007E1799" w:rsidRPr="00901D3F" w:rsidRDefault="007E1799" w:rsidP="0034000D">
      <w:pPr>
        <w:tabs>
          <w:tab w:val="left" w:pos="4086"/>
        </w:tabs>
        <w:spacing w:after="0" w:line="240" w:lineRule="auto"/>
        <w:ind w:left="714" w:hanging="357"/>
        <w:jc w:val="center"/>
        <w:rPr>
          <w:rFonts w:ascii="Times New Roman" w:hAnsi="Times New Roman" w:cs="Times New Roman"/>
          <w:b/>
          <w:sz w:val="28"/>
          <w:szCs w:val="28"/>
        </w:rPr>
      </w:pPr>
    </w:p>
    <w:p w:rsidR="008D4004" w:rsidRPr="00393B7E"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умение</w:t>
      </w:r>
      <w:r w:rsidRPr="00393B7E">
        <w:rPr>
          <w:rFonts w:ascii="Times New Roman" w:hAnsi="Times New Roman" w:cs="Times New Roman"/>
          <w:sz w:val="28"/>
          <w:szCs w:val="28"/>
        </w:rPr>
        <w:t xml:space="preserve">   </w:t>
      </w:r>
      <w:r w:rsidRPr="00393B7E">
        <w:rPr>
          <w:rFonts w:ascii="Times New Roman" w:eastAsia="Times New Roman" w:hAnsi="Times New Roman" w:cs="Times New Roman"/>
          <w:sz w:val="28"/>
          <w:szCs w:val="28"/>
        </w:rPr>
        <w:t>писать под диктовку текст с соблюдением знаков препинания в конце предложения;</w:t>
      </w:r>
    </w:p>
    <w:p w:rsidR="008D4004" w:rsidRPr="00393B7E"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разбирать слова по составу, образовывать слова с помощью приставок и суффиксов;</w:t>
      </w:r>
    </w:p>
    <w:p w:rsidR="008D4004" w:rsidRPr="00393B7E"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практическое умение </w:t>
      </w:r>
      <w:r w:rsidRPr="00393B7E">
        <w:rPr>
          <w:rFonts w:ascii="Times New Roman" w:eastAsia="Times New Roman" w:hAnsi="Times New Roman" w:cs="Times New Roman"/>
          <w:sz w:val="28"/>
          <w:szCs w:val="28"/>
        </w:rPr>
        <w:t>различать части речи;</w:t>
      </w:r>
    </w:p>
    <w:p w:rsidR="008D4004" w:rsidRPr="00393B7E"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строить простое распро</w:t>
      </w:r>
      <w:r>
        <w:rPr>
          <w:rFonts w:ascii="Times New Roman" w:eastAsia="Times New Roman" w:hAnsi="Times New Roman" w:cs="Times New Roman"/>
          <w:sz w:val="28"/>
          <w:szCs w:val="28"/>
        </w:rPr>
        <w:t xml:space="preserve">странённое предложение, простое </w:t>
      </w:r>
      <w:r w:rsidRPr="00393B7E">
        <w:rPr>
          <w:rFonts w:ascii="Times New Roman" w:eastAsia="Times New Roman" w:hAnsi="Times New Roman" w:cs="Times New Roman"/>
          <w:sz w:val="28"/>
          <w:szCs w:val="28"/>
        </w:rPr>
        <w:t>предложение с однородными членами, сложное предложение;</w:t>
      </w:r>
    </w:p>
    <w:p w:rsidR="008D4004" w:rsidRPr="00393B7E"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писать изложение</w:t>
      </w:r>
      <w:r>
        <w:rPr>
          <w:rFonts w:ascii="Times New Roman" w:eastAsia="Times New Roman" w:hAnsi="Times New Roman" w:cs="Times New Roman"/>
          <w:sz w:val="28"/>
          <w:szCs w:val="28"/>
        </w:rPr>
        <w:t xml:space="preserve"> и сочинение</w:t>
      </w:r>
      <w:r w:rsidRPr="00393B7E">
        <w:rPr>
          <w:rFonts w:ascii="Times New Roman" w:eastAsia="Times New Roman" w:hAnsi="Times New Roman" w:cs="Times New Roman"/>
          <w:sz w:val="28"/>
          <w:szCs w:val="28"/>
        </w:rPr>
        <w:t>;</w:t>
      </w:r>
    </w:p>
    <w:p w:rsidR="008D4004" w:rsidRPr="00393B7E"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оформлять деловые бумаги;</w:t>
      </w:r>
    </w:p>
    <w:p w:rsidR="008D4004" w:rsidRPr="00393B7E"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пользоваться школьным орфографическим словарём.</w:t>
      </w:r>
    </w:p>
    <w:p w:rsidR="008D4004" w:rsidRPr="00D748B1"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знание главных и второстепенных членов</w:t>
      </w:r>
      <w:r w:rsidRPr="00D748B1">
        <w:rPr>
          <w:rFonts w:ascii="Times New Roman" w:eastAsia="Times New Roman" w:hAnsi="Times New Roman" w:cs="Times New Roman"/>
          <w:sz w:val="28"/>
          <w:szCs w:val="28"/>
        </w:rPr>
        <w:t xml:space="preserve"> предложения;</w:t>
      </w:r>
    </w:p>
    <w:p w:rsidR="008D4004" w:rsidRPr="00D748B1"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умение определять части</w:t>
      </w:r>
      <w:r w:rsidRPr="00D748B1">
        <w:rPr>
          <w:rFonts w:ascii="Times New Roman" w:eastAsia="Times New Roman" w:hAnsi="Times New Roman" w:cs="Times New Roman"/>
          <w:sz w:val="28"/>
          <w:szCs w:val="28"/>
        </w:rPr>
        <w:t xml:space="preserve"> речи, их значение;</w:t>
      </w:r>
    </w:p>
    <w:p w:rsidR="008D4004" w:rsidRDefault="008D4004" w:rsidP="00810881">
      <w:pPr>
        <w:numPr>
          <w:ilvl w:val="0"/>
          <w:numId w:val="3"/>
        </w:numPr>
        <w:spacing w:after="0" w:line="240" w:lineRule="auto"/>
        <w:ind w:left="714" w:hanging="357"/>
        <w:jc w:val="both"/>
        <w:rPr>
          <w:rFonts w:ascii="Times New Roman" w:eastAsia="Times New Roman" w:hAnsi="Times New Roman" w:cs="Times New Roman"/>
          <w:sz w:val="28"/>
          <w:szCs w:val="28"/>
        </w:rPr>
      </w:pPr>
      <w:r>
        <w:rPr>
          <w:rFonts w:ascii="Times New Roman" w:hAnsi="Times New Roman" w:cs="Times New Roman"/>
          <w:sz w:val="28"/>
          <w:szCs w:val="28"/>
        </w:rPr>
        <w:t>знание изученных правил</w:t>
      </w:r>
      <w:r w:rsidRPr="00D748B1">
        <w:rPr>
          <w:rFonts w:ascii="Times New Roman" w:eastAsia="Times New Roman" w:hAnsi="Times New Roman" w:cs="Times New Roman"/>
          <w:sz w:val="28"/>
          <w:szCs w:val="28"/>
        </w:rPr>
        <w:t xml:space="preserve"> правописания слов.</w:t>
      </w:r>
    </w:p>
    <w:p w:rsidR="007E1799" w:rsidRDefault="007E1799" w:rsidP="00810881">
      <w:pPr>
        <w:numPr>
          <w:ilvl w:val="0"/>
          <w:numId w:val="3"/>
        </w:numPr>
        <w:spacing w:after="0" w:line="240" w:lineRule="auto"/>
        <w:ind w:left="714" w:hanging="357"/>
        <w:jc w:val="both"/>
        <w:rPr>
          <w:rFonts w:ascii="Times New Roman" w:eastAsia="Times New Roman" w:hAnsi="Times New Roman" w:cs="Times New Roman"/>
          <w:sz w:val="28"/>
          <w:szCs w:val="28"/>
        </w:rPr>
      </w:pPr>
    </w:p>
    <w:p w:rsidR="008D4004" w:rsidRDefault="008D4004" w:rsidP="0034000D">
      <w:pPr>
        <w:tabs>
          <w:tab w:val="left" w:pos="4086"/>
        </w:tabs>
        <w:spacing w:after="0" w:line="240" w:lineRule="auto"/>
        <w:jc w:val="center"/>
        <w:rPr>
          <w:rFonts w:ascii="Times New Roman" w:hAnsi="Times New Roman" w:cs="Times New Roman"/>
          <w:b/>
          <w:sz w:val="28"/>
          <w:szCs w:val="28"/>
        </w:rPr>
      </w:pPr>
      <w:r w:rsidRPr="00C82684">
        <w:rPr>
          <w:rFonts w:ascii="Times New Roman" w:hAnsi="Times New Roman" w:cs="Times New Roman"/>
          <w:b/>
          <w:sz w:val="28"/>
          <w:szCs w:val="28"/>
        </w:rPr>
        <w:t>Минимальный уровень требований программы:</w:t>
      </w:r>
    </w:p>
    <w:p w:rsidR="007E1799" w:rsidRPr="00271942" w:rsidRDefault="007E1799" w:rsidP="0034000D">
      <w:pPr>
        <w:tabs>
          <w:tab w:val="left" w:pos="4086"/>
        </w:tabs>
        <w:spacing w:after="0" w:line="240" w:lineRule="auto"/>
        <w:jc w:val="center"/>
        <w:rPr>
          <w:rFonts w:ascii="Times New Roman" w:hAnsi="Times New Roman" w:cs="Times New Roman"/>
          <w:b/>
          <w:sz w:val="28"/>
          <w:szCs w:val="28"/>
        </w:rPr>
      </w:pPr>
    </w:p>
    <w:p w:rsidR="008D4004" w:rsidRPr="00393B7E" w:rsidRDefault="008D4004" w:rsidP="00810881">
      <w:pPr>
        <w:numPr>
          <w:ilvl w:val="0"/>
          <w:numId w:val="24"/>
        </w:numPr>
        <w:spacing w:after="0" w:line="240" w:lineRule="auto"/>
        <w:jc w:val="both"/>
        <w:rPr>
          <w:rFonts w:ascii="Times New Roman" w:eastAsia="Times New Roman" w:hAnsi="Times New Roman" w:cs="Times New Roman"/>
          <w:sz w:val="28"/>
          <w:szCs w:val="28"/>
        </w:rPr>
      </w:pPr>
      <w:r w:rsidRPr="00393B7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умение  </w:t>
      </w:r>
      <w:r>
        <w:rPr>
          <w:rFonts w:ascii="Times New Roman" w:eastAsia="Times New Roman" w:hAnsi="Times New Roman" w:cs="Times New Roman"/>
          <w:sz w:val="28"/>
          <w:szCs w:val="28"/>
        </w:rPr>
        <w:t xml:space="preserve"> списывать</w:t>
      </w:r>
      <w:r w:rsidRPr="00393B7E">
        <w:rPr>
          <w:rFonts w:ascii="Times New Roman" w:eastAsia="Times New Roman" w:hAnsi="Times New Roman" w:cs="Times New Roman"/>
          <w:sz w:val="28"/>
          <w:szCs w:val="28"/>
        </w:rPr>
        <w:t xml:space="preserve"> текст с соблюдением знаков препинания в конце предложения;</w:t>
      </w:r>
    </w:p>
    <w:p w:rsidR="008D4004" w:rsidRPr="00393B7E" w:rsidRDefault="008D4004" w:rsidP="00810881">
      <w:pPr>
        <w:numPr>
          <w:ilvl w:val="0"/>
          <w:numId w:val="24"/>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Pr>
          <w:rFonts w:ascii="Times New Roman" w:eastAsia="Times New Roman" w:hAnsi="Times New Roman" w:cs="Times New Roman"/>
          <w:sz w:val="28"/>
          <w:szCs w:val="28"/>
        </w:rPr>
        <w:t>разбирать слова по составу;</w:t>
      </w:r>
    </w:p>
    <w:p w:rsidR="008D4004" w:rsidRPr="00393B7E" w:rsidRDefault="008D4004" w:rsidP="00810881">
      <w:pPr>
        <w:numPr>
          <w:ilvl w:val="0"/>
          <w:numId w:val="24"/>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 xml:space="preserve">различать </w:t>
      </w:r>
      <w:r>
        <w:rPr>
          <w:rFonts w:ascii="Times New Roman" w:eastAsia="Times New Roman" w:hAnsi="Times New Roman" w:cs="Times New Roman"/>
          <w:sz w:val="28"/>
          <w:szCs w:val="28"/>
        </w:rPr>
        <w:t xml:space="preserve">основные </w:t>
      </w:r>
      <w:r w:rsidRPr="00393B7E">
        <w:rPr>
          <w:rFonts w:ascii="Times New Roman" w:eastAsia="Times New Roman" w:hAnsi="Times New Roman" w:cs="Times New Roman"/>
          <w:sz w:val="28"/>
          <w:szCs w:val="28"/>
        </w:rPr>
        <w:t>части речи;</w:t>
      </w:r>
    </w:p>
    <w:p w:rsidR="008D4004" w:rsidRPr="00393B7E" w:rsidRDefault="008D4004" w:rsidP="00810881">
      <w:pPr>
        <w:numPr>
          <w:ilvl w:val="0"/>
          <w:numId w:val="24"/>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строить простое распространённое предложение, простое предложение с однородными членами</w:t>
      </w:r>
      <w:r>
        <w:rPr>
          <w:rFonts w:ascii="Times New Roman" w:eastAsia="Times New Roman" w:hAnsi="Times New Roman" w:cs="Times New Roman"/>
          <w:sz w:val="28"/>
          <w:szCs w:val="28"/>
        </w:rPr>
        <w:t>;</w:t>
      </w:r>
    </w:p>
    <w:p w:rsidR="008D4004" w:rsidRDefault="008D4004" w:rsidP="00810881">
      <w:pPr>
        <w:numPr>
          <w:ilvl w:val="0"/>
          <w:numId w:val="24"/>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Pr>
          <w:rFonts w:ascii="Times New Roman" w:eastAsia="Times New Roman" w:hAnsi="Times New Roman" w:cs="Times New Roman"/>
          <w:sz w:val="28"/>
          <w:szCs w:val="28"/>
        </w:rPr>
        <w:t>составлять и записывать текст по опорным словам, с использованием картинок</w:t>
      </w:r>
      <w:r w:rsidRPr="00393B7E">
        <w:rPr>
          <w:rFonts w:ascii="Times New Roman" w:eastAsia="Times New Roman" w:hAnsi="Times New Roman" w:cs="Times New Roman"/>
          <w:sz w:val="28"/>
          <w:szCs w:val="28"/>
        </w:rPr>
        <w:t>;</w:t>
      </w:r>
    </w:p>
    <w:p w:rsidR="008D4004" w:rsidRPr="006D7C49" w:rsidRDefault="008D4004" w:rsidP="00810881">
      <w:pPr>
        <w:pStyle w:val="a4"/>
        <w:numPr>
          <w:ilvl w:val="0"/>
          <w:numId w:val="24"/>
        </w:numPr>
        <w:spacing w:after="0" w:line="240" w:lineRule="auto"/>
        <w:jc w:val="both"/>
        <w:rPr>
          <w:rFonts w:ascii="Times New Roman" w:eastAsia="Times New Roman" w:hAnsi="Times New Roman" w:cs="Times New Roman"/>
          <w:sz w:val="28"/>
          <w:szCs w:val="28"/>
        </w:rPr>
      </w:pPr>
      <w:r w:rsidRPr="006D7C49">
        <w:rPr>
          <w:rFonts w:ascii="Times New Roman" w:hAnsi="Times New Roman" w:cs="Times New Roman"/>
          <w:sz w:val="28"/>
          <w:szCs w:val="28"/>
        </w:rPr>
        <w:t xml:space="preserve">умение </w:t>
      </w:r>
      <w:r w:rsidRPr="006D7C49">
        <w:rPr>
          <w:rFonts w:ascii="Times New Roman" w:eastAsia="Times New Roman" w:hAnsi="Times New Roman" w:cs="Times New Roman"/>
          <w:sz w:val="28"/>
          <w:szCs w:val="28"/>
        </w:rPr>
        <w:t>пользоваться школьным орфографическим словарём.</w:t>
      </w:r>
    </w:p>
    <w:p w:rsidR="008D4004" w:rsidRPr="00D748B1" w:rsidRDefault="008D4004" w:rsidP="00810881">
      <w:pPr>
        <w:numPr>
          <w:ilvl w:val="0"/>
          <w:numId w:val="24"/>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знание главных и второстепенных (без конкретизации) членов</w:t>
      </w:r>
      <w:r w:rsidRPr="00D748B1">
        <w:rPr>
          <w:rFonts w:ascii="Times New Roman" w:eastAsia="Times New Roman" w:hAnsi="Times New Roman" w:cs="Times New Roman"/>
          <w:sz w:val="28"/>
          <w:szCs w:val="28"/>
        </w:rPr>
        <w:t xml:space="preserve"> предложения;</w:t>
      </w:r>
    </w:p>
    <w:p w:rsidR="008D4004" w:rsidRPr="00D748B1" w:rsidRDefault="008D4004" w:rsidP="00810881">
      <w:pPr>
        <w:numPr>
          <w:ilvl w:val="0"/>
          <w:numId w:val="24"/>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умение называть части</w:t>
      </w:r>
      <w:r w:rsidRPr="00D748B1">
        <w:rPr>
          <w:rFonts w:ascii="Times New Roman" w:eastAsia="Times New Roman" w:hAnsi="Times New Roman" w:cs="Times New Roman"/>
          <w:sz w:val="28"/>
          <w:szCs w:val="28"/>
        </w:rPr>
        <w:t xml:space="preserve"> речи;</w:t>
      </w:r>
    </w:p>
    <w:p w:rsidR="008D4004" w:rsidRPr="0034000D" w:rsidRDefault="008D4004" w:rsidP="00810881">
      <w:pPr>
        <w:numPr>
          <w:ilvl w:val="0"/>
          <w:numId w:val="24"/>
        </w:numPr>
        <w:spacing w:after="0" w:line="240" w:lineRule="auto"/>
        <w:jc w:val="both"/>
        <w:rPr>
          <w:rStyle w:val="c7"/>
          <w:rFonts w:ascii="Times New Roman" w:eastAsia="Times New Roman" w:hAnsi="Times New Roman" w:cs="Times New Roman"/>
          <w:sz w:val="28"/>
          <w:szCs w:val="28"/>
        </w:rPr>
      </w:pPr>
      <w:r>
        <w:rPr>
          <w:rFonts w:ascii="Times New Roman" w:hAnsi="Times New Roman" w:cs="Times New Roman"/>
          <w:sz w:val="28"/>
          <w:szCs w:val="28"/>
        </w:rPr>
        <w:t>знание наиболее распространённых правил</w:t>
      </w:r>
      <w:r w:rsidRPr="00D748B1">
        <w:rPr>
          <w:rFonts w:ascii="Times New Roman" w:eastAsia="Times New Roman" w:hAnsi="Times New Roman" w:cs="Times New Roman"/>
          <w:sz w:val="28"/>
          <w:szCs w:val="28"/>
        </w:rPr>
        <w:t xml:space="preserve"> правописания слов.</w:t>
      </w:r>
    </w:p>
    <w:p w:rsidR="00716E9A" w:rsidRPr="00716E9A" w:rsidRDefault="00863281" w:rsidP="0034000D">
      <w:pPr>
        <w:shd w:val="clear" w:color="auto" w:fill="FFFFFF"/>
        <w:tabs>
          <w:tab w:val="left" w:pos="8856"/>
        </w:tabs>
        <w:suppressAutoHyphens/>
        <w:autoSpaceDE w:val="0"/>
        <w:spacing w:after="0" w:line="240" w:lineRule="auto"/>
        <w:ind w:left="725"/>
        <w:jc w:val="center"/>
        <w:rPr>
          <w:rFonts w:ascii="Times New Roman" w:hAnsi="Times New Roman" w:cs="Times New Roman"/>
          <w:color w:val="000000"/>
          <w:sz w:val="28"/>
          <w:szCs w:val="28"/>
        </w:rPr>
      </w:pPr>
      <w:r w:rsidRPr="00716E9A">
        <w:rPr>
          <w:rFonts w:ascii="Times New Roman" w:hAnsi="Times New Roman" w:cs="Times New Roman"/>
          <w:b/>
          <w:bCs/>
          <w:sz w:val="40"/>
          <w:szCs w:val="40"/>
        </w:rPr>
        <w:t>8 класс</w:t>
      </w:r>
    </w:p>
    <w:p w:rsidR="00626525" w:rsidRPr="00716E9A" w:rsidRDefault="00D82408" w:rsidP="0034000D">
      <w:pPr>
        <w:shd w:val="clear" w:color="auto" w:fill="FFFFFF"/>
        <w:tabs>
          <w:tab w:val="left" w:pos="8856"/>
        </w:tabs>
        <w:suppressAutoHyphens/>
        <w:autoSpaceDE w:val="0"/>
        <w:spacing w:after="0" w:line="240" w:lineRule="auto"/>
        <w:ind w:left="725"/>
        <w:jc w:val="both"/>
        <w:rPr>
          <w:rFonts w:ascii="Times New Roman" w:hAnsi="Times New Roman" w:cs="Times New Roman"/>
          <w:color w:val="000000"/>
          <w:sz w:val="28"/>
          <w:szCs w:val="28"/>
        </w:rPr>
      </w:pPr>
      <w:r w:rsidRPr="00716E9A">
        <w:rPr>
          <w:rFonts w:ascii="Times New Roman" w:hAnsi="Times New Roman" w:cs="Times New Roman"/>
          <w:b/>
          <w:sz w:val="28"/>
          <w:szCs w:val="28"/>
        </w:rPr>
        <w:t>Достаточный уровень</w:t>
      </w:r>
      <w:r w:rsidR="00626525" w:rsidRPr="00716E9A">
        <w:rPr>
          <w:rFonts w:ascii="Times New Roman" w:hAnsi="Times New Roman" w:cs="Times New Roman"/>
          <w:b/>
          <w:sz w:val="28"/>
          <w:szCs w:val="28"/>
        </w:rPr>
        <w:t xml:space="preserve"> требований программы:</w:t>
      </w:r>
    </w:p>
    <w:p w:rsidR="004B59F7" w:rsidRPr="00D969AE" w:rsidRDefault="00F52716" w:rsidP="00810881">
      <w:pPr>
        <w:pStyle w:val="a4"/>
        <w:numPr>
          <w:ilvl w:val="0"/>
          <w:numId w:val="10"/>
        </w:numPr>
        <w:spacing w:before="100" w:beforeAutospacing="1" w:after="100" w:afterAutospacing="1" w:line="240" w:lineRule="auto"/>
        <w:rPr>
          <w:rFonts w:ascii="Times New Roman" w:hAnsi="Times New Roman" w:cs="Times New Roman"/>
          <w:sz w:val="28"/>
          <w:szCs w:val="28"/>
        </w:rPr>
      </w:pPr>
      <w:r w:rsidRPr="00D969AE">
        <w:rPr>
          <w:rFonts w:ascii="Times New Roman" w:hAnsi="Times New Roman" w:cs="Times New Roman"/>
          <w:sz w:val="28"/>
          <w:szCs w:val="28"/>
        </w:rPr>
        <w:t>писать под диктовку текст с изученными орфограммами (</w:t>
      </w:r>
      <w:r w:rsidR="004B59F7" w:rsidRPr="00D969AE">
        <w:rPr>
          <w:rFonts w:ascii="Times New Roman" w:hAnsi="Times New Roman" w:cs="Times New Roman"/>
          <w:sz w:val="28"/>
          <w:szCs w:val="28"/>
        </w:rPr>
        <w:t>60-70слов) с предварительным разбором;</w:t>
      </w:r>
    </w:p>
    <w:p w:rsidR="004B59F7" w:rsidRPr="00D969AE" w:rsidRDefault="004B59F7" w:rsidP="00810881">
      <w:pPr>
        <w:pStyle w:val="a4"/>
        <w:numPr>
          <w:ilvl w:val="0"/>
          <w:numId w:val="10"/>
        </w:num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принимать участие в составлении плана, отборе речевого материала для создания текста;</w:t>
      </w:r>
    </w:p>
    <w:p w:rsidR="004B59F7" w:rsidRPr="00D969AE" w:rsidRDefault="004B59F7" w:rsidP="00810881">
      <w:pPr>
        <w:pStyle w:val="a4"/>
        <w:numPr>
          <w:ilvl w:val="0"/>
          <w:numId w:val="10"/>
        </w:num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определять части речи;</w:t>
      </w:r>
    </w:p>
    <w:p w:rsidR="004B59F7" w:rsidRPr="00D969AE" w:rsidRDefault="00F52716" w:rsidP="00810881">
      <w:pPr>
        <w:pStyle w:val="a4"/>
        <w:numPr>
          <w:ilvl w:val="0"/>
          <w:numId w:val="10"/>
        </w:num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подбирать однокоренные слова, используя данные приставки и суффиксы;</w:t>
      </w:r>
    </w:p>
    <w:p w:rsidR="004B59F7" w:rsidRPr="00D969AE" w:rsidRDefault="004B59F7" w:rsidP="00810881">
      <w:pPr>
        <w:pStyle w:val="a4"/>
        <w:numPr>
          <w:ilvl w:val="0"/>
          <w:numId w:val="10"/>
        </w:numPr>
        <w:spacing w:after="0" w:line="240" w:lineRule="auto"/>
        <w:rPr>
          <w:rStyle w:val="c7"/>
          <w:rFonts w:ascii="Times New Roman" w:hAnsi="Times New Roman" w:cs="Times New Roman"/>
          <w:sz w:val="28"/>
          <w:szCs w:val="28"/>
        </w:rPr>
      </w:pPr>
      <w:r w:rsidRPr="00D969AE">
        <w:rPr>
          <w:rStyle w:val="c7"/>
          <w:rFonts w:ascii="Times New Roman" w:hAnsi="Times New Roman" w:cs="Times New Roman"/>
          <w:color w:val="000000"/>
          <w:sz w:val="28"/>
          <w:szCs w:val="28"/>
        </w:rPr>
        <w:t>писать изложение и сочинение;</w:t>
      </w:r>
    </w:p>
    <w:p w:rsidR="004B59F7" w:rsidRPr="00D969AE" w:rsidRDefault="00F52716" w:rsidP="00810881">
      <w:pPr>
        <w:pStyle w:val="a4"/>
        <w:numPr>
          <w:ilvl w:val="0"/>
          <w:numId w:val="10"/>
        </w:num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находить и решать орфографические задачи (самостоятел</w:t>
      </w:r>
      <w:r w:rsidR="004B59F7" w:rsidRPr="00D969AE">
        <w:rPr>
          <w:rFonts w:ascii="Times New Roman" w:hAnsi="Times New Roman" w:cs="Times New Roman"/>
          <w:sz w:val="28"/>
          <w:szCs w:val="28"/>
        </w:rPr>
        <w:t>ьно и с помощью учителя);</w:t>
      </w:r>
    </w:p>
    <w:p w:rsidR="00213510" w:rsidRDefault="00F52716" w:rsidP="00810881">
      <w:pPr>
        <w:pStyle w:val="a4"/>
        <w:numPr>
          <w:ilvl w:val="0"/>
          <w:numId w:val="10"/>
        </w:numPr>
        <w:spacing w:after="0" w:line="240" w:lineRule="auto"/>
        <w:rPr>
          <w:rFonts w:ascii="Times New Roman" w:hAnsi="Times New Roman" w:cs="Times New Roman"/>
          <w:sz w:val="28"/>
          <w:szCs w:val="28"/>
        </w:rPr>
      </w:pPr>
      <w:r w:rsidRPr="00D969AE">
        <w:rPr>
          <w:rFonts w:ascii="Times New Roman" w:hAnsi="Times New Roman" w:cs="Times New Roman"/>
          <w:sz w:val="28"/>
          <w:szCs w:val="28"/>
        </w:rPr>
        <w:t>пользоваться школьным орфографическим словарем.</w:t>
      </w:r>
    </w:p>
    <w:p w:rsidR="007E1799" w:rsidRPr="00716E9A" w:rsidRDefault="007E1799" w:rsidP="007E1799">
      <w:pPr>
        <w:pStyle w:val="a4"/>
        <w:spacing w:after="0" w:line="240" w:lineRule="auto"/>
        <w:rPr>
          <w:rFonts w:ascii="Times New Roman" w:hAnsi="Times New Roman" w:cs="Times New Roman"/>
          <w:sz w:val="28"/>
          <w:szCs w:val="28"/>
        </w:rPr>
      </w:pPr>
    </w:p>
    <w:p w:rsidR="00D82408" w:rsidRPr="00591402" w:rsidRDefault="00D82408" w:rsidP="0034000D">
      <w:pPr>
        <w:shd w:val="clear" w:color="auto" w:fill="FFFFFF"/>
        <w:tabs>
          <w:tab w:val="left" w:pos="8856"/>
        </w:tabs>
        <w:autoSpaceDE w:val="0"/>
        <w:spacing w:after="0" w:line="240" w:lineRule="auto"/>
        <w:ind w:left="5" w:right="106"/>
        <w:jc w:val="both"/>
        <w:rPr>
          <w:rStyle w:val="c7"/>
          <w:rFonts w:ascii="Times New Roman" w:hAnsi="Times New Roman" w:cs="Times New Roman"/>
          <w:b/>
          <w:color w:val="000000"/>
          <w:sz w:val="28"/>
          <w:szCs w:val="28"/>
        </w:rPr>
      </w:pPr>
      <w:r w:rsidRPr="00591402">
        <w:rPr>
          <w:rStyle w:val="c7"/>
          <w:rFonts w:ascii="Times New Roman" w:hAnsi="Times New Roman" w:cs="Times New Roman"/>
          <w:b/>
          <w:color w:val="000000"/>
          <w:sz w:val="28"/>
          <w:szCs w:val="28"/>
        </w:rPr>
        <w:t xml:space="preserve"> </w:t>
      </w:r>
      <w:r w:rsidRPr="00591402">
        <w:rPr>
          <w:rFonts w:ascii="Times New Roman" w:hAnsi="Times New Roman" w:cs="Times New Roman"/>
          <w:b/>
          <w:sz w:val="28"/>
          <w:szCs w:val="28"/>
        </w:rPr>
        <w:t>Минимальный уровень</w:t>
      </w:r>
    </w:p>
    <w:p w:rsidR="00FC7703" w:rsidRPr="00D969AE" w:rsidRDefault="00FC7703" w:rsidP="00810881">
      <w:pPr>
        <w:numPr>
          <w:ilvl w:val="0"/>
          <w:numId w:val="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D969AE">
        <w:rPr>
          <w:rStyle w:val="c7"/>
          <w:rFonts w:ascii="Times New Roman" w:hAnsi="Times New Roman" w:cs="Times New Roman"/>
          <w:color w:val="000000"/>
          <w:sz w:val="28"/>
          <w:szCs w:val="28"/>
        </w:rPr>
        <w:t>писать под диктовку текст с соблюдением знаков препинания в конце предложения;</w:t>
      </w:r>
    </w:p>
    <w:p w:rsidR="00FC7703" w:rsidRPr="00D969AE" w:rsidRDefault="00FC7703" w:rsidP="00810881">
      <w:pPr>
        <w:numPr>
          <w:ilvl w:val="0"/>
          <w:numId w:val="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D969AE">
        <w:rPr>
          <w:rStyle w:val="c7"/>
          <w:rFonts w:ascii="Times New Roman" w:hAnsi="Times New Roman" w:cs="Times New Roman"/>
          <w:color w:val="000000"/>
          <w:sz w:val="28"/>
          <w:szCs w:val="28"/>
        </w:rPr>
        <w:t>разбирать слова по составу, образовывать слова с помощью приставок и суффиксов;</w:t>
      </w:r>
    </w:p>
    <w:p w:rsidR="00FC7703" w:rsidRPr="00D969AE" w:rsidRDefault="00FC7703" w:rsidP="00810881">
      <w:pPr>
        <w:numPr>
          <w:ilvl w:val="0"/>
          <w:numId w:val="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D969AE">
        <w:rPr>
          <w:rStyle w:val="c7"/>
          <w:rFonts w:ascii="Times New Roman" w:hAnsi="Times New Roman" w:cs="Times New Roman"/>
          <w:color w:val="000000"/>
          <w:sz w:val="28"/>
          <w:szCs w:val="28"/>
        </w:rPr>
        <w:t>различать части речи;</w:t>
      </w:r>
    </w:p>
    <w:p w:rsidR="00FC7703" w:rsidRPr="00D969AE" w:rsidRDefault="00FC7703" w:rsidP="00810881">
      <w:pPr>
        <w:numPr>
          <w:ilvl w:val="0"/>
          <w:numId w:val="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D969AE">
        <w:rPr>
          <w:rStyle w:val="c7"/>
          <w:rFonts w:ascii="Times New Roman" w:hAnsi="Times New Roman" w:cs="Times New Roman"/>
          <w:color w:val="000000"/>
          <w:sz w:val="28"/>
          <w:szCs w:val="28"/>
        </w:rPr>
        <w:t>строить простое распространенное предложение, простое предложение с однородными членами, сложное предложение;</w:t>
      </w:r>
    </w:p>
    <w:p w:rsidR="00FC7703" w:rsidRPr="00D969AE" w:rsidRDefault="00FC7703" w:rsidP="00810881">
      <w:pPr>
        <w:numPr>
          <w:ilvl w:val="0"/>
          <w:numId w:val="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D969AE">
        <w:rPr>
          <w:rStyle w:val="c7"/>
          <w:rFonts w:ascii="Times New Roman" w:hAnsi="Times New Roman" w:cs="Times New Roman"/>
          <w:color w:val="000000"/>
          <w:sz w:val="28"/>
          <w:szCs w:val="28"/>
        </w:rPr>
        <w:t>оформлять деловые бумаги;</w:t>
      </w:r>
    </w:p>
    <w:p w:rsidR="00591402" w:rsidRDefault="00FC7703" w:rsidP="00810881">
      <w:pPr>
        <w:numPr>
          <w:ilvl w:val="0"/>
          <w:numId w:val="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D969AE">
        <w:rPr>
          <w:rStyle w:val="c7"/>
          <w:rFonts w:ascii="Times New Roman" w:hAnsi="Times New Roman" w:cs="Times New Roman"/>
          <w:color w:val="000000"/>
          <w:sz w:val="28"/>
          <w:szCs w:val="28"/>
        </w:rPr>
        <w:t>пользоваться школьным орфографическим словарем.</w:t>
      </w:r>
    </w:p>
    <w:p w:rsidR="00C60467" w:rsidRDefault="00C60467" w:rsidP="00C60467">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p>
    <w:p w:rsidR="00C60467" w:rsidRDefault="00C60467" w:rsidP="00C60467">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p>
    <w:p w:rsidR="00C60467" w:rsidRDefault="00C60467" w:rsidP="00C60467">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p>
    <w:p w:rsidR="00C60467" w:rsidRPr="0034000D" w:rsidRDefault="00C60467" w:rsidP="00C60467">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p>
    <w:p w:rsidR="008D4004" w:rsidRPr="00FB0827" w:rsidRDefault="00FB0827" w:rsidP="0034000D">
      <w:pPr>
        <w:shd w:val="clear" w:color="auto" w:fill="FFFFFF"/>
        <w:tabs>
          <w:tab w:val="left" w:pos="8856"/>
        </w:tabs>
        <w:suppressAutoHyphens/>
        <w:autoSpaceDE w:val="0"/>
        <w:spacing w:after="0" w:line="240" w:lineRule="auto"/>
        <w:jc w:val="center"/>
        <w:rPr>
          <w:rStyle w:val="c7"/>
          <w:rFonts w:ascii="Times New Roman" w:hAnsi="Times New Roman" w:cs="Times New Roman"/>
          <w:b/>
          <w:color w:val="000000"/>
          <w:sz w:val="36"/>
          <w:szCs w:val="36"/>
        </w:rPr>
      </w:pPr>
      <w:r w:rsidRPr="00FB0827">
        <w:rPr>
          <w:rStyle w:val="c7"/>
          <w:rFonts w:ascii="Times New Roman" w:hAnsi="Times New Roman" w:cs="Times New Roman"/>
          <w:b/>
          <w:color w:val="000000"/>
          <w:sz w:val="36"/>
          <w:szCs w:val="36"/>
        </w:rPr>
        <w:t>9 класс</w:t>
      </w:r>
    </w:p>
    <w:p w:rsidR="00FB0827" w:rsidRDefault="00FB0827" w:rsidP="0034000D">
      <w:pPr>
        <w:tabs>
          <w:tab w:val="left" w:pos="4086"/>
        </w:tabs>
        <w:spacing w:after="0" w:line="240" w:lineRule="auto"/>
        <w:jc w:val="center"/>
        <w:rPr>
          <w:rFonts w:ascii="Times New Roman" w:hAnsi="Times New Roman" w:cs="Times New Roman"/>
          <w:b/>
          <w:sz w:val="28"/>
          <w:szCs w:val="28"/>
        </w:rPr>
      </w:pPr>
      <w:r w:rsidRPr="00901D3F">
        <w:rPr>
          <w:rFonts w:ascii="Times New Roman" w:hAnsi="Times New Roman" w:cs="Times New Roman"/>
          <w:b/>
          <w:sz w:val="28"/>
          <w:szCs w:val="28"/>
        </w:rPr>
        <w:t>Достаточный уровень требований программы:</w:t>
      </w:r>
    </w:p>
    <w:p w:rsidR="007E1799" w:rsidRPr="00901D3F" w:rsidRDefault="007E1799" w:rsidP="0034000D">
      <w:pPr>
        <w:tabs>
          <w:tab w:val="left" w:pos="4086"/>
        </w:tabs>
        <w:spacing w:after="0" w:line="240" w:lineRule="auto"/>
        <w:jc w:val="center"/>
        <w:rPr>
          <w:rFonts w:ascii="Times New Roman" w:hAnsi="Times New Roman" w:cs="Times New Roman"/>
          <w:b/>
          <w:sz w:val="28"/>
          <w:szCs w:val="28"/>
        </w:rPr>
      </w:pPr>
    </w:p>
    <w:p w:rsidR="00FB0827" w:rsidRPr="00393B7E"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умение</w:t>
      </w:r>
      <w:r w:rsidRPr="00393B7E">
        <w:rPr>
          <w:rFonts w:ascii="Times New Roman" w:hAnsi="Times New Roman" w:cs="Times New Roman"/>
          <w:sz w:val="28"/>
          <w:szCs w:val="28"/>
        </w:rPr>
        <w:t xml:space="preserve">   </w:t>
      </w:r>
      <w:r w:rsidRPr="00393B7E">
        <w:rPr>
          <w:rFonts w:ascii="Times New Roman" w:eastAsia="Times New Roman" w:hAnsi="Times New Roman" w:cs="Times New Roman"/>
          <w:sz w:val="28"/>
          <w:szCs w:val="28"/>
        </w:rPr>
        <w:t>писать под диктовку текст с соблюдением знаков препинания в конце предложения;</w:t>
      </w:r>
    </w:p>
    <w:p w:rsidR="00FB0827" w:rsidRPr="00393B7E"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разбирать слова по составу, образовывать слова с помощью приставок и суффиксов;</w:t>
      </w:r>
    </w:p>
    <w:p w:rsidR="00FB0827"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строить простое распространённое предложение, простое предложение с однородными членами, сложное предложение;</w:t>
      </w:r>
    </w:p>
    <w:p w:rsidR="00FB0827" w:rsidRPr="00393B7E"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w:t>
      </w:r>
      <w:r w:rsidRPr="002864E0">
        <w:rPr>
          <w:rFonts w:ascii="Times New Roman" w:hAnsi="Times New Roman"/>
          <w:sz w:val="28"/>
          <w:szCs w:val="28"/>
        </w:rPr>
        <w:t>составлять простые и сложные предложения с опорой на картинку;</w:t>
      </w:r>
    </w:p>
    <w:p w:rsidR="00FB0827" w:rsidRPr="00393B7E"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писать изложение</w:t>
      </w:r>
      <w:r>
        <w:rPr>
          <w:rFonts w:ascii="Times New Roman" w:eastAsia="Times New Roman" w:hAnsi="Times New Roman" w:cs="Times New Roman"/>
          <w:sz w:val="28"/>
          <w:szCs w:val="28"/>
        </w:rPr>
        <w:t xml:space="preserve"> и сочинение</w:t>
      </w:r>
      <w:r w:rsidRPr="00393B7E">
        <w:rPr>
          <w:rFonts w:ascii="Times New Roman" w:eastAsia="Times New Roman" w:hAnsi="Times New Roman" w:cs="Times New Roman"/>
          <w:sz w:val="28"/>
          <w:szCs w:val="28"/>
        </w:rPr>
        <w:t>;</w:t>
      </w:r>
    </w:p>
    <w:p w:rsidR="00FB0827" w:rsidRPr="00393B7E"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оформлять деловые бумаги;</w:t>
      </w:r>
    </w:p>
    <w:p w:rsidR="00FB0827" w:rsidRPr="00393B7E"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умение </w:t>
      </w:r>
      <w:r w:rsidRPr="00393B7E">
        <w:rPr>
          <w:rFonts w:ascii="Times New Roman" w:eastAsia="Times New Roman" w:hAnsi="Times New Roman" w:cs="Times New Roman"/>
          <w:sz w:val="28"/>
          <w:szCs w:val="28"/>
        </w:rPr>
        <w:t>пользоваться школьным орфографическим словарём.</w:t>
      </w:r>
    </w:p>
    <w:p w:rsidR="00FB0827" w:rsidRPr="00D748B1"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знание главных и второстепенных членов</w:t>
      </w:r>
      <w:r w:rsidRPr="00D748B1">
        <w:rPr>
          <w:rFonts w:ascii="Times New Roman" w:eastAsia="Times New Roman" w:hAnsi="Times New Roman" w:cs="Times New Roman"/>
          <w:sz w:val="28"/>
          <w:szCs w:val="28"/>
        </w:rPr>
        <w:t xml:space="preserve"> предложения;</w:t>
      </w:r>
    </w:p>
    <w:p w:rsidR="00FB0827" w:rsidRPr="00D748B1"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умение определять части</w:t>
      </w:r>
      <w:r w:rsidRPr="00D748B1">
        <w:rPr>
          <w:rFonts w:ascii="Times New Roman" w:eastAsia="Times New Roman" w:hAnsi="Times New Roman" w:cs="Times New Roman"/>
          <w:sz w:val="28"/>
          <w:szCs w:val="28"/>
        </w:rPr>
        <w:t xml:space="preserve"> ре</w:t>
      </w:r>
      <w:r>
        <w:rPr>
          <w:rFonts w:ascii="Times New Roman" w:eastAsia="Times New Roman" w:hAnsi="Times New Roman" w:cs="Times New Roman"/>
          <w:sz w:val="28"/>
          <w:szCs w:val="28"/>
        </w:rPr>
        <w:t>чи</w:t>
      </w:r>
      <w:r w:rsidRPr="00D748B1">
        <w:rPr>
          <w:rFonts w:ascii="Times New Roman" w:eastAsia="Times New Roman" w:hAnsi="Times New Roman" w:cs="Times New Roman"/>
          <w:sz w:val="28"/>
          <w:szCs w:val="28"/>
        </w:rPr>
        <w:t>;</w:t>
      </w:r>
    </w:p>
    <w:p w:rsidR="00FB0827"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знание изученных правил</w:t>
      </w:r>
      <w:r>
        <w:rPr>
          <w:rFonts w:ascii="Times New Roman" w:eastAsia="Times New Roman" w:hAnsi="Times New Roman" w:cs="Times New Roman"/>
          <w:sz w:val="28"/>
          <w:szCs w:val="28"/>
        </w:rPr>
        <w:t xml:space="preserve"> правописания слов;</w:t>
      </w:r>
    </w:p>
    <w:p w:rsidR="00FB0827" w:rsidRPr="00854299"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умение</w:t>
      </w:r>
      <w:r w:rsidRPr="00854299">
        <w:rPr>
          <w:rFonts w:ascii="Times New Roman" w:hAnsi="Times New Roman"/>
          <w:sz w:val="28"/>
          <w:szCs w:val="28"/>
        </w:rPr>
        <w:t xml:space="preserve">  составлять короткие тексты по плану, опорным словам по к</w:t>
      </w:r>
      <w:r>
        <w:rPr>
          <w:rFonts w:ascii="Times New Roman" w:hAnsi="Times New Roman"/>
          <w:sz w:val="28"/>
          <w:szCs w:val="28"/>
        </w:rPr>
        <w:t>артинке или без нее</w:t>
      </w:r>
      <w:r w:rsidRPr="00854299">
        <w:rPr>
          <w:rFonts w:ascii="Times New Roman" w:hAnsi="Times New Roman"/>
          <w:sz w:val="28"/>
          <w:szCs w:val="28"/>
        </w:rPr>
        <w:t>;</w:t>
      </w:r>
    </w:p>
    <w:p w:rsidR="00FB0827" w:rsidRPr="00854299" w:rsidRDefault="00FB0827" w:rsidP="00810881">
      <w:pPr>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умение</w:t>
      </w:r>
      <w:r>
        <w:rPr>
          <w:rFonts w:ascii="Times New Roman" w:eastAsia="Times New Roman" w:hAnsi="Times New Roman" w:cs="Times New Roman"/>
          <w:sz w:val="28"/>
          <w:szCs w:val="28"/>
        </w:rPr>
        <w:t xml:space="preserve">  </w:t>
      </w:r>
      <w:r w:rsidRPr="00854299">
        <w:rPr>
          <w:rFonts w:ascii="Times New Roman" w:hAnsi="Times New Roman"/>
          <w:sz w:val="28"/>
          <w:szCs w:val="28"/>
        </w:rPr>
        <w:t>составлять простые и сложные предложения, опираясь на схему, картинку, собствен</w:t>
      </w:r>
      <w:r>
        <w:rPr>
          <w:rFonts w:ascii="Times New Roman" w:hAnsi="Times New Roman"/>
          <w:sz w:val="28"/>
          <w:szCs w:val="28"/>
        </w:rPr>
        <w:t>ный опыт (с помощью учителя).</w:t>
      </w:r>
      <w:r w:rsidRPr="00854299">
        <w:rPr>
          <w:rFonts w:ascii="Times New Roman" w:hAnsi="Times New Roman"/>
          <w:sz w:val="28"/>
          <w:szCs w:val="28"/>
        </w:rPr>
        <w:br/>
      </w:r>
    </w:p>
    <w:p w:rsidR="00FB0827" w:rsidRDefault="00FB0827" w:rsidP="0034000D">
      <w:pPr>
        <w:tabs>
          <w:tab w:val="left" w:pos="4086"/>
        </w:tabs>
        <w:spacing w:after="0" w:line="240" w:lineRule="auto"/>
        <w:jc w:val="center"/>
        <w:rPr>
          <w:rFonts w:ascii="Times New Roman" w:hAnsi="Times New Roman" w:cs="Times New Roman"/>
          <w:b/>
          <w:sz w:val="28"/>
          <w:szCs w:val="28"/>
        </w:rPr>
      </w:pPr>
      <w:r w:rsidRPr="00C82684">
        <w:rPr>
          <w:rFonts w:ascii="Times New Roman" w:hAnsi="Times New Roman" w:cs="Times New Roman"/>
          <w:b/>
          <w:sz w:val="28"/>
          <w:szCs w:val="28"/>
        </w:rPr>
        <w:t>Минимальный уровень требований программы:</w:t>
      </w:r>
    </w:p>
    <w:p w:rsidR="007E1799" w:rsidRPr="00854299" w:rsidRDefault="007E1799" w:rsidP="0034000D">
      <w:pPr>
        <w:tabs>
          <w:tab w:val="left" w:pos="4086"/>
        </w:tabs>
        <w:spacing w:after="0" w:line="240" w:lineRule="auto"/>
        <w:jc w:val="center"/>
        <w:rPr>
          <w:rFonts w:ascii="Times New Roman" w:hAnsi="Times New Roman" w:cs="Times New Roman"/>
          <w:b/>
          <w:sz w:val="28"/>
          <w:szCs w:val="28"/>
        </w:rPr>
      </w:pPr>
    </w:p>
    <w:p w:rsidR="00FB0827" w:rsidRPr="00854299" w:rsidRDefault="00FB0827" w:rsidP="00810881">
      <w:pPr>
        <w:numPr>
          <w:ilvl w:val="0"/>
          <w:numId w:val="22"/>
        </w:numPr>
        <w:spacing w:after="0" w:line="240" w:lineRule="auto"/>
        <w:jc w:val="both"/>
        <w:rPr>
          <w:rFonts w:ascii="Times New Roman" w:eastAsia="Times New Roman" w:hAnsi="Times New Roman" w:cs="Times New Roman"/>
          <w:sz w:val="28"/>
          <w:szCs w:val="28"/>
        </w:rPr>
      </w:pPr>
      <w:r w:rsidRPr="00854299">
        <w:rPr>
          <w:rFonts w:ascii="Times New Roman" w:hAnsi="Times New Roman" w:cs="Times New Roman"/>
          <w:sz w:val="28"/>
          <w:szCs w:val="28"/>
        </w:rPr>
        <w:t xml:space="preserve"> умение </w:t>
      </w:r>
      <w:r w:rsidRPr="00854299">
        <w:rPr>
          <w:rFonts w:ascii="Times New Roman" w:eastAsia="Times New Roman" w:hAnsi="Times New Roman" w:cs="Times New Roman"/>
          <w:sz w:val="28"/>
          <w:szCs w:val="28"/>
        </w:rPr>
        <w:t xml:space="preserve"> списывать текст с соблюдением знаков препинания в конце предложения;</w:t>
      </w:r>
    </w:p>
    <w:p w:rsidR="00FB0827" w:rsidRPr="00854299" w:rsidRDefault="00FB0827" w:rsidP="00810881">
      <w:pPr>
        <w:numPr>
          <w:ilvl w:val="0"/>
          <w:numId w:val="22"/>
        </w:numPr>
        <w:spacing w:after="0" w:line="240" w:lineRule="auto"/>
        <w:jc w:val="both"/>
        <w:rPr>
          <w:rFonts w:ascii="Times New Roman" w:eastAsia="Times New Roman" w:hAnsi="Times New Roman" w:cs="Times New Roman"/>
          <w:sz w:val="28"/>
          <w:szCs w:val="28"/>
        </w:rPr>
      </w:pPr>
      <w:r w:rsidRPr="00854299">
        <w:rPr>
          <w:rFonts w:ascii="Times New Roman" w:hAnsi="Times New Roman" w:cs="Times New Roman"/>
          <w:sz w:val="28"/>
          <w:szCs w:val="28"/>
        </w:rPr>
        <w:t xml:space="preserve">умение </w:t>
      </w:r>
      <w:r w:rsidRPr="00854299">
        <w:rPr>
          <w:rFonts w:ascii="Times New Roman" w:eastAsia="Times New Roman" w:hAnsi="Times New Roman" w:cs="Times New Roman"/>
          <w:sz w:val="28"/>
          <w:szCs w:val="28"/>
        </w:rPr>
        <w:t>разбирать слова по составу;</w:t>
      </w:r>
    </w:p>
    <w:p w:rsidR="00FB0827" w:rsidRPr="00854299" w:rsidRDefault="00FB0827" w:rsidP="00810881">
      <w:pPr>
        <w:numPr>
          <w:ilvl w:val="0"/>
          <w:numId w:val="22"/>
        </w:numPr>
        <w:spacing w:after="0" w:line="240" w:lineRule="auto"/>
        <w:jc w:val="both"/>
        <w:rPr>
          <w:rFonts w:ascii="Times New Roman" w:eastAsia="Times New Roman" w:hAnsi="Times New Roman" w:cs="Times New Roman"/>
          <w:sz w:val="28"/>
          <w:szCs w:val="28"/>
        </w:rPr>
      </w:pPr>
      <w:r w:rsidRPr="00854299">
        <w:rPr>
          <w:rFonts w:ascii="Times New Roman" w:hAnsi="Times New Roman" w:cs="Times New Roman"/>
          <w:sz w:val="28"/>
          <w:szCs w:val="28"/>
        </w:rPr>
        <w:t xml:space="preserve">умение </w:t>
      </w:r>
      <w:r w:rsidRPr="00854299">
        <w:rPr>
          <w:rFonts w:ascii="Times New Roman" w:eastAsia="Times New Roman" w:hAnsi="Times New Roman" w:cs="Times New Roman"/>
          <w:sz w:val="28"/>
          <w:szCs w:val="28"/>
        </w:rPr>
        <w:t>различать основные части речи;</w:t>
      </w:r>
    </w:p>
    <w:p w:rsidR="00FB0827" w:rsidRPr="00854299" w:rsidRDefault="00FB0827" w:rsidP="00810881">
      <w:pPr>
        <w:numPr>
          <w:ilvl w:val="0"/>
          <w:numId w:val="22"/>
        </w:numPr>
        <w:spacing w:after="0" w:line="240" w:lineRule="auto"/>
        <w:jc w:val="both"/>
        <w:rPr>
          <w:rFonts w:ascii="Times New Roman" w:eastAsia="Times New Roman" w:hAnsi="Times New Roman" w:cs="Times New Roman"/>
          <w:sz w:val="28"/>
          <w:szCs w:val="28"/>
        </w:rPr>
      </w:pPr>
      <w:r w:rsidRPr="00854299">
        <w:rPr>
          <w:rFonts w:ascii="Times New Roman" w:hAnsi="Times New Roman" w:cs="Times New Roman"/>
          <w:sz w:val="28"/>
          <w:szCs w:val="28"/>
        </w:rPr>
        <w:t xml:space="preserve">умение </w:t>
      </w:r>
      <w:r w:rsidRPr="00854299">
        <w:rPr>
          <w:rFonts w:ascii="Times New Roman" w:eastAsia="Times New Roman" w:hAnsi="Times New Roman" w:cs="Times New Roman"/>
          <w:sz w:val="28"/>
          <w:szCs w:val="28"/>
        </w:rPr>
        <w:t>строить простое распространённое предложение, простое предложение с однородными членами;</w:t>
      </w:r>
    </w:p>
    <w:p w:rsidR="00FB0827" w:rsidRPr="00854299" w:rsidRDefault="00FB0827" w:rsidP="00810881">
      <w:pPr>
        <w:numPr>
          <w:ilvl w:val="0"/>
          <w:numId w:val="22"/>
        </w:numPr>
        <w:spacing w:after="0" w:line="240" w:lineRule="auto"/>
        <w:jc w:val="both"/>
        <w:rPr>
          <w:rFonts w:ascii="Times New Roman" w:eastAsia="Times New Roman" w:hAnsi="Times New Roman" w:cs="Times New Roman"/>
          <w:sz w:val="28"/>
          <w:szCs w:val="28"/>
        </w:rPr>
      </w:pPr>
      <w:r w:rsidRPr="00854299">
        <w:rPr>
          <w:rFonts w:ascii="Times New Roman" w:hAnsi="Times New Roman" w:cs="Times New Roman"/>
          <w:sz w:val="28"/>
          <w:szCs w:val="28"/>
        </w:rPr>
        <w:t xml:space="preserve">умение </w:t>
      </w:r>
      <w:r w:rsidRPr="00854299">
        <w:rPr>
          <w:rFonts w:ascii="Times New Roman" w:eastAsia="Times New Roman" w:hAnsi="Times New Roman" w:cs="Times New Roman"/>
          <w:sz w:val="28"/>
          <w:szCs w:val="28"/>
        </w:rPr>
        <w:t>составлять и записывать текст по опорным словам, с использованием картинок;</w:t>
      </w:r>
    </w:p>
    <w:p w:rsidR="00FB0827" w:rsidRPr="00854299" w:rsidRDefault="00FB0827" w:rsidP="00810881">
      <w:pPr>
        <w:numPr>
          <w:ilvl w:val="0"/>
          <w:numId w:val="22"/>
        </w:numPr>
        <w:spacing w:after="0" w:line="240" w:lineRule="auto"/>
        <w:jc w:val="both"/>
        <w:rPr>
          <w:rFonts w:ascii="Times New Roman" w:eastAsia="Times New Roman" w:hAnsi="Times New Roman" w:cs="Times New Roman"/>
          <w:sz w:val="28"/>
          <w:szCs w:val="28"/>
        </w:rPr>
      </w:pPr>
      <w:r w:rsidRPr="00854299">
        <w:rPr>
          <w:rFonts w:ascii="Times New Roman" w:hAnsi="Times New Roman" w:cs="Times New Roman"/>
          <w:sz w:val="28"/>
          <w:szCs w:val="28"/>
        </w:rPr>
        <w:t xml:space="preserve">умение </w:t>
      </w:r>
      <w:r w:rsidRPr="00854299">
        <w:rPr>
          <w:rFonts w:ascii="Times New Roman" w:eastAsia="Times New Roman" w:hAnsi="Times New Roman" w:cs="Times New Roman"/>
          <w:sz w:val="28"/>
          <w:szCs w:val="28"/>
        </w:rPr>
        <w:t>пользоваться школьным орфографическим словарём.</w:t>
      </w:r>
    </w:p>
    <w:p w:rsidR="00FB0827" w:rsidRPr="00854299" w:rsidRDefault="00FB0827" w:rsidP="00810881">
      <w:pPr>
        <w:numPr>
          <w:ilvl w:val="0"/>
          <w:numId w:val="22"/>
        </w:numPr>
        <w:spacing w:after="0" w:line="240" w:lineRule="auto"/>
        <w:jc w:val="both"/>
        <w:rPr>
          <w:rFonts w:ascii="Times New Roman" w:eastAsia="Times New Roman" w:hAnsi="Times New Roman" w:cs="Times New Roman"/>
          <w:sz w:val="28"/>
          <w:szCs w:val="28"/>
        </w:rPr>
      </w:pPr>
      <w:r w:rsidRPr="00854299">
        <w:rPr>
          <w:rFonts w:ascii="Times New Roman" w:hAnsi="Times New Roman" w:cs="Times New Roman"/>
          <w:sz w:val="28"/>
          <w:szCs w:val="28"/>
        </w:rPr>
        <w:t>знание главных и второстепенных (без конкретизации) членов</w:t>
      </w:r>
      <w:r w:rsidRPr="00854299">
        <w:rPr>
          <w:rFonts w:ascii="Times New Roman" w:eastAsia="Times New Roman" w:hAnsi="Times New Roman" w:cs="Times New Roman"/>
          <w:sz w:val="28"/>
          <w:szCs w:val="28"/>
        </w:rPr>
        <w:t xml:space="preserve"> предложения;</w:t>
      </w:r>
    </w:p>
    <w:p w:rsidR="00FB0827" w:rsidRDefault="00FB0827" w:rsidP="00810881">
      <w:pPr>
        <w:numPr>
          <w:ilvl w:val="0"/>
          <w:numId w:val="22"/>
        </w:numPr>
        <w:spacing w:after="0" w:line="240" w:lineRule="auto"/>
        <w:jc w:val="both"/>
        <w:rPr>
          <w:rFonts w:ascii="Times New Roman" w:eastAsia="Times New Roman" w:hAnsi="Times New Roman" w:cs="Times New Roman"/>
          <w:sz w:val="28"/>
          <w:szCs w:val="28"/>
        </w:rPr>
      </w:pPr>
      <w:r w:rsidRPr="00854299">
        <w:rPr>
          <w:rFonts w:ascii="Times New Roman" w:hAnsi="Times New Roman" w:cs="Times New Roman"/>
          <w:sz w:val="28"/>
          <w:szCs w:val="28"/>
        </w:rPr>
        <w:t>знание наиболее распространённых правил</w:t>
      </w:r>
      <w:r>
        <w:rPr>
          <w:rFonts w:ascii="Times New Roman" w:eastAsia="Times New Roman" w:hAnsi="Times New Roman" w:cs="Times New Roman"/>
          <w:sz w:val="28"/>
          <w:szCs w:val="28"/>
        </w:rPr>
        <w:t xml:space="preserve"> правописания слов;</w:t>
      </w:r>
    </w:p>
    <w:p w:rsidR="00FB0827" w:rsidRPr="0034000D" w:rsidRDefault="00FB0827" w:rsidP="00810881">
      <w:pPr>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умение </w:t>
      </w:r>
      <w:r w:rsidRPr="00854299">
        <w:rPr>
          <w:rFonts w:ascii="Times New Roman" w:hAnsi="Times New Roman"/>
          <w:sz w:val="28"/>
          <w:szCs w:val="28"/>
        </w:rPr>
        <w:t>принимать участие в составлении плана и отборе речевого материала дл</w:t>
      </w:r>
      <w:r>
        <w:rPr>
          <w:rFonts w:ascii="Times New Roman" w:hAnsi="Times New Roman"/>
          <w:sz w:val="28"/>
          <w:szCs w:val="28"/>
        </w:rPr>
        <w:t xml:space="preserve">я </w:t>
      </w:r>
      <w:r w:rsidRPr="00854299">
        <w:rPr>
          <w:rFonts w:ascii="Times New Roman" w:hAnsi="Times New Roman"/>
          <w:sz w:val="28"/>
          <w:szCs w:val="28"/>
        </w:rPr>
        <w:t>создания текста</w:t>
      </w:r>
      <w:r w:rsidR="0034000D">
        <w:rPr>
          <w:rFonts w:ascii="Times New Roman" w:hAnsi="Times New Roman"/>
          <w:sz w:val="28"/>
          <w:szCs w:val="28"/>
        </w:rPr>
        <w:t>.</w:t>
      </w:r>
    </w:p>
    <w:p w:rsidR="0034000D" w:rsidRDefault="0034000D" w:rsidP="0034000D">
      <w:pPr>
        <w:spacing w:after="0" w:line="360" w:lineRule="auto"/>
        <w:ind w:left="540"/>
        <w:jc w:val="both"/>
        <w:rPr>
          <w:rFonts w:ascii="Times New Roman" w:eastAsia="Times New Roman" w:hAnsi="Times New Roman" w:cs="Times New Roman"/>
          <w:sz w:val="28"/>
          <w:szCs w:val="28"/>
        </w:rPr>
      </w:pPr>
    </w:p>
    <w:p w:rsidR="00C60467" w:rsidRDefault="00C60467" w:rsidP="0034000D">
      <w:pPr>
        <w:spacing w:after="0" w:line="360" w:lineRule="auto"/>
        <w:ind w:left="540"/>
        <w:jc w:val="both"/>
        <w:rPr>
          <w:rFonts w:ascii="Times New Roman" w:eastAsia="Times New Roman" w:hAnsi="Times New Roman" w:cs="Times New Roman"/>
          <w:sz w:val="28"/>
          <w:szCs w:val="28"/>
        </w:rPr>
      </w:pPr>
    </w:p>
    <w:p w:rsidR="00C60467" w:rsidRDefault="00C60467" w:rsidP="0034000D">
      <w:pPr>
        <w:spacing w:after="0" w:line="360" w:lineRule="auto"/>
        <w:ind w:left="540"/>
        <w:jc w:val="both"/>
        <w:rPr>
          <w:rFonts w:ascii="Times New Roman" w:eastAsia="Times New Roman" w:hAnsi="Times New Roman" w:cs="Times New Roman"/>
          <w:sz w:val="28"/>
          <w:szCs w:val="28"/>
        </w:rPr>
      </w:pPr>
    </w:p>
    <w:p w:rsidR="00C60467" w:rsidRDefault="00C60467" w:rsidP="0034000D">
      <w:pPr>
        <w:spacing w:after="0" w:line="360" w:lineRule="auto"/>
        <w:ind w:left="540"/>
        <w:jc w:val="both"/>
        <w:rPr>
          <w:rFonts w:ascii="Times New Roman" w:eastAsia="Times New Roman" w:hAnsi="Times New Roman" w:cs="Times New Roman"/>
          <w:sz w:val="28"/>
          <w:szCs w:val="28"/>
        </w:rPr>
      </w:pPr>
    </w:p>
    <w:p w:rsidR="00C60467" w:rsidRPr="00854299" w:rsidRDefault="00C60467" w:rsidP="0034000D">
      <w:pPr>
        <w:spacing w:after="0" w:line="360" w:lineRule="auto"/>
        <w:ind w:left="540"/>
        <w:jc w:val="both"/>
        <w:rPr>
          <w:rFonts w:ascii="Times New Roman" w:eastAsia="Times New Roman" w:hAnsi="Times New Roman" w:cs="Times New Roman"/>
          <w:sz w:val="28"/>
          <w:szCs w:val="28"/>
        </w:rPr>
      </w:pPr>
    </w:p>
    <w:p w:rsidR="00A2143F" w:rsidRPr="00710C93" w:rsidRDefault="00A2143F" w:rsidP="00710C93">
      <w:pPr>
        <w:tabs>
          <w:tab w:val="left" w:pos="4086"/>
        </w:tabs>
        <w:spacing w:after="0" w:line="360" w:lineRule="auto"/>
        <w:jc w:val="center"/>
        <w:rPr>
          <w:rFonts w:ascii="Times New Roman" w:hAnsi="Times New Roman" w:cs="Times New Roman"/>
          <w:b/>
          <w:sz w:val="36"/>
          <w:szCs w:val="36"/>
        </w:rPr>
      </w:pPr>
      <w:r w:rsidRPr="00A2143F">
        <w:rPr>
          <w:rFonts w:ascii="Times New Roman" w:hAnsi="Times New Roman" w:cs="Times New Roman"/>
          <w:b/>
          <w:sz w:val="36"/>
          <w:szCs w:val="36"/>
        </w:rPr>
        <w:t>Планируемые результаты освоения программы по чтению</w:t>
      </w:r>
    </w:p>
    <w:p w:rsidR="00A2143F" w:rsidRDefault="00A2143F" w:rsidP="0034000D">
      <w:pPr>
        <w:tabs>
          <w:tab w:val="left" w:pos="4086"/>
        </w:tabs>
        <w:spacing w:after="0" w:line="240" w:lineRule="auto"/>
        <w:ind w:firstLine="709"/>
        <w:jc w:val="both"/>
        <w:rPr>
          <w:rFonts w:ascii="Times New Roman" w:hAnsi="Times New Roman" w:cs="Times New Roman"/>
          <w:sz w:val="28"/>
          <w:szCs w:val="28"/>
        </w:rPr>
      </w:pPr>
      <w:r w:rsidRPr="00077598">
        <w:rPr>
          <w:rFonts w:ascii="Times New Roman" w:hAnsi="Times New Roman" w:cs="Times New Roman"/>
          <w:sz w:val="28"/>
          <w:szCs w:val="28"/>
        </w:rPr>
        <w:lastRenderedPageBreak/>
        <w:t>Результа</w:t>
      </w:r>
      <w:r>
        <w:rPr>
          <w:rFonts w:ascii="Times New Roman" w:hAnsi="Times New Roman" w:cs="Times New Roman"/>
          <w:sz w:val="28"/>
          <w:szCs w:val="28"/>
        </w:rPr>
        <w:t xml:space="preserve">ты освоения программы по чтению в </w:t>
      </w:r>
      <w:r w:rsidR="0034000D">
        <w:rPr>
          <w:rFonts w:ascii="Times New Roman" w:hAnsi="Times New Roman" w:cs="Times New Roman"/>
          <w:b/>
          <w:sz w:val="28"/>
          <w:szCs w:val="28"/>
        </w:rPr>
        <w:t>5-</w:t>
      </w:r>
      <w:r>
        <w:rPr>
          <w:rFonts w:ascii="Times New Roman" w:hAnsi="Times New Roman" w:cs="Times New Roman"/>
          <w:b/>
          <w:sz w:val="28"/>
          <w:szCs w:val="28"/>
        </w:rPr>
        <w:t>9</w:t>
      </w:r>
      <w:r w:rsidRPr="00077598">
        <w:rPr>
          <w:rFonts w:ascii="Times New Roman" w:hAnsi="Times New Roman" w:cs="Times New Roman"/>
          <w:sz w:val="28"/>
          <w:szCs w:val="28"/>
        </w:rPr>
        <w:t xml:space="preserve"> классе включают достижение учащимися с нарушением интеллекта двух видов результатов: </w:t>
      </w:r>
      <w:r w:rsidRPr="00C82684">
        <w:rPr>
          <w:rFonts w:ascii="Times New Roman" w:hAnsi="Times New Roman" w:cs="Times New Roman"/>
          <w:i/>
          <w:sz w:val="28"/>
          <w:szCs w:val="28"/>
        </w:rPr>
        <w:t>личностных и предметных</w:t>
      </w:r>
      <w:r w:rsidRPr="00077598">
        <w:rPr>
          <w:rFonts w:ascii="Times New Roman" w:hAnsi="Times New Roman" w:cs="Times New Roman"/>
          <w:sz w:val="28"/>
          <w:szCs w:val="28"/>
        </w:rPr>
        <w:t>.</w:t>
      </w:r>
      <w:r>
        <w:rPr>
          <w:rFonts w:ascii="Times New Roman" w:hAnsi="Times New Roman" w:cs="Times New Roman"/>
          <w:sz w:val="28"/>
          <w:szCs w:val="28"/>
        </w:rPr>
        <w:t xml:space="preserve"> </w:t>
      </w:r>
    </w:p>
    <w:p w:rsidR="00A2143F" w:rsidRDefault="00A2143F" w:rsidP="0034000D">
      <w:pPr>
        <w:tabs>
          <w:tab w:val="left" w:pos="4086"/>
        </w:tabs>
        <w:spacing w:after="0" w:line="240" w:lineRule="auto"/>
        <w:ind w:firstLine="709"/>
        <w:jc w:val="both"/>
        <w:rPr>
          <w:rFonts w:ascii="Times New Roman" w:hAnsi="Times New Roman" w:cs="Times New Roman"/>
          <w:sz w:val="28"/>
          <w:szCs w:val="28"/>
        </w:rPr>
      </w:pPr>
      <w:r w:rsidRPr="005C7ADB">
        <w:rPr>
          <w:rFonts w:ascii="Times New Roman" w:hAnsi="Times New Roman" w:cs="Times New Roman"/>
          <w:b/>
          <w:i/>
          <w:sz w:val="28"/>
          <w:szCs w:val="28"/>
        </w:rPr>
        <w:t xml:space="preserve">Предметные </w:t>
      </w:r>
      <w:r w:rsidRPr="00077598">
        <w:rPr>
          <w:rFonts w:ascii="Times New Roman" w:hAnsi="Times New Roman" w:cs="Times New Roman"/>
          <w:sz w:val="28"/>
          <w:szCs w:val="28"/>
        </w:rPr>
        <w:t xml:space="preserve">результаты освоения </w:t>
      </w:r>
      <w:r>
        <w:rPr>
          <w:rFonts w:ascii="Times New Roman" w:hAnsi="Times New Roman" w:cs="Times New Roman"/>
          <w:sz w:val="28"/>
          <w:szCs w:val="28"/>
        </w:rPr>
        <w:t xml:space="preserve">программы по чтению </w:t>
      </w:r>
      <w:r w:rsidRPr="00077598">
        <w:rPr>
          <w:rFonts w:ascii="Times New Roman" w:hAnsi="Times New Roman" w:cs="Times New Roman"/>
          <w:sz w:val="28"/>
          <w:szCs w:val="28"/>
        </w:rPr>
        <w:t>включают освоенные</w:t>
      </w:r>
      <w:r>
        <w:rPr>
          <w:rFonts w:ascii="Times New Roman" w:hAnsi="Times New Roman" w:cs="Times New Roman"/>
          <w:sz w:val="28"/>
          <w:szCs w:val="28"/>
        </w:rPr>
        <w:t xml:space="preserve"> </w:t>
      </w:r>
      <w:r w:rsidRPr="00077598">
        <w:rPr>
          <w:rFonts w:ascii="Times New Roman" w:hAnsi="Times New Roman" w:cs="Times New Roman"/>
          <w:sz w:val="28"/>
          <w:szCs w:val="28"/>
        </w:rPr>
        <w:t xml:space="preserve">обучающимися знания и умения, готовность их </w:t>
      </w:r>
      <w:r>
        <w:rPr>
          <w:rFonts w:ascii="Times New Roman" w:hAnsi="Times New Roman" w:cs="Times New Roman"/>
          <w:sz w:val="28"/>
          <w:szCs w:val="28"/>
        </w:rPr>
        <w:t xml:space="preserve">практического </w:t>
      </w:r>
      <w:r w:rsidRPr="00077598">
        <w:rPr>
          <w:rFonts w:ascii="Times New Roman" w:hAnsi="Times New Roman" w:cs="Times New Roman"/>
          <w:sz w:val="28"/>
          <w:szCs w:val="28"/>
        </w:rPr>
        <w:t>применения.</w:t>
      </w:r>
      <w:r>
        <w:rPr>
          <w:rFonts w:ascii="Times New Roman" w:hAnsi="Times New Roman" w:cs="Times New Roman"/>
          <w:sz w:val="28"/>
          <w:szCs w:val="28"/>
        </w:rPr>
        <w:t xml:space="preserve"> Программа</w:t>
      </w:r>
      <w:r w:rsidRPr="00077598">
        <w:rPr>
          <w:rFonts w:ascii="Times New Roman" w:hAnsi="Times New Roman" w:cs="Times New Roman"/>
          <w:sz w:val="28"/>
          <w:szCs w:val="28"/>
        </w:rPr>
        <w:t xml:space="preserve"> определяет два уровня овладения предметными результатами: минимальный и</w:t>
      </w:r>
      <w:r>
        <w:rPr>
          <w:rFonts w:ascii="Times New Roman" w:hAnsi="Times New Roman" w:cs="Times New Roman"/>
          <w:sz w:val="28"/>
          <w:szCs w:val="28"/>
        </w:rPr>
        <w:t xml:space="preserve"> </w:t>
      </w:r>
      <w:r w:rsidRPr="00077598">
        <w:rPr>
          <w:rFonts w:ascii="Times New Roman" w:hAnsi="Times New Roman" w:cs="Times New Roman"/>
          <w:sz w:val="28"/>
          <w:szCs w:val="28"/>
        </w:rPr>
        <w:t>достаточный. Достаточный уровень освоения предметных результатов не является</w:t>
      </w:r>
      <w:r>
        <w:rPr>
          <w:rFonts w:ascii="Times New Roman" w:hAnsi="Times New Roman" w:cs="Times New Roman"/>
          <w:sz w:val="28"/>
          <w:szCs w:val="28"/>
        </w:rPr>
        <w:t xml:space="preserve"> </w:t>
      </w:r>
      <w:r w:rsidRPr="00077598">
        <w:rPr>
          <w:rFonts w:ascii="Times New Roman" w:hAnsi="Times New Roman" w:cs="Times New Roman"/>
          <w:sz w:val="28"/>
          <w:szCs w:val="28"/>
        </w:rPr>
        <w:t>обязательным для всех обучающихся.</w:t>
      </w:r>
      <w:r>
        <w:rPr>
          <w:rFonts w:ascii="Times New Roman" w:hAnsi="Times New Roman" w:cs="Times New Roman"/>
          <w:sz w:val="28"/>
          <w:szCs w:val="28"/>
        </w:rPr>
        <w:t xml:space="preserve"> </w:t>
      </w:r>
      <w:r w:rsidRPr="00077598">
        <w:rPr>
          <w:rFonts w:ascii="Times New Roman" w:hAnsi="Times New Roman" w:cs="Times New Roman"/>
          <w:sz w:val="28"/>
          <w:szCs w:val="28"/>
        </w:rPr>
        <w:t>Минимальный уровень является обязательным д</w:t>
      </w:r>
      <w:r>
        <w:rPr>
          <w:rFonts w:ascii="Times New Roman" w:hAnsi="Times New Roman" w:cs="Times New Roman"/>
          <w:sz w:val="28"/>
          <w:szCs w:val="28"/>
        </w:rPr>
        <w:t>ля всех обучающихся с отклонениями в развитии</w:t>
      </w:r>
      <w:r w:rsidRPr="00077598">
        <w:rPr>
          <w:rFonts w:ascii="Times New Roman" w:hAnsi="Times New Roman" w:cs="Times New Roman"/>
          <w:sz w:val="28"/>
          <w:szCs w:val="28"/>
        </w:rPr>
        <w:t>. Отсутствие достижения этого уровня по отдельным предметам не является</w:t>
      </w:r>
      <w:r>
        <w:rPr>
          <w:rFonts w:ascii="Times New Roman" w:hAnsi="Times New Roman" w:cs="Times New Roman"/>
          <w:sz w:val="28"/>
          <w:szCs w:val="28"/>
        </w:rPr>
        <w:t xml:space="preserve"> </w:t>
      </w:r>
      <w:r w:rsidRPr="00077598">
        <w:rPr>
          <w:rFonts w:ascii="Times New Roman" w:hAnsi="Times New Roman" w:cs="Times New Roman"/>
          <w:sz w:val="28"/>
          <w:szCs w:val="28"/>
        </w:rPr>
        <w:t xml:space="preserve">препятствием к продолжению образования по данному варианту программы. </w:t>
      </w:r>
    </w:p>
    <w:p w:rsidR="00710C93" w:rsidRDefault="00710C93" w:rsidP="0034000D">
      <w:pPr>
        <w:tabs>
          <w:tab w:val="left" w:pos="4086"/>
        </w:tabs>
        <w:spacing w:after="0" w:line="240" w:lineRule="auto"/>
        <w:ind w:firstLine="709"/>
        <w:jc w:val="both"/>
        <w:rPr>
          <w:rFonts w:ascii="Times New Roman" w:hAnsi="Times New Roman" w:cs="Times New Roman"/>
          <w:sz w:val="28"/>
          <w:szCs w:val="28"/>
        </w:rPr>
      </w:pPr>
    </w:p>
    <w:p w:rsidR="00710C93" w:rsidRPr="00077598" w:rsidRDefault="00710C93" w:rsidP="0034000D">
      <w:pPr>
        <w:tabs>
          <w:tab w:val="left" w:pos="4086"/>
        </w:tabs>
        <w:spacing w:after="0" w:line="240" w:lineRule="auto"/>
        <w:ind w:firstLine="709"/>
        <w:jc w:val="both"/>
        <w:rPr>
          <w:rFonts w:ascii="Times New Roman" w:hAnsi="Times New Roman" w:cs="Times New Roman"/>
          <w:sz w:val="28"/>
          <w:szCs w:val="28"/>
        </w:rPr>
      </w:pPr>
    </w:p>
    <w:p w:rsidR="00A2143F" w:rsidRDefault="00A2143F" w:rsidP="0034000D">
      <w:pPr>
        <w:tabs>
          <w:tab w:val="left" w:pos="4086"/>
        </w:tabs>
        <w:spacing w:after="0" w:line="240" w:lineRule="auto"/>
        <w:jc w:val="center"/>
        <w:rPr>
          <w:rFonts w:ascii="Times New Roman" w:hAnsi="Times New Roman" w:cs="Times New Roman"/>
          <w:b/>
          <w:sz w:val="28"/>
          <w:szCs w:val="28"/>
        </w:rPr>
      </w:pPr>
      <w:r w:rsidRPr="00C82684">
        <w:rPr>
          <w:rFonts w:ascii="Times New Roman" w:hAnsi="Times New Roman" w:cs="Times New Roman"/>
          <w:b/>
          <w:sz w:val="28"/>
          <w:szCs w:val="28"/>
        </w:rPr>
        <w:t>Минимальный уровень требований программы:</w:t>
      </w:r>
    </w:p>
    <w:p w:rsidR="00710C93" w:rsidRDefault="00710C93" w:rsidP="0034000D">
      <w:pPr>
        <w:tabs>
          <w:tab w:val="left" w:pos="4086"/>
        </w:tabs>
        <w:spacing w:after="0" w:line="240" w:lineRule="auto"/>
        <w:jc w:val="center"/>
        <w:rPr>
          <w:rFonts w:ascii="Times New Roman" w:hAnsi="Times New Roman" w:cs="Times New Roman"/>
          <w:b/>
          <w:sz w:val="28"/>
          <w:szCs w:val="28"/>
        </w:rPr>
      </w:pPr>
    </w:p>
    <w:p w:rsidR="00A2143F" w:rsidRPr="00BF69A3" w:rsidRDefault="00A2143F" w:rsidP="00810881">
      <w:pPr>
        <w:pStyle w:val="a4"/>
        <w:numPr>
          <w:ilvl w:val="0"/>
          <w:numId w:val="25"/>
        </w:numPr>
        <w:tabs>
          <w:tab w:val="left" w:pos="4086"/>
        </w:tabs>
        <w:spacing w:after="0" w:line="240" w:lineRule="auto"/>
        <w:ind w:left="714" w:hanging="357"/>
        <w:jc w:val="both"/>
        <w:rPr>
          <w:rFonts w:ascii="Times New Roman" w:hAnsi="Times New Roman"/>
          <w:sz w:val="28"/>
          <w:szCs w:val="28"/>
        </w:rPr>
      </w:pPr>
      <w:r w:rsidRPr="00BF69A3">
        <w:rPr>
          <w:rFonts w:ascii="Times New Roman" w:hAnsi="Times New Roman"/>
          <w:iCs/>
          <w:sz w:val="28"/>
          <w:szCs w:val="28"/>
        </w:rPr>
        <w:t>умение</w:t>
      </w:r>
      <w:r w:rsidRPr="00BF69A3">
        <w:rPr>
          <w:rFonts w:ascii="Times New Roman" w:hAnsi="Times New Roman"/>
          <w:i/>
          <w:iCs/>
          <w:sz w:val="28"/>
          <w:szCs w:val="28"/>
        </w:rPr>
        <w:t xml:space="preserve"> </w:t>
      </w:r>
      <w:r w:rsidRPr="00BF69A3">
        <w:rPr>
          <w:rFonts w:ascii="Times New Roman" w:hAnsi="Times New Roman"/>
          <w:sz w:val="28"/>
          <w:szCs w:val="28"/>
        </w:rPr>
        <w:t>правильно читать вслух доступный текст целыми словами и по слогам;</w:t>
      </w:r>
    </w:p>
    <w:p w:rsidR="00A2143F" w:rsidRPr="00BF69A3" w:rsidRDefault="00A2143F" w:rsidP="00810881">
      <w:pPr>
        <w:pStyle w:val="a4"/>
        <w:numPr>
          <w:ilvl w:val="0"/>
          <w:numId w:val="25"/>
        </w:numPr>
        <w:tabs>
          <w:tab w:val="left" w:pos="4086"/>
        </w:tabs>
        <w:spacing w:after="0" w:line="240" w:lineRule="auto"/>
        <w:ind w:left="714" w:hanging="357"/>
        <w:jc w:val="both"/>
        <w:rPr>
          <w:rFonts w:ascii="Times New Roman" w:hAnsi="Times New Roman"/>
          <w:sz w:val="28"/>
          <w:szCs w:val="28"/>
        </w:rPr>
      </w:pPr>
      <w:r w:rsidRPr="00BF69A3">
        <w:rPr>
          <w:rFonts w:ascii="Times New Roman" w:hAnsi="Times New Roman"/>
          <w:sz w:val="28"/>
          <w:szCs w:val="28"/>
        </w:rPr>
        <w:t>умение находить, читая про себя, отрывки проанализированного текста, связанные с определенными событиями;</w:t>
      </w:r>
    </w:p>
    <w:p w:rsidR="00A2143F" w:rsidRPr="00BF69A3" w:rsidRDefault="00A2143F" w:rsidP="00810881">
      <w:pPr>
        <w:pStyle w:val="a4"/>
        <w:numPr>
          <w:ilvl w:val="0"/>
          <w:numId w:val="25"/>
        </w:numPr>
        <w:tabs>
          <w:tab w:val="left" w:pos="4086"/>
        </w:tabs>
        <w:spacing w:after="0" w:line="240" w:lineRule="auto"/>
        <w:ind w:left="714" w:hanging="357"/>
        <w:jc w:val="both"/>
        <w:rPr>
          <w:rFonts w:ascii="Times New Roman" w:hAnsi="Times New Roman"/>
          <w:sz w:val="28"/>
          <w:szCs w:val="28"/>
        </w:rPr>
      </w:pPr>
      <w:r w:rsidRPr="00BF69A3">
        <w:rPr>
          <w:rFonts w:ascii="Times New Roman" w:hAnsi="Times New Roman"/>
          <w:sz w:val="28"/>
          <w:szCs w:val="28"/>
        </w:rPr>
        <w:t>умение отвечать на вопросы по пр</w:t>
      </w:r>
      <w:r>
        <w:rPr>
          <w:rFonts w:ascii="Times New Roman" w:hAnsi="Times New Roman"/>
          <w:sz w:val="28"/>
          <w:szCs w:val="28"/>
        </w:rPr>
        <w:t xml:space="preserve">едметному содержанию текста (с </w:t>
      </w:r>
      <w:r w:rsidRPr="00BF69A3">
        <w:rPr>
          <w:rFonts w:ascii="Times New Roman" w:hAnsi="Times New Roman"/>
          <w:sz w:val="28"/>
          <w:szCs w:val="28"/>
        </w:rPr>
        <w:t>помощью учителя);</w:t>
      </w:r>
    </w:p>
    <w:p w:rsidR="00A2143F" w:rsidRPr="00BF69A3" w:rsidRDefault="00A2143F" w:rsidP="00810881">
      <w:pPr>
        <w:pStyle w:val="a4"/>
        <w:numPr>
          <w:ilvl w:val="0"/>
          <w:numId w:val="25"/>
        </w:numPr>
        <w:tabs>
          <w:tab w:val="left" w:pos="4086"/>
        </w:tabs>
        <w:spacing w:after="0" w:line="240" w:lineRule="auto"/>
        <w:ind w:left="714" w:hanging="357"/>
        <w:jc w:val="both"/>
        <w:rPr>
          <w:rFonts w:ascii="Times New Roman" w:hAnsi="Times New Roman"/>
          <w:sz w:val="28"/>
          <w:szCs w:val="28"/>
        </w:rPr>
      </w:pPr>
      <w:r w:rsidRPr="00BF69A3">
        <w:rPr>
          <w:rFonts w:ascii="Times New Roman" w:hAnsi="Times New Roman"/>
          <w:sz w:val="28"/>
          <w:szCs w:val="28"/>
        </w:rPr>
        <w:t>умение заучивать стихотворения наизусть (объем текста с учетом учебных возможностей учащегося);</w:t>
      </w:r>
    </w:p>
    <w:p w:rsidR="00A2143F" w:rsidRPr="00BF69A3" w:rsidRDefault="00A2143F" w:rsidP="00810881">
      <w:pPr>
        <w:pStyle w:val="a4"/>
        <w:numPr>
          <w:ilvl w:val="0"/>
          <w:numId w:val="25"/>
        </w:numPr>
        <w:tabs>
          <w:tab w:val="left" w:pos="4086"/>
        </w:tabs>
        <w:spacing w:after="0" w:line="240" w:lineRule="auto"/>
        <w:ind w:left="714" w:hanging="357"/>
        <w:jc w:val="both"/>
        <w:rPr>
          <w:rFonts w:ascii="Times New Roman" w:hAnsi="Times New Roman" w:cs="Times New Roman"/>
          <w:b/>
          <w:sz w:val="28"/>
          <w:szCs w:val="28"/>
        </w:rPr>
      </w:pPr>
      <w:r w:rsidRPr="00BF69A3">
        <w:rPr>
          <w:rFonts w:ascii="Times New Roman" w:hAnsi="Times New Roman"/>
          <w:sz w:val="28"/>
          <w:szCs w:val="28"/>
        </w:rPr>
        <w:t>умение принимать участие в уроках внеклассного чтения.</w:t>
      </w:r>
    </w:p>
    <w:p w:rsidR="00A2143F" w:rsidRPr="00404248" w:rsidRDefault="00A2143F" w:rsidP="0034000D">
      <w:pPr>
        <w:tabs>
          <w:tab w:val="left" w:pos="4086"/>
        </w:tabs>
        <w:spacing w:line="240" w:lineRule="auto"/>
        <w:jc w:val="center"/>
        <w:rPr>
          <w:rFonts w:ascii="Times New Roman" w:hAnsi="Times New Roman" w:cs="Times New Roman"/>
          <w:b/>
          <w:sz w:val="28"/>
          <w:szCs w:val="28"/>
        </w:rPr>
      </w:pPr>
    </w:p>
    <w:p w:rsidR="00A2143F" w:rsidRDefault="00A2143F" w:rsidP="0034000D">
      <w:pPr>
        <w:tabs>
          <w:tab w:val="left" w:pos="4086"/>
        </w:tabs>
        <w:spacing w:line="240" w:lineRule="auto"/>
        <w:jc w:val="center"/>
        <w:rPr>
          <w:rFonts w:ascii="Times New Roman" w:hAnsi="Times New Roman" w:cs="Times New Roman"/>
          <w:b/>
          <w:sz w:val="28"/>
          <w:szCs w:val="28"/>
        </w:rPr>
      </w:pPr>
      <w:r w:rsidRPr="00901D3F">
        <w:rPr>
          <w:rFonts w:ascii="Times New Roman" w:hAnsi="Times New Roman" w:cs="Times New Roman"/>
          <w:b/>
          <w:sz w:val="28"/>
          <w:szCs w:val="28"/>
        </w:rPr>
        <w:t>Достаточный уровень требований программы:</w:t>
      </w:r>
    </w:p>
    <w:p w:rsidR="00A2143F" w:rsidRPr="00BF69A3" w:rsidRDefault="00A2143F" w:rsidP="00810881">
      <w:pPr>
        <w:pStyle w:val="a4"/>
        <w:numPr>
          <w:ilvl w:val="0"/>
          <w:numId w:val="26"/>
        </w:numPr>
        <w:tabs>
          <w:tab w:val="left" w:pos="4086"/>
        </w:tabs>
        <w:spacing w:after="0" w:line="240" w:lineRule="auto"/>
        <w:ind w:left="714" w:hanging="357"/>
        <w:jc w:val="both"/>
        <w:rPr>
          <w:rFonts w:ascii="Times New Roman" w:hAnsi="Times New Roman" w:cs="Times New Roman"/>
          <w:b/>
          <w:sz w:val="28"/>
          <w:szCs w:val="28"/>
        </w:rPr>
      </w:pPr>
      <w:r w:rsidRPr="00BF69A3">
        <w:rPr>
          <w:rFonts w:ascii="Times New Roman" w:hAnsi="Times New Roman"/>
          <w:iCs/>
          <w:sz w:val="28"/>
          <w:szCs w:val="28"/>
        </w:rPr>
        <w:t>умение</w:t>
      </w:r>
      <w:r w:rsidRPr="00BF69A3">
        <w:rPr>
          <w:rFonts w:ascii="Times New Roman" w:hAnsi="Times New Roman"/>
          <w:i/>
          <w:iCs/>
          <w:sz w:val="28"/>
          <w:szCs w:val="28"/>
        </w:rPr>
        <w:t xml:space="preserve"> </w:t>
      </w:r>
      <w:r w:rsidRPr="00BF69A3">
        <w:rPr>
          <w:rFonts w:ascii="Times New Roman" w:hAnsi="Times New Roman"/>
          <w:sz w:val="28"/>
          <w:szCs w:val="28"/>
        </w:rPr>
        <w:t>правильно читать доступный текст вслух целыми словами;</w:t>
      </w:r>
    </w:p>
    <w:p w:rsidR="00A2143F" w:rsidRPr="00BF69A3" w:rsidRDefault="00A2143F" w:rsidP="00810881">
      <w:pPr>
        <w:pStyle w:val="a4"/>
        <w:numPr>
          <w:ilvl w:val="0"/>
          <w:numId w:val="26"/>
        </w:numPr>
        <w:tabs>
          <w:tab w:val="left" w:pos="4086"/>
        </w:tabs>
        <w:spacing w:after="0" w:line="240" w:lineRule="auto"/>
        <w:ind w:left="714" w:hanging="357"/>
        <w:jc w:val="both"/>
        <w:rPr>
          <w:rFonts w:ascii="Times New Roman" w:hAnsi="Times New Roman" w:cs="Times New Roman"/>
          <w:b/>
          <w:sz w:val="28"/>
          <w:szCs w:val="28"/>
        </w:rPr>
      </w:pPr>
      <w:r w:rsidRPr="00BF69A3">
        <w:rPr>
          <w:rFonts w:ascii="Times New Roman" w:hAnsi="Times New Roman"/>
          <w:sz w:val="28"/>
          <w:szCs w:val="28"/>
        </w:rPr>
        <w:t>умение читать про себя, выполняя аналитические задания к тексту;</w:t>
      </w:r>
    </w:p>
    <w:p w:rsidR="00A2143F" w:rsidRPr="00BF69A3" w:rsidRDefault="00A2143F" w:rsidP="00810881">
      <w:pPr>
        <w:pStyle w:val="a4"/>
        <w:numPr>
          <w:ilvl w:val="0"/>
          <w:numId w:val="26"/>
        </w:numPr>
        <w:tabs>
          <w:tab w:val="left" w:pos="4086"/>
        </w:tabs>
        <w:spacing w:after="0" w:line="240" w:lineRule="auto"/>
        <w:ind w:left="714" w:hanging="357"/>
        <w:jc w:val="both"/>
        <w:rPr>
          <w:rFonts w:ascii="Times New Roman" w:hAnsi="Times New Roman" w:cs="Times New Roman"/>
          <w:b/>
          <w:sz w:val="28"/>
          <w:szCs w:val="28"/>
        </w:rPr>
      </w:pPr>
      <w:r w:rsidRPr="00BF69A3">
        <w:rPr>
          <w:rFonts w:ascii="Times New Roman" w:hAnsi="Times New Roman"/>
          <w:sz w:val="28"/>
          <w:szCs w:val="28"/>
        </w:rPr>
        <w:t>умение читать по ролям, отвечать на вопросы учителя;</w:t>
      </w:r>
    </w:p>
    <w:p w:rsidR="00A2143F" w:rsidRPr="00BF69A3" w:rsidRDefault="00A2143F" w:rsidP="00810881">
      <w:pPr>
        <w:pStyle w:val="a4"/>
        <w:numPr>
          <w:ilvl w:val="0"/>
          <w:numId w:val="26"/>
        </w:numPr>
        <w:tabs>
          <w:tab w:val="left" w:pos="4086"/>
        </w:tabs>
        <w:spacing w:after="0" w:line="240" w:lineRule="auto"/>
        <w:ind w:left="714" w:hanging="357"/>
        <w:jc w:val="both"/>
        <w:rPr>
          <w:rFonts w:ascii="Times New Roman" w:hAnsi="Times New Roman" w:cs="Times New Roman"/>
          <w:b/>
          <w:sz w:val="28"/>
          <w:szCs w:val="28"/>
        </w:rPr>
      </w:pPr>
      <w:r w:rsidRPr="00BF69A3">
        <w:rPr>
          <w:rFonts w:ascii="Times New Roman" w:hAnsi="Times New Roman"/>
          <w:sz w:val="28"/>
          <w:szCs w:val="28"/>
        </w:rPr>
        <w:t>умение  пересказывать текст по плану с помощью учителя, используя опорные слова, а несложные по содержанию тексты — самостоятельно;</w:t>
      </w:r>
    </w:p>
    <w:p w:rsidR="00A2143F" w:rsidRPr="00BF69A3" w:rsidRDefault="00A2143F" w:rsidP="00810881">
      <w:pPr>
        <w:pStyle w:val="a4"/>
        <w:numPr>
          <w:ilvl w:val="0"/>
          <w:numId w:val="26"/>
        </w:numPr>
        <w:tabs>
          <w:tab w:val="left" w:pos="4086"/>
        </w:tabs>
        <w:spacing w:after="0" w:line="240" w:lineRule="auto"/>
        <w:ind w:left="714" w:hanging="357"/>
        <w:jc w:val="both"/>
        <w:rPr>
          <w:rFonts w:ascii="Times New Roman" w:hAnsi="Times New Roman" w:cs="Times New Roman"/>
          <w:b/>
          <w:sz w:val="28"/>
          <w:szCs w:val="28"/>
        </w:rPr>
      </w:pPr>
      <w:r w:rsidRPr="00BF69A3">
        <w:rPr>
          <w:rFonts w:ascii="Times New Roman" w:hAnsi="Times New Roman"/>
          <w:sz w:val="28"/>
          <w:szCs w:val="28"/>
        </w:rPr>
        <w:t>умение выражать свое отношение к поступкам героев и событиям, составлять рассказ по теме с помощью иллюстраций;</w:t>
      </w:r>
    </w:p>
    <w:p w:rsidR="00A2143F" w:rsidRPr="00BF69A3" w:rsidRDefault="00A2143F" w:rsidP="00810881">
      <w:pPr>
        <w:pStyle w:val="a4"/>
        <w:numPr>
          <w:ilvl w:val="0"/>
          <w:numId w:val="26"/>
        </w:numPr>
        <w:tabs>
          <w:tab w:val="left" w:pos="4086"/>
        </w:tabs>
        <w:spacing w:after="0" w:line="240" w:lineRule="auto"/>
        <w:ind w:left="714" w:hanging="357"/>
        <w:jc w:val="both"/>
        <w:rPr>
          <w:rFonts w:ascii="Times New Roman" w:hAnsi="Times New Roman" w:cs="Times New Roman"/>
          <w:b/>
          <w:sz w:val="28"/>
          <w:szCs w:val="28"/>
        </w:rPr>
      </w:pPr>
      <w:r w:rsidRPr="00BF69A3">
        <w:rPr>
          <w:rFonts w:ascii="Times New Roman" w:hAnsi="Times New Roman"/>
          <w:sz w:val="28"/>
          <w:szCs w:val="28"/>
        </w:rPr>
        <w:t>знание наизусть 8—10 стихотворений;</w:t>
      </w:r>
    </w:p>
    <w:p w:rsidR="00A2143F" w:rsidRPr="00BF69A3" w:rsidRDefault="00A2143F" w:rsidP="00810881">
      <w:pPr>
        <w:pStyle w:val="a4"/>
        <w:numPr>
          <w:ilvl w:val="0"/>
          <w:numId w:val="26"/>
        </w:numPr>
        <w:tabs>
          <w:tab w:val="left" w:pos="4086"/>
        </w:tabs>
        <w:spacing w:after="0" w:line="240" w:lineRule="auto"/>
        <w:ind w:left="714" w:hanging="357"/>
        <w:jc w:val="both"/>
        <w:rPr>
          <w:rFonts w:ascii="Times New Roman" w:hAnsi="Times New Roman" w:cs="Times New Roman"/>
          <w:b/>
          <w:sz w:val="28"/>
          <w:szCs w:val="28"/>
        </w:rPr>
      </w:pPr>
      <w:r w:rsidRPr="00BF69A3">
        <w:rPr>
          <w:rFonts w:ascii="Times New Roman" w:hAnsi="Times New Roman"/>
          <w:sz w:val="28"/>
          <w:szCs w:val="28"/>
        </w:rPr>
        <w:t xml:space="preserve">чтение внеклассной литературы под наблюдением учителя.   </w:t>
      </w:r>
    </w:p>
    <w:p w:rsidR="008D4004" w:rsidRDefault="008D4004" w:rsidP="00591402">
      <w:pPr>
        <w:shd w:val="clear" w:color="auto" w:fill="FFFFFF"/>
        <w:tabs>
          <w:tab w:val="left" w:pos="8856"/>
        </w:tabs>
        <w:suppressAutoHyphens/>
        <w:autoSpaceDE w:val="0"/>
        <w:spacing w:after="0" w:line="360" w:lineRule="auto"/>
        <w:jc w:val="both"/>
        <w:rPr>
          <w:rStyle w:val="c7"/>
          <w:rFonts w:ascii="Times New Roman" w:hAnsi="Times New Roman" w:cs="Times New Roman"/>
          <w:color w:val="000000"/>
          <w:sz w:val="28"/>
          <w:szCs w:val="28"/>
        </w:rPr>
      </w:pPr>
    </w:p>
    <w:p w:rsidR="00213510" w:rsidRPr="00710C93" w:rsidRDefault="004258B9" w:rsidP="00591402">
      <w:pPr>
        <w:shd w:val="clear" w:color="auto" w:fill="FFFFFF"/>
        <w:tabs>
          <w:tab w:val="left" w:pos="8856"/>
        </w:tabs>
        <w:suppressAutoHyphens/>
        <w:autoSpaceDE w:val="0"/>
        <w:spacing w:after="0" w:line="360" w:lineRule="auto"/>
        <w:jc w:val="both"/>
        <w:rPr>
          <w:rFonts w:ascii="Times New Roman" w:hAnsi="Times New Roman" w:cs="Times New Roman"/>
          <w:b/>
          <w:sz w:val="36"/>
          <w:szCs w:val="36"/>
        </w:rPr>
      </w:pPr>
      <w:r w:rsidRPr="0034000D">
        <w:rPr>
          <w:rFonts w:ascii="Times New Roman" w:hAnsi="Times New Roman" w:cs="Times New Roman"/>
          <w:b/>
          <w:sz w:val="36"/>
          <w:szCs w:val="36"/>
        </w:rPr>
        <w:t>Личностные результаты освоения программы</w:t>
      </w:r>
      <w:r w:rsidR="0034000D">
        <w:rPr>
          <w:rFonts w:ascii="Times New Roman" w:hAnsi="Times New Roman" w:cs="Times New Roman"/>
          <w:b/>
          <w:sz w:val="36"/>
          <w:szCs w:val="36"/>
        </w:rPr>
        <w:t xml:space="preserve"> по русскому языку и чтению</w:t>
      </w:r>
      <w:r w:rsidRPr="0034000D">
        <w:rPr>
          <w:rFonts w:ascii="Times New Roman" w:hAnsi="Times New Roman" w:cs="Times New Roman"/>
          <w:b/>
          <w:sz w:val="36"/>
          <w:szCs w:val="36"/>
        </w:rPr>
        <w:t xml:space="preserve"> должны отражать:</w:t>
      </w:r>
    </w:p>
    <w:p w:rsidR="00930981" w:rsidRPr="00D969AE"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осознание себя как гражданина России, </w:t>
      </w:r>
      <w:r w:rsidR="00930981" w:rsidRPr="00D969AE">
        <w:rPr>
          <w:rFonts w:ascii="Times New Roman" w:hAnsi="Times New Roman" w:cs="Times New Roman"/>
          <w:sz w:val="28"/>
          <w:szCs w:val="28"/>
        </w:rPr>
        <w:t xml:space="preserve"> </w:t>
      </w:r>
      <w:r w:rsidRPr="00D969AE">
        <w:rPr>
          <w:rFonts w:ascii="Times New Roman" w:hAnsi="Times New Roman" w:cs="Times New Roman"/>
          <w:sz w:val="28"/>
          <w:szCs w:val="28"/>
        </w:rPr>
        <w:t xml:space="preserve"> формирование чувства гордости за свою Родину, российский народ и историю России и родного края</w:t>
      </w:r>
      <w:r w:rsidR="00930981" w:rsidRPr="00D969AE">
        <w:rPr>
          <w:rFonts w:ascii="Times New Roman" w:hAnsi="Times New Roman" w:cs="Times New Roman"/>
          <w:sz w:val="28"/>
          <w:szCs w:val="28"/>
        </w:rPr>
        <w:t xml:space="preserve">; </w:t>
      </w:r>
    </w:p>
    <w:p w:rsidR="00930981" w:rsidRPr="00D969AE" w:rsidRDefault="00930981" w:rsidP="00810881">
      <w:pPr>
        <w:pStyle w:val="ac"/>
        <w:numPr>
          <w:ilvl w:val="0"/>
          <w:numId w:val="11"/>
        </w:numPr>
        <w:jc w:val="both"/>
        <w:rPr>
          <w:sz w:val="28"/>
          <w:szCs w:val="28"/>
        </w:rPr>
      </w:pPr>
      <w:r w:rsidRPr="00D969AE">
        <w:rPr>
          <w:sz w:val="28"/>
          <w:szCs w:val="28"/>
        </w:rPr>
        <w:lastRenderedPageBreak/>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30981" w:rsidRPr="00D969AE" w:rsidRDefault="00930981" w:rsidP="00810881">
      <w:pPr>
        <w:pStyle w:val="ac"/>
        <w:numPr>
          <w:ilvl w:val="0"/>
          <w:numId w:val="11"/>
        </w:numPr>
        <w:jc w:val="both"/>
        <w:rPr>
          <w:sz w:val="28"/>
          <w:szCs w:val="28"/>
        </w:rPr>
      </w:pPr>
      <w:r w:rsidRPr="00D969AE">
        <w:rPr>
          <w:sz w:val="28"/>
          <w:szCs w:val="28"/>
        </w:rPr>
        <w:t>овладение основными  ресурсами лексики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930981" w:rsidRPr="00D969AE"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природной и социальной частей;</w:t>
      </w:r>
    </w:p>
    <w:p w:rsidR="00930981" w:rsidRPr="00D969AE"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 формирование уважительного отношения к иному мнению, языку, истории и культуре других народов;</w:t>
      </w:r>
    </w:p>
    <w:p w:rsidR="00930981" w:rsidRPr="00D969AE"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 владение навыками коммуникации и принятыми ритуалами социального взаимодействия;</w:t>
      </w:r>
    </w:p>
    <w:p w:rsidR="00930981" w:rsidRPr="00D969AE"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способность к осмыслению и дифференциации картины мира, ее временно пространственной организации;</w:t>
      </w:r>
    </w:p>
    <w:p w:rsidR="00930981" w:rsidRPr="00D969AE"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принятие и освоение социальной роли обучающегося, формирование и развитие социально значимых мотивов учебной деятельности;</w:t>
      </w:r>
    </w:p>
    <w:p w:rsidR="00716E9A" w:rsidRPr="00716E9A"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развитие навыков сотрудничества со взрослыми и сверстниками;</w:t>
      </w:r>
    </w:p>
    <w:p w:rsidR="00930981" w:rsidRPr="00213510"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213510">
        <w:rPr>
          <w:rFonts w:ascii="Times New Roman" w:hAnsi="Times New Roman" w:cs="Times New Roman"/>
          <w:sz w:val="28"/>
          <w:szCs w:val="28"/>
        </w:rPr>
        <w:t>формирование эстетических потребностей, ценностей и чувств;</w:t>
      </w:r>
    </w:p>
    <w:p w:rsidR="00930981" w:rsidRPr="00D969AE"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258B9" w:rsidRPr="00D969AE" w:rsidRDefault="004258B9" w:rsidP="00810881">
      <w:pPr>
        <w:pStyle w:val="a4"/>
        <w:numPr>
          <w:ilvl w:val="0"/>
          <w:numId w:val="11"/>
        </w:numPr>
        <w:tabs>
          <w:tab w:val="left" w:pos="4086"/>
        </w:tabs>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213510" w:rsidRPr="00D969AE" w:rsidRDefault="004258B9" w:rsidP="00710C93">
      <w:pPr>
        <w:pStyle w:val="a4"/>
        <w:tabs>
          <w:tab w:val="left" w:pos="4086"/>
        </w:tabs>
        <w:spacing w:line="240" w:lineRule="auto"/>
        <w:ind w:left="0"/>
        <w:jc w:val="both"/>
        <w:rPr>
          <w:rFonts w:ascii="Times New Roman" w:hAnsi="Times New Roman" w:cs="Times New Roman"/>
          <w:sz w:val="28"/>
          <w:szCs w:val="28"/>
        </w:rPr>
      </w:pPr>
      <w:r w:rsidRPr="00D969AE">
        <w:rPr>
          <w:rFonts w:ascii="Times New Roman" w:hAnsi="Times New Roman" w:cs="Times New Roman"/>
          <w:sz w:val="28"/>
          <w:szCs w:val="28"/>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w:t>
      </w:r>
      <w:r w:rsidR="000B2F02" w:rsidRPr="00D969AE">
        <w:rPr>
          <w:rFonts w:ascii="Times New Roman" w:hAnsi="Times New Roman" w:cs="Times New Roman"/>
          <w:sz w:val="28"/>
          <w:szCs w:val="28"/>
        </w:rPr>
        <w:t>,</w:t>
      </w:r>
      <w:r w:rsidRPr="00D969AE">
        <w:rPr>
          <w:rFonts w:ascii="Times New Roman" w:hAnsi="Times New Roman" w:cs="Times New Roman"/>
          <w:sz w:val="28"/>
          <w:szCs w:val="28"/>
        </w:rPr>
        <w:t xml:space="preserve"> на которых проводятся контрольные работы или устные опросы.</w:t>
      </w:r>
    </w:p>
    <w:p w:rsidR="00626525" w:rsidRPr="00710C93" w:rsidRDefault="00626525" w:rsidP="00591402">
      <w:pPr>
        <w:tabs>
          <w:tab w:val="left" w:pos="4086"/>
        </w:tabs>
        <w:spacing w:line="360" w:lineRule="auto"/>
        <w:jc w:val="center"/>
        <w:rPr>
          <w:rFonts w:ascii="Times New Roman" w:hAnsi="Times New Roman" w:cs="Times New Roman"/>
          <w:b/>
          <w:sz w:val="36"/>
          <w:szCs w:val="36"/>
        </w:rPr>
      </w:pPr>
      <w:r w:rsidRPr="00710C93">
        <w:rPr>
          <w:rFonts w:ascii="Times New Roman" w:hAnsi="Times New Roman" w:cs="Times New Roman"/>
          <w:b/>
          <w:sz w:val="36"/>
          <w:szCs w:val="36"/>
        </w:rPr>
        <w:t>Материально-техническое обеспечение реализации программы</w:t>
      </w:r>
    </w:p>
    <w:p w:rsidR="00626525" w:rsidRPr="00D969AE" w:rsidRDefault="00626525" w:rsidP="00710C93">
      <w:pPr>
        <w:autoSpaceDE w:val="0"/>
        <w:autoSpaceDN w:val="0"/>
        <w:adjustRightInd w:val="0"/>
        <w:spacing w:after="0" w:line="240" w:lineRule="auto"/>
        <w:ind w:firstLine="567"/>
        <w:jc w:val="both"/>
        <w:rPr>
          <w:rFonts w:ascii="Times New Roman" w:hAnsi="Times New Roman" w:cs="Times New Roman"/>
          <w:sz w:val="28"/>
          <w:szCs w:val="28"/>
        </w:rPr>
      </w:pPr>
      <w:r w:rsidRPr="00D969AE">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по русскому языку. Оно должно соответствовать особым образовательным потребностям обучающихся. </w:t>
      </w:r>
    </w:p>
    <w:p w:rsidR="00626525" w:rsidRPr="00591402" w:rsidRDefault="00626525" w:rsidP="00710C93">
      <w:pPr>
        <w:autoSpaceDE w:val="0"/>
        <w:autoSpaceDN w:val="0"/>
        <w:adjustRightInd w:val="0"/>
        <w:spacing w:after="0" w:line="240" w:lineRule="auto"/>
        <w:ind w:firstLine="567"/>
        <w:jc w:val="both"/>
        <w:rPr>
          <w:rFonts w:ascii="Times New Roman" w:hAnsi="Times New Roman" w:cs="Times New Roman"/>
          <w:b/>
          <w:sz w:val="28"/>
          <w:szCs w:val="28"/>
        </w:rPr>
      </w:pPr>
      <w:r w:rsidRPr="00591402">
        <w:rPr>
          <w:rFonts w:ascii="Times New Roman" w:hAnsi="Times New Roman" w:cs="Times New Roman"/>
          <w:b/>
          <w:sz w:val="28"/>
          <w:szCs w:val="28"/>
        </w:rPr>
        <w:t xml:space="preserve">В ходе изучения русского языка </w:t>
      </w:r>
      <w:r w:rsidR="00CD10BF">
        <w:rPr>
          <w:rFonts w:ascii="Times New Roman" w:hAnsi="Times New Roman" w:cs="Times New Roman"/>
          <w:b/>
          <w:sz w:val="28"/>
          <w:szCs w:val="28"/>
        </w:rPr>
        <w:t xml:space="preserve">и чтения </w:t>
      </w:r>
      <w:r w:rsidRPr="00591402">
        <w:rPr>
          <w:rFonts w:ascii="Times New Roman" w:hAnsi="Times New Roman" w:cs="Times New Roman"/>
          <w:b/>
          <w:sz w:val="28"/>
          <w:szCs w:val="28"/>
        </w:rPr>
        <w:t>необходимо применять:</w:t>
      </w:r>
    </w:p>
    <w:p w:rsidR="00626525" w:rsidRPr="0034000D" w:rsidRDefault="00CD10BF" w:rsidP="00710C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учебно – методический комплекс</w:t>
      </w:r>
      <w:r w:rsidR="00626525" w:rsidRPr="0034000D">
        <w:rPr>
          <w:rFonts w:ascii="Times New Roman" w:hAnsi="Times New Roman" w:cs="Times New Roman"/>
          <w:sz w:val="28"/>
          <w:szCs w:val="28"/>
        </w:rPr>
        <w:t>, включающий в себя тексты упражнений, адаптированные для восприятия учащихся с нарушением интеллекта, 2 рабочие тетради, 1 тетрадь для контрольных работ, методическую литературу учителя и учебники:</w:t>
      </w:r>
    </w:p>
    <w:p w:rsidR="00626525" w:rsidRPr="00D969AE" w:rsidRDefault="00626525" w:rsidP="00810881">
      <w:pPr>
        <w:pStyle w:val="aa"/>
        <w:numPr>
          <w:ilvl w:val="0"/>
          <w:numId w:val="27"/>
        </w:numPr>
        <w:jc w:val="both"/>
        <w:rPr>
          <w:sz w:val="28"/>
          <w:szCs w:val="28"/>
        </w:rPr>
      </w:pPr>
      <w:r w:rsidRPr="00D969AE">
        <w:rPr>
          <w:sz w:val="28"/>
          <w:szCs w:val="28"/>
        </w:rPr>
        <w:t>Н.Г. Галунчикова, Э.В.</w:t>
      </w:r>
      <w:r w:rsidR="00CD10BF">
        <w:rPr>
          <w:sz w:val="28"/>
          <w:szCs w:val="28"/>
        </w:rPr>
        <w:t xml:space="preserve"> </w:t>
      </w:r>
      <w:r w:rsidRPr="00D969AE">
        <w:rPr>
          <w:sz w:val="28"/>
          <w:szCs w:val="28"/>
        </w:rPr>
        <w:t xml:space="preserve">Якубовская. Русский язык. 5 кл.: учебник для спец (корр.) образовательных учреждений </w:t>
      </w:r>
      <w:r w:rsidRPr="00D969AE">
        <w:rPr>
          <w:sz w:val="28"/>
          <w:szCs w:val="28"/>
          <w:lang w:val="en-US"/>
        </w:rPr>
        <w:t>VIII</w:t>
      </w:r>
      <w:r w:rsidR="00CD10BF">
        <w:rPr>
          <w:sz w:val="28"/>
          <w:szCs w:val="28"/>
        </w:rPr>
        <w:t xml:space="preserve"> вида, - изд. 4 </w:t>
      </w:r>
      <w:r w:rsidRPr="00D969AE">
        <w:rPr>
          <w:sz w:val="28"/>
          <w:szCs w:val="28"/>
        </w:rPr>
        <w:t>- М.: Просвещение, 2011</w:t>
      </w:r>
      <w:r w:rsidR="00CD10BF">
        <w:rPr>
          <w:sz w:val="28"/>
          <w:szCs w:val="28"/>
        </w:rPr>
        <w:t>г.;</w:t>
      </w:r>
    </w:p>
    <w:p w:rsidR="00626525" w:rsidRPr="00D969AE" w:rsidRDefault="00626525" w:rsidP="00810881">
      <w:pPr>
        <w:pStyle w:val="aa"/>
        <w:numPr>
          <w:ilvl w:val="0"/>
          <w:numId w:val="27"/>
        </w:numPr>
        <w:jc w:val="both"/>
        <w:rPr>
          <w:sz w:val="28"/>
          <w:szCs w:val="28"/>
        </w:rPr>
      </w:pPr>
      <w:r w:rsidRPr="00D969AE">
        <w:rPr>
          <w:sz w:val="28"/>
          <w:szCs w:val="28"/>
        </w:rPr>
        <w:t xml:space="preserve">Н.Г. Галунчикова, Э.В.Якубовская. Русский язык. 6 кл.: учебник для спец (корр.) образовательных учреждений </w:t>
      </w:r>
      <w:r w:rsidRPr="00D969AE">
        <w:rPr>
          <w:sz w:val="28"/>
          <w:szCs w:val="28"/>
          <w:lang w:val="en-US"/>
        </w:rPr>
        <w:t>VIII</w:t>
      </w:r>
      <w:r w:rsidRPr="00D969AE">
        <w:rPr>
          <w:sz w:val="28"/>
          <w:szCs w:val="28"/>
        </w:rPr>
        <w:t xml:space="preserve"> вида, - изд. 6,- М.: Просвещение, 2012</w:t>
      </w:r>
      <w:r w:rsidR="00CD10BF">
        <w:rPr>
          <w:sz w:val="28"/>
          <w:szCs w:val="28"/>
        </w:rPr>
        <w:t>г.;</w:t>
      </w:r>
    </w:p>
    <w:p w:rsidR="00626525" w:rsidRPr="00D969AE" w:rsidRDefault="00626525" w:rsidP="00810881">
      <w:pPr>
        <w:pStyle w:val="aa"/>
        <w:numPr>
          <w:ilvl w:val="0"/>
          <w:numId w:val="27"/>
        </w:numPr>
        <w:jc w:val="both"/>
        <w:rPr>
          <w:sz w:val="28"/>
          <w:szCs w:val="28"/>
        </w:rPr>
      </w:pPr>
      <w:r w:rsidRPr="00D969AE">
        <w:rPr>
          <w:sz w:val="28"/>
          <w:szCs w:val="28"/>
        </w:rPr>
        <w:t>Н.Г. Галунчикова, Э.В.</w:t>
      </w:r>
      <w:r w:rsidR="00CD10BF">
        <w:rPr>
          <w:sz w:val="28"/>
          <w:szCs w:val="28"/>
        </w:rPr>
        <w:t xml:space="preserve"> </w:t>
      </w:r>
      <w:r w:rsidRPr="00D969AE">
        <w:rPr>
          <w:sz w:val="28"/>
          <w:szCs w:val="28"/>
        </w:rPr>
        <w:t xml:space="preserve">Якубовская. Русский язык. 7 кл.: учебник для спец (корр.) образовательных учреждений </w:t>
      </w:r>
      <w:r w:rsidRPr="00D969AE">
        <w:rPr>
          <w:sz w:val="28"/>
          <w:szCs w:val="28"/>
          <w:lang w:val="en-US"/>
        </w:rPr>
        <w:t>VIII</w:t>
      </w:r>
      <w:r w:rsidRPr="00D969AE">
        <w:rPr>
          <w:sz w:val="28"/>
          <w:szCs w:val="28"/>
        </w:rPr>
        <w:t xml:space="preserve"> вида, - М.: Просвещение, 2006</w:t>
      </w:r>
      <w:r w:rsidR="00CD10BF">
        <w:rPr>
          <w:sz w:val="28"/>
          <w:szCs w:val="28"/>
        </w:rPr>
        <w:t>г.;</w:t>
      </w:r>
    </w:p>
    <w:p w:rsidR="00626525" w:rsidRPr="00D969AE" w:rsidRDefault="00626525" w:rsidP="00810881">
      <w:pPr>
        <w:pStyle w:val="aa"/>
        <w:numPr>
          <w:ilvl w:val="0"/>
          <w:numId w:val="27"/>
        </w:numPr>
        <w:jc w:val="both"/>
        <w:rPr>
          <w:sz w:val="28"/>
          <w:szCs w:val="28"/>
        </w:rPr>
      </w:pPr>
      <w:r w:rsidRPr="00D969AE">
        <w:rPr>
          <w:sz w:val="28"/>
          <w:szCs w:val="28"/>
        </w:rPr>
        <w:t>Н.Г. Галунчикова, Э.В.</w:t>
      </w:r>
      <w:r w:rsidR="00CD10BF">
        <w:rPr>
          <w:sz w:val="28"/>
          <w:szCs w:val="28"/>
        </w:rPr>
        <w:t xml:space="preserve"> </w:t>
      </w:r>
      <w:r w:rsidRPr="00D969AE">
        <w:rPr>
          <w:sz w:val="28"/>
          <w:szCs w:val="28"/>
        </w:rPr>
        <w:t xml:space="preserve">Якубовская. Русский язык. 8 кл.: учебник для спец (корр.) образовательных учреждений </w:t>
      </w:r>
      <w:r w:rsidRPr="00D969AE">
        <w:rPr>
          <w:sz w:val="28"/>
          <w:szCs w:val="28"/>
          <w:lang w:val="en-US"/>
        </w:rPr>
        <w:t>VIII</w:t>
      </w:r>
      <w:r w:rsidRPr="00D969AE">
        <w:rPr>
          <w:sz w:val="28"/>
          <w:szCs w:val="28"/>
        </w:rPr>
        <w:t xml:space="preserve"> вида, - изд. 6,- М.: Просвещение, 2012</w:t>
      </w:r>
      <w:r w:rsidR="00CD10BF">
        <w:rPr>
          <w:sz w:val="28"/>
          <w:szCs w:val="28"/>
        </w:rPr>
        <w:t>г.;</w:t>
      </w:r>
    </w:p>
    <w:p w:rsidR="007E23F2" w:rsidRPr="007E23F2" w:rsidRDefault="00626525" w:rsidP="00810881">
      <w:pPr>
        <w:pStyle w:val="aa"/>
        <w:numPr>
          <w:ilvl w:val="0"/>
          <w:numId w:val="27"/>
        </w:numPr>
        <w:jc w:val="both"/>
        <w:rPr>
          <w:sz w:val="28"/>
          <w:szCs w:val="28"/>
        </w:rPr>
      </w:pPr>
      <w:r w:rsidRPr="00D969AE">
        <w:rPr>
          <w:sz w:val="28"/>
          <w:szCs w:val="28"/>
        </w:rPr>
        <w:t>Н.Г. Галунчикова, Э.В.</w:t>
      </w:r>
      <w:r w:rsidR="00CD10BF">
        <w:rPr>
          <w:sz w:val="28"/>
          <w:szCs w:val="28"/>
        </w:rPr>
        <w:t xml:space="preserve"> </w:t>
      </w:r>
      <w:r w:rsidRPr="00D969AE">
        <w:rPr>
          <w:sz w:val="28"/>
          <w:szCs w:val="28"/>
        </w:rPr>
        <w:t xml:space="preserve">Якубовская. Русский язык. 9 кл.: учебник для спец (корр.) образовательных учреждений </w:t>
      </w:r>
      <w:r w:rsidRPr="00D969AE">
        <w:rPr>
          <w:sz w:val="28"/>
          <w:szCs w:val="28"/>
          <w:lang w:val="en-US"/>
        </w:rPr>
        <w:t>VIII</w:t>
      </w:r>
      <w:r w:rsidRPr="00D969AE">
        <w:rPr>
          <w:sz w:val="28"/>
          <w:szCs w:val="28"/>
        </w:rPr>
        <w:t xml:space="preserve"> вида, - М.: Просвещение, 2006</w:t>
      </w:r>
      <w:r w:rsidR="00CD10BF">
        <w:rPr>
          <w:sz w:val="28"/>
          <w:szCs w:val="28"/>
        </w:rPr>
        <w:t>г.;</w:t>
      </w:r>
    </w:p>
    <w:p w:rsidR="007E23F2" w:rsidRPr="007E23F2" w:rsidRDefault="007E23F2" w:rsidP="00810881">
      <w:pPr>
        <w:pStyle w:val="a4"/>
        <w:numPr>
          <w:ilvl w:val="0"/>
          <w:numId w:val="27"/>
        </w:numPr>
        <w:rPr>
          <w:rFonts w:ascii="Times New Roman" w:hAnsi="Times New Roman" w:cs="Times New Roman"/>
          <w:sz w:val="28"/>
          <w:szCs w:val="28"/>
        </w:rPr>
      </w:pPr>
      <w:r w:rsidRPr="007E23F2">
        <w:rPr>
          <w:rFonts w:ascii="Times New Roman" w:hAnsi="Times New Roman" w:cs="Times New Roman"/>
          <w:sz w:val="28"/>
          <w:szCs w:val="28"/>
        </w:rPr>
        <w:t>Учебник «Чтение» 5-го класса для специальных (коррекционных) образовательных учреждений VIII вида Г.М. Гусева, Т.И.</w:t>
      </w:r>
      <w:r>
        <w:rPr>
          <w:rFonts w:ascii="Times New Roman" w:hAnsi="Times New Roman" w:cs="Times New Roman"/>
          <w:sz w:val="28"/>
          <w:szCs w:val="28"/>
        </w:rPr>
        <w:t xml:space="preserve"> </w:t>
      </w:r>
      <w:r w:rsidRPr="007E23F2">
        <w:rPr>
          <w:rFonts w:ascii="Times New Roman" w:hAnsi="Times New Roman" w:cs="Times New Roman"/>
          <w:sz w:val="28"/>
          <w:szCs w:val="28"/>
        </w:rPr>
        <w:t xml:space="preserve">Островская- изд. «Владос», </w:t>
      </w:r>
      <w:smartTag w:uri="urn:schemas-microsoft-com:office:smarttags" w:element="metricconverter">
        <w:smartTagPr>
          <w:attr w:name="ProductID" w:val="2006 г"/>
        </w:smartTagPr>
        <w:r w:rsidRPr="007E23F2">
          <w:rPr>
            <w:rFonts w:ascii="Times New Roman" w:hAnsi="Times New Roman" w:cs="Times New Roman"/>
            <w:sz w:val="28"/>
            <w:szCs w:val="28"/>
          </w:rPr>
          <w:t>2006 г</w:t>
        </w:r>
      </w:smartTag>
      <w:r w:rsidRPr="007E23F2">
        <w:rPr>
          <w:rFonts w:ascii="Times New Roman" w:hAnsi="Times New Roman" w:cs="Times New Roman"/>
          <w:sz w:val="28"/>
          <w:szCs w:val="28"/>
        </w:rPr>
        <w:t>.</w:t>
      </w:r>
      <w:r w:rsidR="00CD10BF">
        <w:rPr>
          <w:rFonts w:ascii="Times New Roman" w:hAnsi="Times New Roman" w:cs="Times New Roman"/>
          <w:sz w:val="28"/>
          <w:szCs w:val="28"/>
        </w:rPr>
        <w:t>;</w:t>
      </w:r>
    </w:p>
    <w:p w:rsidR="007E23F2" w:rsidRPr="007E23F2" w:rsidRDefault="007E23F2" w:rsidP="00810881">
      <w:pPr>
        <w:pStyle w:val="a4"/>
        <w:numPr>
          <w:ilvl w:val="0"/>
          <w:numId w:val="27"/>
        </w:numPr>
        <w:rPr>
          <w:rFonts w:ascii="Times New Roman" w:hAnsi="Times New Roman" w:cs="Times New Roman"/>
          <w:sz w:val="28"/>
          <w:szCs w:val="28"/>
        </w:rPr>
      </w:pPr>
      <w:r w:rsidRPr="007E23F2">
        <w:rPr>
          <w:rFonts w:ascii="Times New Roman" w:hAnsi="Times New Roman" w:cs="Times New Roman"/>
          <w:sz w:val="28"/>
          <w:szCs w:val="28"/>
        </w:rPr>
        <w:t>Учебник «Чтение» 6-го класса для специальных (коррекционных) образовательных учре</w:t>
      </w:r>
      <w:r>
        <w:rPr>
          <w:rFonts w:ascii="Times New Roman" w:hAnsi="Times New Roman" w:cs="Times New Roman"/>
          <w:sz w:val="28"/>
          <w:szCs w:val="28"/>
        </w:rPr>
        <w:t>ждений VIII вида И.М. Бгажнокова,</w:t>
      </w:r>
      <w:r w:rsidRPr="007E23F2">
        <w:rPr>
          <w:rFonts w:ascii="Times New Roman" w:hAnsi="Times New Roman" w:cs="Times New Roman"/>
          <w:sz w:val="28"/>
          <w:szCs w:val="28"/>
        </w:rPr>
        <w:t xml:space="preserve"> Е.С.</w:t>
      </w:r>
      <w:r>
        <w:rPr>
          <w:rFonts w:ascii="Times New Roman" w:hAnsi="Times New Roman" w:cs="Times New Roman"/>
          <w:sz w:val="28"/>
          <w:szCs w:val="28"/>
        </w:rPr>
        <w:t xml:space="preserve"> </w:t>
      </w:r>
      <w:r w:rsidRPr="007E23F2">
        <w:rPr>
          <w:rFonts w:ascii="Times New Roman" w:hAnsi="Times New Roman" w:cs="Times New Roman"/>
          <w:sz w:val="28"/>
          <w:szCs w:val="28"/>
        </w:rPr>
        <w:t>Погостина - изд. «Просвещение», 2008г.</w:t>
      </w:r>
      <w:r w:rsidR="00CD10BF">
        <w:rPr>
          <w:rFonts w:ascii="Times New Roman" w:hAnsi="Times New Roman" w:cs="Times New Roman"/>
          <w:sz w:val="28"/>
          <w:szCs w:val="28"/>
        </w:rPr>
        <w:t>;</w:t>
      </w:r>
    </w:p>
    <w:p w:rsidR="007E23F2" w:rsidRPr="007E23F2" w:rsidRDefault="007E23F2" w:rsidP="00810881">
      <w:pPr>
        <w:pStyle w:val="a4"/>
        <w:numPr>
          <w:ilvl w:val="0"/>
          <w:numId w:val="27"/>
        </w:numPr>
        <w:rPr>
          <w:rFonts w:ascii="Times New Roman" w:hAnsi="Times New Roman" w:cs="Times New Roman"/>
          <w:sz w:val="28"/>
          <w:szCs w:val="28"/>
        </w:rPr>
      </w:pPr>
      <w:r w:rsidRPr="007E23F2">
        <w:rPr>
          <w:rFonts w:ascii="Times New Roman" w:hAnsi="Times New Roman" w:cs="Times New Roman"/>
          <w:sz w:val="28"/>
          <w:szCs w:val="28"/>
        </w:rPr>
        <w:t>Учебник «Чтение» 7-го класса для специальных (коррекционных) образовательных учреждений VIII вида   А.К.</w:t>
      </w:r>
      <w:r>
        <w:rPr>
          <w:rFonts w:ascii="Times New Roman" w:hAnsi="Times New Roman" w:cs="Times New Roman"/>
          <w:sz w:val="28"/>
          <w:szCs w:val="28"/>
        </w:rPr>
        <w:t xml:space="preserve"> </w:t>
      </w:r>
      <w:r w:rsidRPr="007E23F2">
        <w:rPr>
          <w:rFonts w:ascii="Times New Roman" w:hAnsi="Times New Roman" w:cs="Times New Roman"/>
          <w:sz w:val="28"/>
          <w:szCs w:val="28"/>
        </w:rPr>
        <w:t xml:space="preserve">Аксёнова - изд. «Просвещение», </w:t>
      </w:r>
      <w:smartTag w:uri="urn:schemas-microsoft-com:office:smarttags" w:element="metricconverter">
        <w:smartTagPr>
          <w:attr w:name="ProductID" w:val="2007 г"/>
        </w:smartTagPr>
        <w:r w:rsidRPr="007E23F2">
          <w:rPr>
            <w:rFonts w:ascii="Times New Roman" w:hAnsi="Times New Roman" w:cs="Times New Roman"/>
            <w:sz w:val="28"/>
            <w:szCs w:val="28"/>
          </w:rPr>
          <w:t>2007 г</w:t>
        </w:r>
      </w:smartTag>
      <w:r w:rsidRPr="007E23F2">
        <w:rPr>
          <w:rFonts w:ascii="Times New Roman" w:hAnsi="Times New Roman" w:cs="Times New Roman"/>
          <w:sz w:val="28"/>
          <w:szCs w:val="28"/>
        </w:rPr>
        <w:t>.</w:t>
      </w:r>
      <w:r w:rsidR="00CD10BF">
        <w:rPr>
          <w:rFonts w:ascii="Times New Roman" w:hAnsi="Times New Roman" w:cs="Times New Roman"/>
          <w:sz w:val="28"/>
          <w:szCs w:val="28"/>
        </w:rPr>
        <w:t>;</w:t>
      </w:r>
    </w:p>
    <w:p w:rsidR="007E23F2" w:rsidRPr="007E23F2" w:rsidRDefault="007E23F2" w:rsidP="00810881">
      <w:pPr>
        <w:pStyle w:val="a4"/>
        <w:numPr>
          <w:ilvl w:val="0"/>
          <w:numId w:val="27"/>
        </w:numPr>
        <w:autoSpaceDE w:val="0"/>
        <w:autoSpaceDN w:val="0"/>
        <w:adjustRightInd w:val="0"/>
        <w:spacing w:after="0" w:line="240" w:lineRule="auto"/>
        <w:rPr>
          <w:rFonts w:ascii="Times New Roman" w:hAnsi="Times New Roman" w:cs="Times New Roman"/>
          <w:sz w:val="28"/>
          <w:szCs w:val="28"/>
        </w:rPr>
      </w:pPr>
      <w:r w:rsidRPr="007E23F2">
        <w:rPr>
          <w:rFonts w:ascii="Times New Roman" w:hAnsi="Times New Roman" w:cs="Times New Roman"/>
          <w:sz w:val="28"/>
          <w:szCs w:val="28"/>
        </w:rPr>
        <w:t>Учебник «Чтение» 8-го класса для специальных (коррекционных) образовательных учреждений VIII вида   З.Ф.</w:t>
      </w:r>
      <w:r>
        <w:rPr>
          <w:rFonts w:ascii="Times New Roman" w:hAnsi="Times New Roman" w:cs="Times New Roman"/>
          <w:sz w:val="28"/>
          <w:szCs w:val="28"/>
        </w:rPr>
        <w:t xml:space="preserve"> </w:t>
      </w:r>
      <w:r w:rsidRPr="007E23F2">
        <w:rPr>
          <w:rFonts w:ascii="Times New Roman" w:hAnsi="Times New Roman" w:cs="Times New Roman"/>
          <w:sz w:val="28"/>
          <w:szCs w:val="28"/>
        </w:rPr>
        <w:t>Малышева - изд. «Просвещение», 2008г</w:t>
      </w:r>
      <w:r>
        <w:rPr>
          <w:rFonts w:ascii="Times New Roman" w:hAnsi="Times New Roman" w:cs="Times New Roman"/>
          <w:sz w:val="28"/>
          <w:szCs w:val="28"/>
        </w:rPr>
        <w:t>.</w:t>
      </w:r>
      <w:r w:rsidR="00CD10BF">
        <w:rPr>
          <w:rFonts w:ascii="Times New Roman" w:hAnsi="Times New Roman" w:cs="Times New Roman"/>
          <w:sz w:val="28"/>
          <w:szCs w:val="28"/>
        </w:rPr>
        <w:t>;</w:t>
      </w:r>
    </w:p>
    <w:p w:rsidR="007E23F2" w:rsidRDefault="007E23F2" w:rsidP="00810881">
      <w:pPr>
        <w:pStyle w:val="a4"/>
        <w:numPr>
          <w:ilvl w:val="0"/>
          <w:numId w:val="27"/>
        </w:numPr>
        <w:rPr>
          <w:rFonts w:ascii="Times New Roman" w:hAnsi="Times New Roman" w:cs="Times New Roman"/>
          <w:sz w:val="28"/>
          <w:szCs w:val="28"/>
        </w:rPr>
      </w:pPr>
      <w:r w:rsidRPr="007E23F2">
        <w:rPr>
          <w:rFonts w:ascii="Times New Roman" w:hAnsi="Times New Roman" w:cs="Times New Roman"/>
          <w:sz w:val="28"/>
          <w:szCs w:val="28"/>
        </w:rPr>
        <w:t>Учебник «Чтение» 9-го класса для специальных (коррекционных) образовательных учреждений VIII ви</w:t>
      </w:r>
      <w:r>
        <w:rPr>
          <w:rFonts w:ascii="Times New Roman" w:hAnsi="Times New Roman" w:cs="Times New Roman"/>
          <w:sz w:val="28"/>
          <w:szCs w:val="28"/>
        </w:rPr>
        <w:t>да   А.К. Аксёнова,</w:t>
      </w:r>
      <w:r w:rsidRPr="007E23F2">
        <w:rPr>
          <w:rFonts w:ascii="Times New Roman" w:hAnsi="Times New Roman" w:cs="Times New Roman"/>
          <w:sz w:val="28"/>
          <w:szCs w:val="28"/>
        </w:rPr>
        <w:t xml:space="preserve"> М.И.</w:t>
      </w:r>
      <w:r>
        <w:rPr>
          <w:rFonts w:ascii="Times New Roman" w:hAnsi="Times New Roman" w:cs="Times New Roman"/>
          <w:sz w:val="28"/>
          <w:szCs w:val="28"/>
        </w:rPr>
        <w:t xml:space="preserve"> </w:t>
      </w:r>
      <w:r w:rsidRPr="007E23F2">
        <w:rPr>
          <w:rFonts w:ascii="Times New Roman" w:hAnsi="Times New Roman" w:cs="Times New Roman"/>
          <w:sz w:val="28"/>
          <w:szCs w:val="28"/>
        </w:rPr>
        <w:t xml:space="preserve">Шишкова - изд. «Просвещение», </w:t>
      </w:r>
      <w:smartTag w:uri="urn:schemas-microsoft-com:office:smarttags" w:element="metricconverter">
        <w:smartTagPr>
          <w:attr w:name="ProductID" w:val="2006 г"/>
        </w:smartTagPr>
        <w:r w:rsidRPr="007E23F2">
          <w:rPr>
            <w:rFonts w:ascii="Times New Roman" w:hAnsi="Times New Roman" w:cs="Times New Roman"/>
            <w:sz w:val="28"/>
            <w:szCs w:val="28"/>
          </w:rPr>
          <w:t>2006 г</w:t>
        </w:r>
      </w:smartTag>
      <w:r w:rsidRPr="007E23F2">
        <w:rPr>
          <w:rFonts w:ascii="Times New Roman" w:hAnsi="Times New Roman" w:cs="Times New Roman"/>
          <w:sz w:val="28"/>
          <w:szCs w:val="28"/>
        </w:rPr>
        <w:t>.</w:t>
      </w:r>
      <w:r w:rsidR="00CD10BF">
        <w:rPr>
          <w:rFonts w:ascii="Times New Roman" w:hAnsi="Times New Roman" w:cs="Times New Roman"/>
          <w:sz w:val="28"/>
          <w:szCs w:val="28"/>
        </w:rPr>
        <w:t>;</w:t>
      </w:r>
    </w:p>
    <w:p w:rsidR="00CD10BF" w:rsidRPr="0022779D" w:rsidRDefault="00CD10BF" w:rsidP="00810881">
      <w:pPr>
        <w:numPr>
          <w:ilvl w:val="0"/>
          <w:numId w:val="27"/>
        </w:numPr>
        <w:spacing w:after="0" w:line="240" w:lineRule="auto"/>
        <w:jc w:val="both"/>
        <w:rPr>
          <w:rFonts w:ascii="Times New Roman" w:hAnsi="Times New Roman" w:cs="Times New Roman"/>
          <w:sz w:val="28"/>
          <w:szCs w:val="28"/>
        </w:rPr>
      </w:pPr>
      <w:r w:rsidRPr="0022779D">
        <w:rPr>
          <w:rFonts w:ascii="Times New Roman" w:hAnsi="Times New Roman" w:cs="Times New Roman"/>
          <w:sz w:val="28"/>
          <w:szCs w:val="28"/>
        </w:rPr>
        <w:t xml:space="preserve">Е.П.Плешакова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22779D">
          <w:rPr>
            <w:rFonts w:ascii="Times New Roman" w:hAnsi="Times New Roman" w:cs="Times New Roman"/>
            <w:sz w:val="28"/>
            <w:szCs w:val="28"/>
          </w:rPr>
          <w:t>2009 г</w:t>
        </w:r>
      </w:smartTag>
      <w:r w:rsidRPr="0022779D">
        <w:rPr>
          <w:rFonts w:ascii="Times New Roman" w:hAnsi="Times New Roman" w:cs="Times New Roman"/>
          <w:sz w:val="28"/>
          <w:szCs w:val="28"/>
        </w:rPr>
        <w:t>.;</w:t>
      </w:r>
    </w:p>
    <w:p w:rsidR="00CD10BF" w:rsidRPr="00CD10BF" w:rsidRDefault="00CD10BF" w:rsidP="00810881">
      <w:pPr>
        <w:numPr>
          <w:ilvl w:val="0"/>
          <w:numId w:val="27"/>
        </w:numPr>
        <w:spacing w:after="0" w:line="240" w:lineRule="auto"/>
        <w:jc w:val="both"/>
        <w:rPr>
          <w:rFonts w:ascii="Times New Roman" w:hAnsi="Times New Roman" w:cs="Times New Roman"/>
          <w:sz w:val="28"/>
          <w:szCs w:val="28"/>
        </w:rPr>
      </w:pPr>
      <w:r w:rsidRPr="0022779D">
        <w:rPr>
          <w:rFonts w:ascii="Times New Roman" w:hAnsi="Times New Roman" w:cs="Times New Roman"/>
          <w:sz w:val="28"/>
          <w:szCs w:val="28"/>
        </w:rPr>
        <w:t>М.Е.Прокопенко. Русский язык. Чтение. Речевые разминки. Зрительные диктанты. Игровые упражнения. Волгогр</w:t>
      </w:r>
      <w:r>
        <w:rPr>
          <w:rFonts w:ascii="Times New Roman" w:hAnsi="Times New Roman" w:cs="Times New Roman"/>
          <w:sz w:val="28"/>
          <w:szCs w:val="28"/>
        </w:rPr>
        <w:t>а</w:t>
      </w:r>
      <w:r w:rsidRPr="0022779D">
        <w:rPr>
          <w:rFonts w:ascii="Times New Roman" w:hAnsi="Times New Roman" w:cs="Times New Roman"/>
          <w:sz w:val="28"/>
          <w:szCs w:val="28"/>
        </w:rPr>
        <w:t xml:space="preserve">д, </w:t>
      </w:r>
      <w:smartTag w:uri="urn:schemas-microsoft-com:office:smarttags" w:element="metricconverter">
        <w:smartTagPr>
          <w:attr w:name="ProductID" w:val="2009 г"/>
        </w:smartTagPr>
        <w:r w:rsidRPr="0022779D">
          <w:rPr>
            <w:rFonts w:ascii="Times New Roman" w:hAnsi="Times New Roman" w:cs="Times New Roman"/>
            <w:sz w:val="28"/>
            <w:szCs w:val="28"/>
          </w:rPr>
          <w:t>2009 г</w:t>
        </w:r>
      </w:smartTag>
      <w:r w:rsidRPr="0022779D">
        <w:rPr>
          <w:rFonts w:ascii="Times New Roman" w:hAnsi="Times New Roman" w:cs="Times New Roman"/>
          <w:sz w:val="28"/>
          <w:szCs w:val="28"/>
        </w:rPr>
        <w:t>.;</w:t>
      </w:r>
    </w:p>
    <w:p w:rsidR="00CD10BF" w:rsidRPr="0022779D" w:rsidRDefault="00CD10BF" w:rsidP="00810881">
      <w:pPr>
        <w:numPr>
          <w:ilvl w:val="0"/>
          <w:numId w:val="27"/>
        </w:numPr>
        <w:spacing w:after="0" w:line="240" w:lineRule="auto"/>
        <w:jc w:val="both"/>
        <w:rPr>
          <w:rFonts w:ascii="Times New Roman" w:hAnsi="Times New Roman" w:cs="Times New Roman"/>
          <w:sz w:val="28"/>
          <w:szCs w:val="28"/>
        </w:rPr>
      </w:pPr>
      <w:r w:rsidRPr="0022779D">
        <w:rPr>
          <w:rFonts w:ascii="Times New Roman" w:hAnsi="Times New Roman" w:cs="Times New Roman"/>
          <w:sz w:val="28"/>
          <w:szCs w:val="28"/>
        </w:rPr>
        <w:t xml:space="preserve">О.М.Дьяченко, Е.Л.Агаева. Чего на свете не бывает? Москва, </w:t>
      </w:r>
      <w:smartTag w:uri="urn:schemas-microsoft-com:office:smarttags" w:element="metricconverter">
        <w:smartTagPr>
          <w:attr w:name="ProductID" w:val="1991 г"/>
        </w:smartTagPr>
        <w:r w:rsidRPr="0022779D">
          <w:rPr>
            <w:rFonts w:ascii="Times New Roman" w:hAnsi="Times New Roman" w:cs="Times New Roman"/>
            <w:sz w:val="28"/>
            <w:szCs w:val="28"/>
          </w:rPr>
          <w:t>1991 г</w:t>
        </w:r>
      </w:smartTag>
      <w:r w:rsidRPr="0022779D">
        <w:rPr>
          <w:rFonts w:ascii="Times New Roman" w:hAnsi="Times New Roman" w:cs="Times New Roman"/>
          <w:sz w:val="28"/>
          <w:szCs w:val="28"/>
        </w:rPr>
        <w:t>.;</w:t>
      </w:r>
    </w:p>
    <w:p w:rsidR="00CD10BF" w:rsidRPr="0022779D" w:rsidRDefault="00CD10BF" w:rsidP="00810881">
      <w:pPr>
        <w:numPr>
          <w:ilvl w:val="0"/>
          <w:numId w:val="27"/>
        </w:numPr>
        <w:spacing w:after="0" w:line="240" w:lineRule="auto"/>
        <w:jc w:val="both"/>
        <w:rPr>
          <w:rFonts w:ascii="Times New Roman" w:hAnsi="Times New Roman" w:cs="Times New Roman"/>
          <w:sz w:val="28"/>
          <w:szCs w:val="28"/>
        </w:rPr>
      </w:pPr>
      <w:r w:rsidRPr="0022779D">
        <w:rPr>
          <w:rFonts w:ascii="Times New Roman" w:hAnsi="Times New Roman" w:cs="Times New Roman"/>
          <w:sz w:val="28"/>
          <w:szCs w:val="28"/>
        </w:rPr>
        <w:t xml:space="preserve">И.С.Гринченко. Игра в теории, обучении, воспитании и коррекционной работе, Москва, </w:t>
      </w:r>
      <w:smartTag w:uri="urn:schemas-microsoft-com:office:smarttags" w:element="metricconverter">
        <w:smartTagPr>
          <w:attr w:name="ProductID" w:val="2002 г"/>
        </w:smartTagPr>
        <w:r w:rsidRPr="0022779D">
          <w:rPr>
            <w:rFonts w:ascii="Times New Roman" w:hAnsi="Times New Roman" w:cs="Times New Roman"/>
            <w:sz w:val="28"/>
            <w:szCs w:val="28"/>
          </w:rPr>
          <w:t>2002 г</w:t>
        </w:r>
      </w:smartTag>
      <w:r w:rsidRPr="0022779D">
        <w:rPr>
          <w:rFonts w:ascii="Times New Roman" w:hAnsi="Times New Roman" w:cs="Times New Roman"/>
          <w:sz w:val="28"/>
          <w:szCs w:val="28"/>
        </w:rPr>
        <w:t>.;</w:t>
      </w:r>
    </w:p>
    <w:p w:rsidR="00CD10BF" w:rsidRPr="0022779D" w:rsidRDefault="00CD10BF" w:rsidP="00810881">
      <w:pPr>
        <w:numPr>
          <w:ilvl w:val="0"/>
          <w:numId w:val="27"/>
        </w:numPr>
        <w:spacing w:after="0" w:line="240" w:lineRule="auto"/>
        <w:jc w:val="both"/>
        <w:rPr>
          <w:rFonts w:ascii="Times New Roman" w:hAnsi="Times New Roman" w:cs="Times New Roman"/>
          <w:sz w:val="28"/>
          <w:szCs w:val="28"/>
        </w:rPr>
      </w:pPr>
      <w:r w:rsidRPr="0022779D">
        <w:rPr>
          <w:rFonts w:ascii="Times New Roman" w:hAnsi="Times New Roman" w:cs="Times New Roman"/>
          <w:sz w:val="28"/>
          <w:szCs w:val="28"/>
        </w:rPr>
        <w:t>Т.А.Ладыженская. Детская риторика в рассказах, стихах, рисунках</w:t>
      </w:r>
      <w:r>
        <w:rPr>
          <w:rFonts w:ascii="Times New Roman" w:hAnsi="Times New Roman" w:cs="Times New Roman"/>
          <w:sz w:val="28"/>
          <w:szCs w:val="28"/>
        </w:rPr>
        <w:t>.;</w:t>
      </w:r>
    </w:p>
    <w:p w:rsidR="00CD10BF" w:rsidRPr="0022779D" w:rsidRDefault="00CD10BF" w:rsidP="00810881">
      <w:pPr>
        <w:numPr>
          <w:ilvl w:val="0"/>
          <w:numId w:val="27"/>
        </w:numPr>
        <w:spacing w:after="0" w:line="240" w:lineRule="auto"/>
        <w:jc w:val="both"/>
        <w:rPr>
          <w:rFonts w:ascii="Times New Roman" w:hAnsi="Times New Roman" w:cs="Times New Roman"/>
          <w:sz w:val="28"/>
          <w:szCs w:val="28"/>
        </w:rPr>
      </w:pPr>
      <w:r w:rsidRPr="0022779D">
        <w:rPr>
          <w:rFonts w:ascii="Times New Roman" w:hAnsi="Times New Roman" w:cs="Times New Roman"/>
          <w:sz w:val="28"/>
          <w:szCs w:val="28"/>
        </w:rPr>
        <w:t>Наглядное пособие «Лето в картинках»</w:t>
      </w:r>
      <w:r>
        <w:rPr>
          <w:rFonts w:ascii="Times New Roman" w:hAnsi="Times New Roman" w:cs="Times New Roman"/>
          <w:sz w:val="28"/>
          <w:szCs w:val="28"/>
        </w:rPr>
        <w:t>.;</w:t>
      </w:r>
    </w:p>
    <w:p w:rsidR="00CD10BF" w:rsidRDefault="00CD10BF" w:rsidP="00810881">
      <w:pPr>
        <w:numPr>
          <w:ilvl w:val="0"/>
          <w:numId w:val="27"/>
        </w:numPr>
        <w:spacing w:after="0" w:line="240" w:lineRule="auto"/>
        <w:jc w:val="both"/>
        <w:rPr>
          <w:rFonts w:ascii="Times New Roman" w:hAnsi="Times New Roman" w:cs="Times New Roman"/>
          <w:sz w:val="28"/>
          <w:szCs w:val="28"/>
        </w:rPr>
      </w:pPr>
      <w:r w:rsidRPr="0022779D">
        <w:rPr>
          <w:rFonts w:ascii="Times New Roman" w:hAnsi="Times New Roman" w:cs="Times New Roman"/>
          <w:sz w:val="28"/>
          <w:szCs w:val="28"/>
        </w:rPr>
        <w:t>Наглядное пособие «Осень в картинках»</w:t>
      </w:r>
      <w:r>
        <w:rPr>
          <w:rFonts w:ascii="Times New Roman" w:hAnsi="Times New Roman" w:cs="Times New Roman"/>
          <w:sz w:val="28"/>
          <w:szCs w:val="28"/>
        </w:rPr>
        <w:t>.;</w:t>
      </w:r>
    </w:p>
    <w:p w:rsidR="00CD10BF" w:rsidRPr="007E23F2" w:rsidRDefault="00CD10BF" w:rsidP="00810881">
      <w:pPr>
        <w:numPr>
          <w:ilvl w:val="0"/>
          <w:numId w:val="27"/>
        </w:numPr>
        <w:tabs>
          <w:tab w:val="num" w:pos="720"/>
        </w:tabs>
        <w:spacing w:after="0" w:line="240" w:lineRule="auto"/>
        <w:rPr>
          <w:rFonts w:ascii="Times New Roman" w:hAnsi="Times New Roman" w:cs="Times New Roman"/>
          <w:sz w:val="28"/>
          <w:szCs w:val="28"/>
        </w:rPr>
      </w:pPr>
      <w:r w:rsidRPr="007E23F2">
        <w:rPr>
          <w:rFonts w:ascii="Times New Roman" w:hAnsi="Times New Roman" w:cs="Times New Roman"/>
          <w:sz w:val="28"/>
          <w:szCs w:val="28"/>
        </w:rPr>
        <w:lastRenderedPageBreak/>
        <w:t xml:space="preserve">И.В.Веркеенко. Упражнения и проверочные задания по русскому языку, Москва, </w:t>
      </w:r>
      <w:smartTag w:uri="urn:schemas-microsoft-com:office:smarttags" w:element="metricconverter">
        <w:smartTagPr>
          <w:attr w:name="ProductID" w:val="2005 г"/>
        </w:smartTagPr>
        <w:r w:rsidRPr="007E23F2">
          <w:rPr>
            <w:rFonts w:ascii="Times New Roman" w:hAnsi="Times New Roman" w:cs="Times New Roman"/>
            <w:sz w:val="28"/>
            <w:szCs w:val="28"/>
          </w:rPr>
          <w:t>2005 г</w:t>
        </w:r>
      </w:smartTag>
      <w:r>
        <w:rPr>
          <w:rFonts w:ascii="Times New Roman" w:hAnsi="Times New Roman" w:cs="Times New Roman"/>
          <w:sz w:val="28"/>
          <w:szCs w:val="28"/>
        </w:rPr>
        <w:t>.;</w:t>
      </w:r>
    </w:p>
    <w:p w:rsidR="00CD10BF" w:rsidRDefault="00CD10BF" w:rsidP="00810881">
      <w:pPr>
        <w:numPr>
          <w:ilvl w:val="0"/>
          <w:numId w:val="27"/>
        </w:numPr>
        <w:tabs>
          <w:tab w:val="num" w:pos="720"/>
        </w:tabs>
        <w:spacing w:after="0" w:line="240" w:lineRule="auto"/>
        <w:rPr>
          <w:rFonts w:ascii="Times New Roman" w:hAnsi="Times New Roman" w:cs="Times New Roman"/>
          <w:sz w:val="28"/>
          <w:szCs w:val="28"/>
        </w:rPr>
      </w:pPr>
      <w:r w:rsidRPr="007E23F2">
        <w:rPr>
          <w:rFonts w:ascii="Times New Roman" w:hAnsi="Times New Roman" w:cs="Times New Roman"/>
          <w:sz w:val="28"/>
          <w:szCs w:val="28"/>
        </w:rPr>
        <w:t>Л.Жидкова, Л.Каменецкая. Сборник статей для изложений во вспо</w:t>
      </w:r>
      <w:r>
        <w:rPr>
          <w:rFonts w:ascii="Times New Roman" w:hAnsi="Times New Roman" w:cs="Times New Roman"/>
          <w:sz w:val="28"/>
          <w:szCs w:val="28"/>
        </w:rPr>
        <w:t>могательной школе.;</w:t>
      </w:r>
      <w:r w:rsidRPr="007E23F2">
        <w:rPr>
          <w:rFonts w:ascii="Times New Roman" w:hAnsi="Times New Roman" w:cs="Times New Roman"/>
          <w:sz w:val="28"/>
          <w:szCs w:val="28"/>
        </w:rPr>
        <w:t xml:space="preserve"> </w:t>
      </w:r>
    </w:p>
    <w:p w:rsidR="00CD10BF" w:rsidRPr="00D969AE" w:rsidRDefault="00CD10BF" w:rsidP="00810881">
      <w:pPr>
        <w:pStyle w:val="a4"/>
        <w:numPr>
          <w:ilvl w:val="0"/>
          <w:numId w:val="27"/>
        </w:numPr>
        <w:spacing w:after="0" w:line="240" w:lineRule="auto"/>
        <w:jc w:val="both"/>
        <w:rPr>
          <w:rFonts w:ascii="Times New Roman" w:eastAsia="Times New Roman" w:hAnsi="Times New Roman" w:cs="Times New Roman"/>
          <w:sz w:val="28"/>
          <w:szCs w:val="28"/>
        </w:rPr>
      </w:pPr>
      <w:r w:rsidRPr="00D969AE">
        <w:rPr>
          <w:rFonts w:ascii="Times New Roman" w:hAnsi="Times New Roman" w:cs="Times New Roman"/>
          <w:sz w:val="28"/>
          <w:szCs w:val="28"/>
        </w:rPr>
        <w:t>дидактический раздаточный материал (карточки с заданием, схемы, алгоритмы выполнения задания);</w:t>
      </w:r>
    </w:p>
    <w:p w:rsidR="00CD10BF" w:rsidRPr="00D969AE" w:rsidRDefault="00CD10BF" w:rsidP="00810881">
      <w:pPr>
        <w:pStyle w:val="a4"/>
        <w:numPr>
          <w:ilvl w:val="0"/>
          <w:numId w:val="27"/>
        </w:numPr>
        <w:spacing w:after="0" w:line="240" w:lineRule="auto"/>
        <w:jc w:val="both"/>
        <w:rPr>
          <w:rFonts w:ascii="Times New Roman" w:eastAsia="Times New Roman" w:hAnsi="Times New Roman" w:cs="Times New Roman"/>
          <w:sz w:val="28"/>
          <w:szCs w:val="28"/>
        </w:rPr>
      </w:pPr>
      <w:r w:rsidRPr="00D969AE">
        <w:rPr>
          <w:rFonts w:ascii="Times New Roman" w:hAnsi="Times New Roman" w:cs="Times New Roman"/>
          <w:sz w:val="28"/>
          <w:szCs w:val="28"/>
        </w:rPr>
        <w:t>демонстрационный</w:t>
      </w:r>
      <w:r w:rsidRPr="00D969AE">
        <w:rPr>
          <w:rFonts w:ascii="Times New Roman" w:eastAsia="Times New Roman" w:hAnsi="Times New Roman" w:cs="Times New Roman"/>
          <w:sz w:val="28"/>
          <w:szCs w:val="28"/>
        </w:rPr>
        <w:t xml:space="preserve"> материал «Наши эмоции и чувства», «Подбери слова к рассказу»</w:t>
      </w:r>
      <w:r w:rsidRPr="00D969AE">
        <w:rPr>
          <w:rFonts w:ascii="Times New Roman" w:hAnsi="Times New Roman" w:cs="Times New Roman"/>
          <w:sz w:val="28"/>
          <w:szCs w:val="28"/>
        </w:rPr>
        <w:t>, «</w:t>
      </w:r>
      <w:r w:rsidRPr="00D969AE">
        <w:rPr>
          <w:rFonts w:ascii="Times New Roman" w:eastAsia="Times New Roman" w:hAnsi="Times New Roman" w:cs="Times New Roman"/>
          <w:sz w:val="28"/>
          <w:szCs w:val="28"/>
        </w:rPr>
        <w:t>Грамматика в картинка</w:t>
      </w:r>
      <w:r w:rsidRPr="00D969AE">
        <w:rPr>
          <w:rFonts w:ascii="Times New Roman" w:hAnsi="Times New Roman" w:cs="Times New Roman"/>
          <w:sz w:val="28"/>
          <w:szCs w:val="28"/>
        </w:rPr>
        <w:t>х»,</w:t>
      </w:r>
      <w:r w:rsidRPr="00D969AE">
        <w:rPr>
          <w:rFonts w:ascii="Times New Roman" w:eastAsia="Times New Roman" w:hAnsi="Times New Roman" w:cs="Times New Roman"/>
          <w:sz w:val="28"/>
          <w:szCs w:val="28"/>
        </w:rPr>
        <w:t xml:space="preserve"> «Антонимы», «Говори правильно»</w:t>
      </w:r>
      <w:r w:rsidRPr="00D969AE">
        <w:rPr>
          <w:rFonts w:ascii="Times New Roman" w:hAnsi="Times New Roman" w:cs="Times New Roman"/>
          <w:sz w:val="28"/>
          <w:szCs w:val="28"/>
        </w:rPr>
        <w:t>;</w:t>
      </w:r>
    </w:p>
    <w:p w:rsidR="00CD10BF" w:rsidRPr="00D969AE" w:rsidRDefault="00CD10BF" w:rsidP="00810881">
      <w:pPr>
        <w:pStyle w:val="a4"/>
        <w:numPr>
          <w:ilvl w:val="0"/>
          <w:numId w:val="27"/>
        </w:numPr>
        <w:autoSpaceDE w:val="0"/>
        <w:autoSpaceDN w:val="0"/>
        <w:adjustRightInd w:val="0"/>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комплект таблиц, иллюстрирующих правила, явления и факты русского языка; </w:t>
      </w:r>
    </w:p>
    <w:p w:rsidR="00CD10BF" w:rsidRPr="00D969AE" w:rsidRDefault="00CD10BF" w:rsidP="00810881">
      <w:pPr>
        <w:pStyle w:val="a4"/>
        <w:numPr>
          <w:ilvl w:val="0"/>
          <w:numId w:val="27"/>
        </w:numPr>
        <w:autoSpaceDE w:val="0"/>
        <w:autoSpaceDN w:val="0"/>
        <w:adjustRightInd w:val="0"/>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экспонаты школьного историко-литературного музея для демонстрации учащимся.</w:t>
      </w:r>
    </w:p>
    <w:p w:rsidR="00111AB7" w:rsidRPr="00CD10BF" w:rsidRDefault="00CD10BF" w:rsidP="00810881">
      <w:pPr>
        <w:pStyle w:val="a4"/>
        <w:numPr>
          <w:ilvl w:val="0"/>
          <w:numId w:val="27"/>
        </w:numPr>
        <w:autoSpaceDE w:val="0"/>
        <w:autoSpaceDN w:val="0"/>
        <w:adjustRightInd w:val="0"/>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электронные образовательные ресурсы (презентации, изображения и так далее);</w:t>
      </w:r>
    </w:p>
    <w:p w:rsidR="00111AB7" w:rsidRDefault="00111AB7" w:rsidP="00111AB7">
      <w:pPr>
        <w:autoSpaceDE w:val="0"/>
        <w:autoSpaceDN w:val="0"/>
        <w:adjustRightInd w:val="0"/>
        <w:spacing w:after="0" w:line="240" w:lineRule="auto"/>
        <w:jc w:val="both"/>
        <w:rPr>
          <w:rFonts w:ascii="Times New Roman" w:hAnsi="Times New Roman" w:cs="Times New Roman"/>
          <w:sz w:val="28"/>
          <w:szCs w:val="28"/>
        </w:rPr>
      </w:pPr>
    </w:p>
    <w:p w:rsidR="00111AB7" w:rsidRPr="00111AB7" w:rsidRDefault="00111AB7" w:rsidP="00111AB7">
      <w:pPr>
        <w:autoSpaceDE w:val="0"/>
        <w:autoSpaceDN w:val="0"/>
        <w:adjustRightInd w:val="0"/>
        <w:spacing w:after="0" w:line="240" w:lineRule="auto"/>
        <w:jc w:val="both"/>
        <w:rPr>
          <w:rFonts w:ascii="Times New Roman" w:hAnsi="Times New Roman" w:cs="Times New Roman"/>
          <w:sz w:val="28"/>
          <w:szCs w:val="28"/>
        </w:rPr>
      </w:pPr>
    </w:p>
    <w:p w:rsidR="00626525" w:rsidRDefault="00626525" w:rsidP="00710C93">
      <w:pPr>
        <w:pStyle w:val="aa"/>
        <w:jc w:val="center"/>
        <w:rPr>
          <w:b/>
          <w:bCs/>
          <w:sz w:val="40"/>
          <w:szCs w:val="40"/>
        </w:rPr>
      </w:pPr>
      <w:r w:rsidRPr="00591402">
        <w:rPr>
          <w:b/>
          <w:bCs/>
          <w:sz w:val="40"/>
          <w:szCs w:val="40"/>
        </w:rPr>
        <w:t>Литература</w:t>
      </w:r>
    </w:p>
    <w:p w:rsidR="00710C93" w:rsidRPr="00591402" w:rsidRDefault="00710C93" w:rsidP="00710C93">
      <w:pPr>
        <w:pStyle w:val="aa"/>
        <w:jc w:val="center"/>
        <w:rPr>
          <w:b/>
          <w:bCs/>
          <w:sz w:val="40"/>
          <w:szCs w:val="40"/>
        </w:rPr>
      </w:pPr>
    </w:p>
    <w:p w:rsidR="00626525" w:rsidRPr="00D969AE" w:rsidRDefault="00626525" w:rsidP="00810881">
      <w:pPr>
        <w:pStyle w:val="aa"/>
        <w:numPr>
          <w:ilvl w:val="0"/>
          <w:numId w:val="6"/>
        </w:numPr>
        <w:jc w:val="both"/>
        <w:rPr>
          <w:sz w:val="28"/>
          <w:szCs w:val="28"/>
        </w:rPr>
      </w:pPr>
      <w:r w:rsidRPr="00D969AE">
        <w:rPr>
          <w:sz w:val="28"/>
          <w:szCs w:val="28"/>
        </w:rPr>
        <w:t xml:space="preserve">Программа специальных (коррекционных) общеобразовательных учреждений  </w:t>
      </w:r>
      <w:r w:rsidRPr="00D969AE">
        <w:rPr>
          <w:sz w:val="28"/>
          <w:szCs w:val="28"/>
          <w:lang w:val="en-US"/>
        </w:rPr>
        <w:t>VIII</w:t>
      </w:r>
      <w:r w:rsidRPr="00D969AE">
        <w:rPr>
          <w:sz w:val="28"/>
          <w:szCs w:val="28"/>
        </w:rPr>
        <w:t xml:space="preserve"> вида 5-9 кл. В 2 сб./ Под редакцией В.В. Воронковой.- М.: Гуманитарный издательский центр «ВЛАДОС», 2012. – Сб.1 (раздел «Грамматика, правописание и развитие речи», «Чтение и развитие речи»)</w:t>
      </w:r>
    </w:p>
    <w:p w:rsidR="00626525" w:rsidRPr="00D969AE" w:rsidRDefault="00626525" w:rsidP="00810881">
      <w:pPr>
        <w:numPr>
          <w:ilvl w:val="0"/>
          <w:numId w:val="6"/>
        </w:numPr>
        <w:spacing w:after="0" w:line="240" w:lineRule="auto"/>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 xml:space="preserve">Плешакова Е.П.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D969AE">
          <w:rPr>
            <w:rFonts w:ascii="Times New Roman" w:eastAsia="Times New Roman" w:hAnsi="Times New Roman" w:cs="Times New Roman"/>
            <w:sz w:val="28"/>
            <w:szCs w:val="28"/>
          </w:rPr>
          <w:t>2009 г</w:t>
        </w:r>
      </w:smartTag>
      <w:r w:rsidRPr="00D969AE">
        <w:rPr>
          <w:rFonts w:ascii="Times New Roman" w:eastAsia="Times New Roman" w:hAnsi="Times New Roman" w:cs="Times New Roman"/>
          <w:sz w:val="28"/>
          <w:szCs w:val="28"/>
        </w:rPr>
        <w:t>.;</w:t>
      </w:r>
    </w:p>
    <w:p w:rsidR="00626525" w:rsidRPr="00D969AE" w:rsidRDefault="00626525" w:rsidP="00810881">
      <w:pPr>
        <w:numPr>
          <w:ilvl w:val="0"/>
          <w:numId w:val="6"/>
        </w:numPr>
        <w:spacing w:after="0" w:line="240" w:lineRule="auto"/>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Томарова Т.И..Русский язык</w:t>
      </w:r>
      <w:r w:rsidR="00226C62">
        <w:rPr>
          <w:rFonts w:ascii="Times New Roman" w:eastAsia="Times New Roman" w:hAnsi="Times New Roman" w:cs="Times New Roman"/>
          <w:sz w:val="28"/>
          <w:szCs w:val="28"/>
        </w:rPr>
        <w:t>,</w:t>
      </w:r>
      <w:r w:rsidRPr="00D969AE">
        <w:rPr>
          <w:rFonts w:ascii="Times New Roman" w:eastAsia="Times New Roman" w:hAnsi="Times New Roman" w:cs="Times New Roman"/>
          <w:sz w:val="28"/>
          <w:szCs w:val="28"/>
        </w:rPr>
        <w:t xml:space="preserve"> конспекты уроков, Волгоград, </w:t>
      </w:r>
      <w:smartTag w:uri="urn:schemas-microsoft-com:office:smarttags" w:element="metricconverter">
        <w:smartTagPr>
          <w:attr w:name="ProductID" w:val="2009 г"/>
        </w:smartTagPr>
        <w:r w:rsidRPr="00D969AE">
          <w:rPr>
            <w:rFonts w:ascii="Times New Roman" w:eastAsia="Times New Roman" w:hAnsi="Times New Roman" w:cs="Times New Roman"/>
            <w:sz w:val="28"/>
            <w:szCs w:val="28"/>
          </w:rPr>
          <w:t>2009 г</w:t>
        </w:r>
      </w:smartTag>
      <w:r w:rsidRPr="00D969AE">
        <w:rPr>
          <w:rFonts w:ascii="Times New Roman" w:eastAsia="Times New Roman" w:hAnsi="Times New Roman" w:cs="Times New Roman"/>
          <w:sz w:val="28"/>
          <w:szCs w:val="28"/>
        </w:rPr>
        <w:t>.;</w:t>
      </w:r>
    </w:p>
    <w:p w:rsidR="00626525" w:rsidRPr="00D969AE" w:rsidRDefault="00626525" w:rsidP="00810881">
      <w:pPr>
        <w:numPr>
          <w:ilvl w:val="0"/>
          <w:numId w:val="6"/>
        </w:numPr>
        <w:spacing w:after="0" w:line="240" w:lineRule="auto"/>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 xml:space="preserve">Веркеенко. И.В. Упражнения и проверочные задания по русскому языку, Москва, </w:t>
      </w:r>
      <w:smartTag w:uri="urn:schemas-microsoft-com:office:smarttags" w:element="metricconverter">
        <w:smartTagPr>
          <w:attr w:name="ProductID" w:val="2005 г"/>
        </w:smartTagPr>
        <w:r w:rsidRPr="00D969AE">
          <w:rPr>
            <w:rFonts w:ascii="Times New Roman" w:eastAsia="Times New Roman" w:hAnsi="Times New Roman" w:cs="Times New Roman"/>
            <w:sz w:val="28"/>
            <w:szCs w:val="28"/>
          </w:rPr>
          <w:t>2005 г</w:t>
        </w:r>
      </w:smartTag>
      <w:r w:rsidRPr="00D969AE">
        <w:rPr>
          <w:rFonts w:ascii="Times New Roman" w:eastAsia="Times New Roman" w:hAnsi="Times New Roman" w:cs="Times New Roman"/>
          <w:sz w:val="28"/>
          <w:szCs w:val="28"/>
        </w:rPr>
        <w:t>.;.</w:t>
      </w:r>
    </w:p>
    <w:p w:rsidR="00626525" w:rsidRPr="00D969AE" w:rsidRDefault="00626525" w:rsidP="00810881">
      <w:pPr>
        <w:numPr>
          <w:ilvl w:val="0"/>
          <w:numId w:val="6"/>
        </w:numPr>
        <w:spacing w:after="0" w:line="240" w:lineRule="auto"/>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 xml:space="preserve">Жидкова Л.  Каменецкая. Л. Сборник статей для изложений во вспомогательной школе, Москва, </w:t>
      </w:r>
      <w:smartTag w:uri="urn:schemas-microsoft-com:office:smarttags" w:element="metricconverter">
        <w:smartTagPr>
          <w:attr w:name="ProductID" w:val="2005 г"/>
        </w:smartTagPr>
        <w:r w:rsidRPr="00D969AE">
          <w:rPr>
            <w:rFonts w:ascii="Times New Roman" w:eastAsia="Times New Roman" w:hAnsi="Times New Roman" w:cs="Times New Roman"/>
            <w:sz w:val="28"/>
            <w:szCs w:val="28"/>
          </w:rPr>
          <w:t>2005 г</w:t>
        </w:r>
      </w:smartTag>
      <w:r w:rsidRPr="00D969AE">
        <w:rPr>
          <w:rFonts w:ascii="Times New Roman" w:eastAsia="Times New Roman" w:hAnsi="Times New Roman" w:cs="Times New Roman"/>
          <w:sz w:val="28"/>
          <w:szCs w:val="28"/>
        </w:rPr>
        <w:t>.;.</w:t>
      </w:r>
    </w:p>
    <w:p w:rsidR="00626525" w:rsidRPr="00D969AE" w:rsidRDefault="00626525" w:rsidP="00810881">
      <w:pPr>
        <w:numPr>
          <w:ilvl w:val="0"/>
          <w:numId w:val="6"/>
        </w:numPr>
        <w:spacing w:after="0" w:line="240" w:lineRule="auto"/>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 xml:space="preserve">Прокопенко М.Е. Русский язык. Чтение. Речевые разминки. Зрительные диктанты. Игровые упражнения, Волгогрвд, </w:t>
      </w:r>
      <w:smartTag w:uri="urn:schemas-microsoft-com:office:smarttags" w:element="metricconverter">
        <w:smartTagPr>
          <w:attr w:name="ProductID" w:val="2009 г"/>
        </w:smartTagPr>
        <w:r w:rsidRPr="00D969AE">
          <w:rPr>
            <w:rFonts w:ascii="Times New Roman" w:eastAsia="Times New Roman" w:hAnsi="Times New Roman" w:cs="Times New Roman"/>
            <w:sz w:val="28"/>
            <w:szCs w:val="28"/>
          </w:rPr>
          <w:t>2009 г</w:t>
        </w:r>
      </w:smartTag>
      <w:r w:rsidRPr="00D969AE">
        <w:rPr>
          <w:rFonts w:ascii="Times New Roman" w:eastAsia="Times New Roman" w:hAnsi="Times New Roman" w:cs="Times New Roman"/>
          <w:sz w:val="28"/>
          <w:szCs w:val="28"/>
        </w:rPr>
        <w:t>.;</w:t>
      </w:r>
    </w:p>
    <w:p w:rsidR="00626525" w:rsidRPr="00D969AE" w:rsidRDefault="00626525" w:rsidP="00810881">
      <w:pPr>
        <w:numPr>
          <w:ilvl w:val="0"/>
          <w:numId w:val="6"/>
        </w:numPr>
        <w:spacing w:after="0" w:line="240" w:lineRule="auto"/>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 xml:space="preserve">Дьяченко О.М., Агаева Е.Л.Чего на свете не бывает? Москва, </w:t>
      </w:r>
      <w:smartTag w:uri="urn:schemas-microsoft-com:office:smarttags" w:element="metricconverter">
        <w:smartTagPr>
          <w:attr w:name="ProductID" w:val="1991 г"/>
        </w:smartTagPr>
        <w:r w:rsidRPr="00D969AE">
          <w:rPr>
            <w:rFonts w:ascii="Times New Roman" w:eastAsia="Times New Roman" w:hAnsi="Times New Roman" w:cs="Times New Roman"/>
            <w:sz w:val="28"/>
            <w:szCs w:val="28"/>
          </w:rPr>
          <w:t>1991 г</w:t>
        </w:r>
      </w:smartTag>
      <w:r w:rsidRPr="00D969AE">
        <w:rPr>
          <w:rFonts w:ascii="Times New Roman" w:eastAsia="Times New Roman" w:hAnsi="Times New Roman" w:cs="Times New Roman"/>
          <w:sz w:val="28"/>
          <w:szCs w:val="28"/>
        </w:rPr>
        <w:t>.;</w:t>
      </w:r>
    </w:p>
    <w:p w:rsidR="00626525" w:rsidRPr="00D969AE" w:rsidRDefault="00626525" w:rsidP="00810881">
      <w:pPr>
        <w:numPr>
          <w:ilvl w:val="0"/>
          <w:numId w:val="6"/>
        </w:numPr>
        <w:spacing w:after="0" w:line="240" w:lineRule="auto"/>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 xml:space="preserve">Гринченко И.С. Игра в теории, обучении, воспитании и коррекционной работе, Москва, </w:t>
      </w:r>
      <w:smartTag w:uri="urn:schemas-microsoft-com:office:smarttags" w:element="metricconverter">
        <w:smartTagPr>
          <w:attr w:name="ProductID" w:val="2002 г"/>
        </w:smartTagPr>
        <w:r w:rsidRPr="00D969AE">
          <w:rPr>
            <w:rFonts w:ascii="Times New Roman" w:eastAsia="Times New Roman" w:hAnsi="Times New Roman" w:cs="Times New Roman"/>
            <w:sz w:val="28"/>
            <w:szCs w:val="28"/>
          </w:rPr>
          <w:t>2002 г</w:t>
        </w:r>
      </w:smartTag>
      <w:r w:rsidRPr="00D969AE">
        <w:rPr>
          <w:rFonts w:ascii="Times New Roman" w:eastAsia="Times New Roman" w:hAnsi="Times New Roman" w:cs="Times New Roman"/>
          <w:sz w:val="28"/>
          <w:szCs w:val="28"/>
        </w:rPr>
        <w:t>.;</w:t>
      </w:r>
    </w:p>
    <w:p w:rsidR="00626525" w:rsidRPr="00D969AE" w:rsidRDefault="00626525" w:rsidP="00810881">
      <w:pPr>
        <w:numPr>
          <w:ilvl w:val="0"/>
          <w:numId w:val="6"/>
        </w:numPr>
        <w:spacing w:after="0" w:line="240" w:lineRule="auto"/>
        <w:jc w:val="both"/>
        <w:rPr>
          <w:rFonts w:ascii="Times New Roman" w:eastAsia="Times New Roman" w:hAnsi="Times New Roman" w:cs="Times New Roman"/>
          <w:sz w:val="28"/>
          <w:szCs w:val="28"/>
        </w:rPr>
      </w:pPr>
      <w:r w:rsidRPr="00D969AE">
        <w:rPr>
          <w:rFonts w:ascii="Times New Roman" w:eastAsia="Times New Roman" w:hAnsi="Times New Roman" w:cs="Times New Roman"/>
          <w:sz w:val="28"/>
          <w:szCs w:val="28"/>
        </w:rPr>
        <w:t xml:space="preserve">Крылова О.Н., Самсонова Л.Ю. Поурочные разработки по русскому языку, 4 класс, Москва, </w:t>
      </w:r>
      <w:smartTag w:uri="urn:schemas-microsoft-com:office:smarttags" w:element="metricconverter">
        <w:smartTagPr>
          <w:attr w:name="ProductID" w:val="2008 г"/>
        </w:smartTagPr>
        <w:r w:rsidRPr="00D969AE">
          <w:rPr>
            <w:rFonts w:ascii="Times New Roman" w:eastAsia="Times New Roman" w:hAnsi="Times New Roman" w:cs="Times New Roman"/>
            <w:sz w:val="28"/>
            <w:szCs w:val="28"/>
          </w:rPr>
          <w:t>2008 г</w:t>
        </w:r>
      </w:smartTag>
      <w:r w:rsidRPr="00D969AE">
        <w:rPr>
          <w:rFonts w:ascii="Times New Roman" w:eastAsia="Times New Roman" w:hAnsi="Times New Roman" w:cs="Times New Roman"/>
          <w:sz w:val="28"/>
          <w:szCs w:val="28"/>
        </w:rPr>
        <w:t>.</w:t>
      </w:r>
    </w:p>
    <w:p w:rsidR="00626525" w:rsidRPr="00D969AE" w:rsidRDefault="00710C93" w:rsidP="00810881">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6525" w:rsidRPr="00D969AE">
        <w:rPr>
          <w:rFonts w:ascii="Times New Roman" w:eastAsia="Times New Roman" w:hAnsi="Times New Roman" w:cs="Times New Roman"/>
          <w:sz w:val="28"/>
          <w:szCs w:val="28"/>
        </w:rPr>
        <w:t xml:space="preserve">Ладыженская Т.А.Детская риторика в </w:t>
      </w:r>
      <w:r w:rsidR="00597A6F">
        <w:rPr>
          <w:rFonts w:ascii="Times New Roman" w:eastAsia="Times New Roman" w:hAnsi="Times New Roman" w:cs="Times New Roman"/>
          <w:sz w:val="28"/>
          <w:szCs w:val="28"/>
        </w:rPr>
        <w:t xml:space="preserve"> </w:t>
      </w:r>
      <w:r w:rsidR="00626525" w:rsidRPr="00D969AE">
        <w:rPr>
          <w:rFonts w:ascii="Times New Roman" w:eastAsia="Times New Roman" w:hAnsi="Times New Roman" w:cs="Times New Roman"/>
          <w:sz w:val="28"/>
          <w:szCs w:val="28"/>
        </w:rPr>
        <w:t>рассказах, стихах, рисунках</w:t>
      </w:r>
      <w:r w:rsidR="00626525" w:rsidRPr="00D969AE">
        <w:rPr>
          <w:rFonts w:ascii="Times New Roman" w:hAnsi="Times New Roman" w:cs="Times New Roman"/>
          <w:sz w:val="28"/>
          <w:szCs w:val="28"/>
        </w:rPr>
        <w:t>;</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Лопатин В.В. , Лопатина Л. Е «Малый толковый словарь русского языка», Москва «Русский язык» 1993г;</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Кузнецова А. И. , Ефремова Т. Ф. «Словарь морфем русского языка», Москва, «Русский язык»,1986г.</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 xml:space="preserve">Аксёнова А. К. Методика обучения русскому языку в коррекционной  школе. – М., «Владос»; </w:t>
      </w:r>
      <w:smartTag w:uri="urn:schemas-microsoft-com:office:smarttags" w:element="metricconverter">
        <w:smartTagPr>
          <w:attr w:name="ProductID" w:val="2000 г"/>
        </w:smartTagPr>
        <w:r w:rsidR="00626525" w:rsidRPr="00D969AE">
          <w:rPr>
            <w:rFonts w:ascii="Times New Roman" w:hAnsi="Times New Roman" w:cs="Times New Roman"/>
            <w:sz w:val="28"/>
            <w:szCs w:val="28"/>
          </w:rPr>
          <w:t>2000 г</w:t>
        </w:r>
      </w:smartTag>
      <w:r w:rsidR="00626525" w:rsidRPr="00D969AE">
        <w:rPr>
          <w:rFonts w:ascii="Times New Roman" w:hAnsi="Times New Roman" w:cs="Times New Roman"/>
          <w:sz w:val="28"/>
          <w:szCs w:val="28"/>
        </w:rPr>
        <w:t>.</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6525" w:rsidRPr="00D969AE">
        <w:rPr>
          <w:rFonts w:ascii="Times New Roman" w:hAnsi="Times New Roman" w:cs="Times New Roman"/>
          <w:sz w:val="28"/>
          <w:szCs w:val="28"/>
        </w:rPr>
        <w:t xml:space="preserve">Барская Н. М., Нисневич А. А. Обучение русскому языку в 5-9 классах  специальной коррекционной школы. – М., </w:t>
      </w:r>
      <w:smartTag w:uri="urn:schemas-microsoft-com:office:smarttags" w:element="metricconverter">
        <w:smartTagPr>
          <w:attr w:name="ProductID" w:val="2000 г"/>
        </w:smartTagPr>
        <w:r w:rsidR="00626525" w:rsidRPr="00D969AE">
          <w:rPr>
            <w:rFonts w:ascii="Times New Roman" w:hAnsi="Times New Roman" w:cs="Times New Roman"/>
            <w:sz w:val="28"/>
            <w:szCs w:val="28"/>
          </w:rPr>
          <w:t>2000 г</w:t>
        </w:r>
      </w:smartTag>
      <w:r w:rsidR="00626525" w:rsidRPr="00D969AE">
        <w:rPr>
          <w:rFonts w:ascii="Times New Roman" w:hAnsi="Times New Roman" w:cs="Times New Roman"/>
          <w:sz w:val="28"/>
          <w:szCs w:val="28"/>
        </w:rPr>
        <w:t>.</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Бебешина Н. Н., Самсонова Ф. Н.  Уроки русского языка в специальной коррекционной школе, 5-8 классы. –М., 2001г.</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 xml:space="preserve">Бебешина Н. Н., Свириденков. Развитие речи на уроках русского языка в 5-8 классах специальной коррекционной школы.  – М., Просвещение; </w:t>
      </w:r>
      <w:smartTag w:uri="urn:schemas-microsoft-com:office:smarttags" w:element="metricconverter">
        <w:smartTagPr>
          <w:attr w:name="ProductID" w:val="2003 г"/>
        </w:smartTagPr>
        <w:r w:rsidR="00626525" w:rsidRPr="00D969AE">
          <w:rPr>
            <w:rFonts w:ascii="Times New Roman" w:hAnsi="Times New Roman" w:cs="Times New Roman"/>
            <w:sz w:val="28"/>
            <w:szCs w:val="28"/>
          </w:rPr>
          <w:t>2003 г</w:t>
        </w:r>
      </w:smartTag>
      <w:r w:rsidR="00626525" w:rsidRPr="00D969AE">
        <w:rPr>
          <w:rFonts w:ascii="Times New Roman" w:hAnsi="Times New Roman" w:cs="Times New Roman"/>
          <w:sz w:val="28"/>
          <w:szCs w:val="28"/>
        </w:rPr>
        <w:t>.</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 xml:space="preserve">Зикеев А. Г.  Специальная педагогика. Развитие речи учащихся. – М., «Академия», </w:t>
      </w:r>
      <w:smartTag w:uri="urn:schemas-microsoft-com:office:smarttags" w:element="metricconverter">
        <w:smartTagPr>
          <w:attr w:name="ProductID" w:val="2005 г"/>
        </w:smartTagPr>
        <w:r w:rsidR="00626525" w:rsidRPr="00D969AE">
          <w:rPr>
            <w:rFonts w:ascii="Times New Roman" w:hAnsi="Times New Roman" w:cs="Times New Roman"/>
            <w:sz w:val="28"/>
            <w:szCs w:val="28"/>
          </w:rPr>
          <w:t>2005 г</w:t>
        </w:r>
      </w:smartTag>
      <w:r w:rsidR="00626525" w:rsidRPr="00D969AE">
        <w:rPr>
          <w:rFonts w:ascii="Times New Roman" w:hAnsi="Times New Roman" w:cs="Times New Roman"/>
          <w:sz w:val="28"/>
          <w:szCs w:val="28"/>
        </w:rPr>
        <w:t>.</w:t>
      </w:r>
    </w:p>
    <w:p w:rsidR="00626525" w:rsidRPr="00D969AE" w:rsidRDefault="00626525"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sidRPr="00D969AE">
        <w:rPr>
          <w:rFonts w:ascii="Times New Roman" w:hAnsi="Times New Roman" w:cs="Times New Roman"/>
          <w:sz w:val="28"/>
          <w:szCs w:val="28"/>
        </w:rPr>
        <w:t xml:space="preserve"> Зикеев А. 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в 4 ч. – М., 2003г.</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 xml:space="preserve">Кудрявцева Е. Я. Диктанты и проверочные работы по русскому языку, для специальных (коррекционных) школ </w:t>
      </w:r>
      <w:r w:rsidR="00626525" w:rsidRPr="00D969AE">
        <w:rPr>
          <w:rFonts w:ascii="Times New Roman" w:hAnsi="Times New Roman" w:cs="Times New Roman"/>
          <w:sz w:val="28"/>
          <w:szCs w:val="28"/>
          <w:lang w:val="en-US"/>
        </w:rPr>
        <w:t>VIII</w:t>
      </w:r>
      <w:r w:rsidR="00626525" w:rsidRPr="00D969AE">
        <w:rPr>
          <w:rFonts w:ascii="Times New Roman" w:hAnsi="Times New Roman" w:cs="Times New Roman"/>
          <w:sz w:val="28"/>
          <w:szCs w:val="28"/>
        </w:rPr>
        <w:t xml:space="preserve"> вида, 5 – 7 классы. М., «Владос»; </w:t>
      </w:r>
      <w:smartTag w:uri="urn:schemas-microsoft-com:office:smarttags" w:element="metricconverter">
        <w:smartTagPr>
          <w:attr w:name="ProductID" w:val="2003 г"/>
        </w:smartTagPr>
        <w:r w:rsidR="00626525" w:rsidRPr="00D969AE">
          <w:rPr>
            <w:rFonts w:ascii="Times New Roman" w:hAnsi="Times New Roman" w:cs="Times New Roman"/>
            <w:sz w:val="28"/>
            <w:szCs w:val="28"/>
          </w:rPr>
          <w:t>2003 г</w:t>
        </w:r>
      </w:smartTag>
      <w:r w:rsidR="00626525" w:rsidRPr="00D969AE">
        <w:rPr>
          <w:rFonts w:ascii="Times New Roman" w:hAnsi="Times New Roman" w:cs="Times New Roman"/>
          <w:sz w:val="28"/>
          <w:szCs w:val="28"/>
        </w:rPr>
        <w:t>.</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Научно-методический журнал «Дефектология».</w:t>
      </w:r>
    </w:p>
    <w:p w:rsidR="00626525" w:rsidRPr="00D969AE" w:rsidRDefault="00710C93" w:rsidP="00810881">
      <w:pPr>
        <w:pStyle w:val="a4"/>
        <w:numPr>
          <w:ilvl w:val="0"/>
          <w:numId w:val="6"/>
        </w:numPr>
        <w:tabs>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Научно-методический журнал «Начальная школа».</w:t>
      </w:r>
    </w:p>
    <w:p w:rsidR="00626525" w:rsidRPr="00D969AE" w:rsidRDefault="00710C93" w:rsidP="00810881">
      <w:pPr>
        <w:pStyle w:val="a4"/>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525" w:rsidRPr="00D969AE">
        <w:rPr>
          <w:rFonts w:ascii="Times New Roman" w:hAnsi="Times New Roman" w:cs="Times New Roman"/>
          <w:sz w:val="28"/>
          <w:szCs w:val="28"/>
        </w:rPr>
        <w:t>Информационное электронное обеспечение образовательного процесса</w:t>
      </w:r>
    </w:p>
    <w:p w:rsidR="00626525" w:rsidRPr="00D969AE" w:rsidRDefault="00626525" w:rsidP="00710C93">
      <w:pPr>
        <w:pStyle w:val="c4"/>
        <w:spacing w:before="0" w:after="0"/>
        <w:jc w:val="both"/>
        <w:rPr>
          <w:sz w:val="28"/>
          <w:szCs w:val="28"/>
        </w:rPr>
      </w:pPr>
      <w:r w:rsidRPr="00D969AE">
        <w:rPr>
          <w:sz w:val="28"/>
          <w:szCs w:val="28"/>
        </w:rPr>
        <w:t>Федеральный портал "Российское образование"  http://</w:t>
      </w:r>
      <w:hyperlink r:id="rId8" w:anchor="_blank" w:history="1">
        <w:r w:rsidRPr="00D969AE">
          <w:rPr>
            <w:rStyle w:val="a9"/>
            <w:sz w:val="28"/>
            <w:szCs w:val="28"/>
            <w:u w:val="none"/>
          </w:rPr>
          <w:t>www.edu.ru</w:t>
        </w:r>
      </w:hyperlink>
    </w:p>
    <w:p w:rsidR="00626525" w:rsidRPr="00D969AE" w:rsidRDefault="00626525" w:rsidP="00710C93">
      <w:pPr>
        <w:pStyle w:val="c4"/>
        <w:spacing w:before="0" w:after="0"/>
        <w:jc w:val="both"/>
        <w:rPr>
          <w:sz w:val="28"/>
          <w:szCs w:val="28"/>
        </w:rPr>
      </w:pPr>
      <w:r w:rsidRPr="00D969AE">
        <w:rPr>
          <w:sz w:val="28"/>
          <w:szCs w:val="28"/>
        </w:rPr>
        <w:t>Федеральный центр информационно-образовательных ресурсов   http://</w:t>
      </w:r>
      <w:hyperlink r:id="rId9" w:anchor="_blank" w:history="1">
        <w:r w:rsidRPr="00D969AE">
          <w:rPr>
            <w:rStyle w:val="a9"/>
            <w:sz w:val="28"/>
            <w:szCs w:val="28"/>
            <w:u w:val="none"/>
          </w:rPr>
          <w:t>fcior.edu.ru</w:t>
        </w:r>
      </w:hyperlink>
    </w:p>
    <w:p w:rsidR="00626525" w:rsidRPr="00D969AE" w:rsidRDefault="00626525" w:rsidP="00710C93">
      <w:pPr>
        <w:pStyle w:val="c4"/>
        <w:spacing w:before="0" w:after="0"/>
        <w:jc w:val="both"/>
        <w:rPr>
          <w:color w:val="000000"/>
          <w:sz w:val="28"/>
          <w:szCs w:val="28"/>
          <w:shd w:val="clear" w:color="auto" w:fill="FFFFFF"/>
        </w:rPr>
      </w:pPr>
      <w:r w:rsidRPr="00D969AE">
        <w:rPr>
          <w:sz w:val="28"/>
          <w:szCs w:val="28"/>
        </w:rPr>
        <w:t xml:space="preserve">Учительский портал  </w:t>
      </w:r>
      <w:hyperlink r:id="rId10" w:history="1">
        <w:r w:rsidRPr="00D969AE">
          <w:rPr>
            <w:rStyle w:val="a9"/>
            <w:sz w:val="28"/>
            <w:szCs w:val="28"/>
            <w:u w:val="none"/>
          </w:rPr>
          <w:t>http://www.uchportal.ru</w:t>
        </w:r>
      </w:hyperlink>
    </w:p>
    <w:p w:rsidR="00626525" w:rsidRPr="00D969AE" w:rsidRDefault="00626525" w:rsidP="00710C93">
      <w:pPr>
        <w:pStyle w:val="c4"/>
        <w:spacing w:before="0" w:after="0"/>
        <w:jc w:val="both"/>
        <w:rPr>
          <w:rStyle w:val="apple-converted-space"/>
          <w:color w:val="000000"/>
          <w:sz w:val="28"/>
          <w:szCs w:val="28"/>
          <w:shd w:val="clear" w:color="auto" w:fill="FFFFFF"/>
        </w:rPr>
      </w:pPr>
      <w:r w:rsidRPr="00D969AE">
        <w:rPr>
          <w:color w:val="000000"/>
          <w:sz w:val="28"/>
          <w:szCs w:val="28"/>
          <w:shd w:val="clear" w:color="auto" w:fill="FFFFFF"/>
        </w:rPr>
        <w:t xml:space="preserve">Фестиваль педагогических идей "Открытый урок» </w:t>
      </w:r>
      <w:r w:rsidRPr="00D969AE">
        <w:rPr>
          <w:sz w:val="28"/>
          <w:szCs w:val="28"/>
        </w:rPr>
        <w:t>http://</w:t>
      </w:r>
      <w:r w:rsidRPr="00D969AE">
        <w:rPr>
          <w:color w:val="000000"/>
          <w:sz w:val="28"/>
          <w:szCs w:val="28"/>
          <w:shd w:val="clear" w:color="auto" w:fill="FFFFFF"/>
        </w:rPr>
        <w:t>festival.1september</w:t>
      </w:r>
      <w:r w:rsidRPr="00D969AE">
        <w:rPr>
          <w:rStyle w:val="apple-converted-space"/>
          <w:color w:val="000000"/>
          <w:sz w:val="28"/>
          <w:szCs w:val="28"/>
          <w:shd w:val="clear" w:color="auto" w:fill="FFFFFF"/>
        </w:rPr>
        <w:t> </w:t>
      </w:r>
    </w:p>
    <w:p w:rsidR="00626525" w:rsidRPr="00D969AE" w:rsidRDefault="00626525" w:rsidP="00710C93">
      <w:pPr>
        <w:pStyle w:val="c4"/>
        <w:spacing w:before="0" w:after="0"/>
        <w:jc w:val="both"/>
        <w:rPr>
          <w:rStyle w:val="apple-converted-space"/>
          <w:color w:val="000000"/>
          <w:sz w:val="28"/>
          <w:szCs w:val="28"/>
          <w:shd w:val="clear" w:color="auto" w:fill="FFFFFF"/>
        </w:rPr>
      </w:pPr>
      <w:r w:rsidRPr="00D969AE">
        <w:rPr>
          <w:rStyle w:val="apple-converted-space"/>
          <w:color w:val="000000"/>
          <w:sz w:val="28"/>
          <w:szCs w:val="28"/>
          <w:shd w:val="clear" w:color="auto" w:fill="FFFFFF"/>
        </w:rPr>
        <w:t>Электронная библиотека учебников и методических материалов http://</w:t>
      </w:r>
      <w:r w:rsidRPr="00D969AE">
        <w:rPr>
          <w:rStyle w:val="apple-converted-space"/>
          <w:color w:val="000000"/>
          <w:sz w:val="28"/>
          <w:szCs w:val="28"/>
          <w:shd w:val="clear" w:color="auto" w:fill="FFFFFF"/>
          <w:lang w:val="en-US"/>
        </w:rPr>
        <w:t>window</w:t>
      </w:r>
      <w:r w:rsidRPr="00D969AE">
        <w:rPr>
          <w:rStyle w:val="apple-converted-space"/>
          <w:color w:val="000000"/>
          <w:sz w:val="28"/>
          <w:szCs w:val="28"/>
          <w:shd w:val="clear" w:color="auto" w:fill="FFFFFF"/>
        </w:rPr>
        <w:t>.</w:t>
      </w:r>
      <w:r w:rsidRPr="00D969AE">
        <w:rPr>
          <w:rStyle w:val="apple-converted-space"/>
          <w:color w:val="000000"/>
          <w:sz w:val="28"/>
          <w:szCs w:val="28"/>
          <w:shd w:val="clear" w:color="auto" w:fill="FFFFFF"/>
          <w:lang w:val="en-US"/>
        </w:rPr>
        <w:t>edu</w:t>
      </w:r>
      <w:r w:rsidRPr="00D969AE">
        <w:rPr>
          <w:rStyle w:val="apple-converted-space"/>
          <w:color w:val="000000"/>
          <w:sz w:val="28"/>
          <w:szCs w:val="28"/>
          <w:shd w:val="clear" w:color="auto" w:fill="FFFFFF"/>
        </w:rPr>
        <w:t>.</w:t>
      </w:r>
      <w:r w:rsidRPr="00D969AE">
        <w:rPr>
          <w:rStyle w:val="apple-converted-space"/>
          <w:color w:val="000000"/>
          <w:sz w:val="28"/>
          <w:szCs w:val="28"/>
          <w:shd w:val="clear" w:color="auto" w:fill="FFFFFF"/>
          <w:lang w:val="en-US"/>
        </w:rPr>
        <w:t>ru</w:t>
      </w:r>
    </w:p>
    <w:p w:rsidR="00626525" w:rsidRPr="00D969AE" w:rsidRDefault="00626525" w:rsidP="00710C93">
      <w:pPr>
        <w:pStyle w:val="c4"/>
        <w:spacing w:before="0" w:after="0"/>
        <w:jc w:val="both"/>
        <w:rPr>
          <w:rStyle w:val="apple-converted-space"/>
          <w:color w:val="000000"/>
          <w:sz w:val="28"/>
          <w:szCs w:val="28"/>
          <w:shd w:val="clear" w:color="auto" w:fill="FFFFFF"/>
        </w:rPr>
      </w:pPr>
      <w:r w:rsidRPr="00D969AE">
        <w:rPr>
          <w:bCs/>
          <w:sz w:val="28"/>
          <w:szCs w:val="28"/>
          <w:shd w:val="clear" w:color="auto" w:fill="FFFFFF"/>
        </w:rPr>
        <w:t xml:space="preserve">Портал «Мой университет»/ Факультет коррекционной педагогики  </w:t>
      </w:r>
      <w:r w:rsidRPr="00D969AE">
        <w:rPr>
          <w:rStyle w:val="apple-converted-space"/>
          <w:color w:val="000000"/>
          <w:sz w:val="28"/>
          <w:szCs w:val="28"/>
          <w:shd w:val="clear" w:color="auto" w:fill="FFFFFF"/>
        </w:rPr>
        <w:t>http://</w:t>
      </w:r>
      <w:r w:rsidRPr="00D969AE">
        <w:rPr>
          <w:rStyle w:val="apple-converted-space"/>
          <w:color w:val="000000"/>
          <w:sz w:val="28"/>
          <w:szCs w:val="28"/>
          <w:shd w:val="clear" w:color="auto" w:fill="FFFFFF"/>
          <w:lang w:val="en-US"/>
        </w:rPr>
        <w:t>moi</w:t>
      </w:r>
      <w:r w:rsidRPr="00D969AE">
        <w:rPr>
          <w:rStyle w:val="apple-converted-space"/>
          <w:color w:val="000000"/>
          <w:sz w:val="28"/>
          <w:szCs w:val="28"/>
          <w:shd w:val="clear" w:color="auto" w:fill="FFFFFF"/>
        </w:rPr>
        <w:t>-</w:t>
      </w:r>
      <w:r w:rsidRPr="00D969AE">
        <w:rPr>
          <w:rStyle w:val="apple-converted-space"/>
          <w:color w:val="000000"/>
          <w:sz w:val="28"/>
          <w:szCs w:val="28"/>
          <w:shd w:val="clear" w:color="auto" w:fill="FFFFFF"/>
          <w:lang w:val="en-US"/>
        </w:rPr>
        <w:t>sat</w:t>
      </w:r>
      <w:r w:rsidRPr="00D969AE">
        <w:rPr>
          <w:rStyle w:val="apple-converted-space"/>
          <w:color w:val="000000"/>
          <w:sz w:val="28"/>
          <w:szCs w:val="28"/>
          <w:shd w:val="clear" w:color="auto" w:fill="FFFFFF"/>
        </w:rPr>
        <w:t>.</w:t>
      </w:r>
      <w:r w:rsidRPr="00D969AE">
        <w:rPr>
          <w:rStyle w:val="apple-converted-space"/>
          <w:color w:val="000000"/>
          <w:sz w:val="28"/>
          <w:szCs w:val="28"/>
          <w:shd w:val="clear" w:color="auto" w:fill="FFFFFF"/>
          <w:lang w:val="en-US"/>
        </w:rPr>
        <w:t>ru</w:t>
      </w:r>
    </w:p>
    <w:p w:rsidR="00626525" w:rsidRPr="00D969AE" w:rsidRDefault="00626525" w:rsidP="00710C93">
      <w:pPr>
        <w:pStyle w:val="c4"/>
        <w:spacing w:before="0" w:after="0"/>
        <w:jc w:val="both"/>
        <w:rPr>
          <w:color w:val="000000"/>
          <w:sz w:val="28"/>
          <w:szCs w:val="28"/>
          <w:shd w:val="clear" w:color="auto" w:fill="FFFFFF"/>
        </w:rPr>
      </w:pPr>
      <w:r w:rsidRPr="00D969AE">
        <w:rPr>
          <w:color w:val="000000"/>
          <w:sz w:val="28"/>
          <w:szCs w:val="28"/>
          <w:shd w:val="clear" w:color="auto" w:fill="FFFFFF"/>
        </w:rPr>
        <w:t xml:space="preserve">Сеть творческих учителей </w:t>
      </w:r>
      <w:hyperlink r:id="rId11" w:history="1">
        <w:r w:rsidRPr="00D969AE">
          <w:rPr>
            <w:rStyle w:val="a9"/>
            <w:sz w:val="28"/>
            <w:szCs w:val="28"/>
            <w:u w:val="none"/>
            <w:shd w:val="clear" w:color="auto" w:fill="FFFFFF"/>
          </w:rPr>
          <w:t>http://www.it-n.ru/</w:t>
        </w:r>
      </w:hyperlink>
    </w:p>
    <w:p w:rsidR="00A94D5C" w:rsidRPr="00D969AE" w:rsidRDefault="00A94D5C" w:rsidP="00472799">
      <w:pPr>
        <w:pStyle w:val="a4"/>
        <w:tabs>
          <w:tab w:val="left" w:pos="4086"/>
        </w:tabs>
        <w:jc w:val="both"/>
        <w:rPr>
          <w:rFonts w:ascii="Times New Roman" w:hAnsi="Times New Roman" w:cs="Times New Roman"/>
          <w:sz w:val="28"/>
          <w:szCs w:val="28"/>
        </w:rPr>
      </w:pPr>
    </w:p>
    <w:sectPr w:rsidR="00A94D5C" w:rsidRPr="00D969AE" w:rsidSect="00233FF2">
      <w:headerReference w:type="default" r:id="rId12"/>
      <w:pgSz w:w="11906" w:h="16838"/>
      <w:pgMar w:top="709"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47" w:rsidRDefault="007A4E47" w:rsidP="00706CAD">
      <w:pPr>
        <w:spacing w:after="0" w:line="240" w:lineRule="auto"/>
      </w:pPr>
      <w:r>
        <w:separator/>
      </w:r>
    </w:p>
  </w:endnote>
  <w:endnote w:type="continuationSeparator" w:id="0">
    <w:p w:rsidR="007A4E47" w:rsidRDefault="007A4E47" w:rsidP="0070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47" w:rsidRDefault="007A4E47" w:rsidP="00706CAD">
      <w:pPr>
        <w:spacing w:after="0" w:line="240" w:lineRule="auto"/>
      </w:pPr>
      <w:r>
        <w:separator/>
      </w:r>
    </w:p>
  </w:footnote>
  <w:footnote w:type="continuationSeparator" w:id="0">
    <w:p w:rsidR="007A4E47" w:rsidRDefault="007A4E47" w:rsidP="00706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1339"/>
      <w:docPartObj>
        <w:docPartGallery w:val="Page Numbers (Top of Page)"/>
        <w:docPartUnique/>
      </w:docPartObj>
    </w:sdtPr>
    <w:sdtContent>
      <w:p w:rsidR="00564B53" w:rsidRDefault="00564B53">
        <w:pPr>
          <w:pStyle w:val="a5"/>
          <w:jc w:val="right"/>
        </w:pPr>
        <w:r>
          <w:fldChar w:fldCharType="begin"/>
        </w:r>
        <w:r>
          <w:instrText>PAGE   \* MERGEFORMAT</w:instrText>
        </w:r>
        <w:r>
          <w:fldChar w:fldCharType="separate"/>
        </w:r>
        <w:r w:rsidR="00305EC1">
          <w:rPr>
            <w:noProof/>
          </w:rPr>
          <w:t>2</w:t>
        </w:r>
        <w:r>
          <w:rPr>
            <w:noProof/>
          </w:rPr>
          <w:fldChar w:fldCharType="end"/>
        </w:r>
      </w:p>
    </w:sdtContent>
  </w:sdt>
  <w:p w:rsidR="00564B53" w:rsidRDefault="00564B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b w:val="0"/>
        <w:bCs w:val="0"/>
        <w:u w:val="none"/>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Wingdings 2" w:hAnsi="Wingdings 2"/>
        <w:b w:val="0"/>
        <w:bCs w:val="0"/>
        <w:u w:val="none"/>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Wingdings 2" w:hAnsi="Wingdings 2"/>
        <w:b w:val="0"/>
        <w:bCs w:val="0"/>
        <w:u w:val="none"/>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15:restartNumberingAfterBreak="0">
    <w:nsid w:val="0000000A"/>
    <w:multiLevelType w:val="multilevel"/>
    <w:tmpl w:val="6B88BA9C"/>
    <w:name w:val="WW8Num10"/>
    <w:lvl w:ilvl="0">
      <w:start w:val="1"/>
      <w:numFmt w:val="bullet"/>
      <w:lvlText w:val=""/>
      <w:lvlJc w:val="left"/>
      <w:pPr>
        <w:tabs>
          <w:tab w:val="num" w:pos="725"/>
        </w:tabs>
        <w:ind w:left="725" w:hanging="360"/>
      </w:pPr>
      <w:rPr>
        <w:rFonts w:ascii="Symbol" w:hAnsi="Symbol" w:hint="default"/>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4" w15:restartNumberingAfterBreak="0">
    <w:nsid w:val="0000000B"/>
    <w:multiLevelType w:val="multilevel"/>
    <w:tmpl w:val="6C821968"/>
    <w:name w:val="WW8Num1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5" w15:restartNumberingAfterBreak="0">
    <w:nsid w:val="0000000C"/>
    <w:multiLevelType w:val="multilevel"/>
    <w:tmpl w:val="0000000C"/>
    <w:name w:val="WW8Num12"/>
    <w:lvl w:ilvl="0">
      <w:start w:val="1"/>
      <w:numFmt w:val="bullet"/>
      <w:lvlText w:val=""/>
      <w:lvlJc w:val="left"/>
      <w:pPr>
        <w:tabs>
          <w:tab w:val="num" w:pos="725"/>
        </w:tabs>
        <w:ind w:left="725" w:hanging="360"/>
      </w:pPr>
      <w:rPr>
        <w:rFonts w:ascii="Wingdings 2" w:hAnsi="Wingdings 2"/>
        <w:u w:val="none"/>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u w:val="none"/>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u w:val="none"/>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6" w15:restartNumberingAfterBreak="0">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7" w15:restartNumberingAfterBreak="0">
    <w:nsid w:val="005B5B40"/>
    <w:multiLevelType w:val="hybridMultilevel"/>
    <w:tmpl w:val="ECA88C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63498C"/>
    <w:multiLevelType w:val="hybridMultilevel"/>
    <w:tmpl w:val="90268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664FFC"/>
    <w:multiLevelType w:val="hybridMultilevel"/>
    <w:tmpl w:val="7DC68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6A26D7"/>
    <w:multiLevelType w:val="hybridMultilevel"/>
    <w:tmpl w:val="75D27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753612"/>
    <w:multiLevelType w:val="hybridMultilevel"/>
    <w:tmpl w:val="54D49C64"/>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19366FEA"/>
    <w:multiLevelType w:val="hybridMultilevel"/>
    <w:tmpl w:val="7ED29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847891"/>
    <w:multiLevelType w:val="hybridMultilevel"/>
    <w:tmpl w:val="CB425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14775"/>
    <w:multiLevelType w:val="hybridMultilevel"/>
    <w:tmpl w:val="500A0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557D5E"/>
    <w:multiLevelType w:val="hybridMultilevel"/>
    <w:tmpl w:val="C270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61DBA"/>
    <w:multiLevelType w:val="hybridMultilevel"/>
    <w:tmpl w:val="39920B0C"/>
    <w:lvl w:ilvl="0" w:tplc="04190003">
      <w:start w:val="1"/>
      <w:numFmt w:val="bullet"/>
      <w:lvlText w:val="o"/>
      <w:lvlJc w:val="left"/>
      <w:pPr>
        <w:tabs>
          <w:tab w:val="num" w:pos="540"/>
        </w:tabs>
        <w:ind w:left="540" w:hanging="360"/>
      </w:pPr>
      <w:rPr>
        <w:rFonts w:ascii="Courier New" w:hAnsi="Courier New" w:cs="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3FFE263A"/>
    <w:multiLevelType w:val="hybridMultilevel"/>
    <w:tmpl w:val="9562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0506A3"/>
    <w:multiLevelType w:val="hybridMultilevel"/>
    <w:tmpl w:val="7C9E3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3677AE2"/>
    <w:multiLevelType w:val="hybridMultilevel"/>
    <w:tmpl w:val="E118F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4E4E7A"/>
    <w:multiLevelType w:val="hybridMultilevel"/>
    <w:tmpl w:val="0496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E1487"/>
    <w:multiLevelType w:val="hybridMultilevel"/>
    <w:tmpl w:val="41E2F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6536414"/>
    <w:multiLevelType w:val="hybridMultilevel"/>
    <w:tmpl w:val="19CE6E2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15:restartNumberingAfterBreak="0">
    <w:nsid w:val="59513D24"/>
    <w:multiLevelType w:val="hybridMultilevel"/>
    <w:tmpl w:val="002869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340B14"/>
    <w:multiLevelType w:val="hybridMultilevel"/>
    <w:tmpl w:val="519429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1F44CE"/>
    <w:multiLevelType w:val="hybridMultilevel"/>
    <w:tmpl w:val="94FE4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4F7A24"/>
    <w:multiLevelType w:val="hybridMultilevel"/>
    <w:tmpl w:val="26444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791E78"/>
    <w:multiLevelType w:val="hybridMultilevel"/>
    <w:tmpl w:val="1D52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AC1EC4"/>
    <w:multiLevelType w:val="hybridMultilevel"/>
    <w:tmpl w:val="DE88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4"/>
  </w:num>
  <w:num w:numId="4">
    <w:abstractNumId w:val="23"/>
  </w:num>
  <w:num w:numId="5">
    <w:abstractNumId w:val="25"/>
  </w:num>
  <w:num w:numId="6">
    <w:abstractNumId w:val="1"/>
  </w:num>
  <w:num w:numId="7">
    <w:abstractNumId w:val="3"/>
  </w:num>
  <w:num w:numId="8">
    <w:abstractNumId w:val="4"/>
  </w:num>
  <w:num w:numId="9">
    <w:abstractNumId w:val="28"/>
  </w:num>
  <w:num w:numId="10">
    <w:abstractNumId w:val="21"/>
  </w:num>
  <w:num w:numId="11">
    <w:abstractNumId w:val="11"/>
  </w:num>
  <w:num w:numId="12">
    <w:abstractNumId w:val="18"/>
  </w:num>
  <w:num w:numId="13">
    <w:abstractNumId w:val="24"/>
  </w:num>
  <w:num w:numId="14">
    <w:abstractNumId w:val="20"/>
  </w:num>
  <w:num w:numId="15">
    <w:abstractNumId w:val="13"/>
  </w:num>
  <w:num w:numId="16">
    <w:abstractNumId w:val="8"/>
  </w:num>
  <w:num w:numId="17">
    <w:abstractNumId w:val="15"/>
  </w:num>
  <w:num w:numId="18">
    <w:abstractNumId w:val="10"/>
  </w:num>
  <w:num w:numId="19">
    <w:abstractNumId w:val="12"/>
  </w:num>
  <w:num w:numId="20">
    <w:abstractNumId w:val="9"/>
  </w:num>
  <w:num w:numId="21">
    <w:abstractNumId w:val="7"/>
  </w:num>
  <w:num w:numId="22">
    <w:abstractNumId w:val="17"/>
  </w:num>
  <w:num w:numId="23">
    <w:abstractNumId w:val="26"/>
  </w:num>
  <w:num w:numId="24">
    <w:abstractNumId w:val="16"/>
  </w:num>
  <w:num w:numId="25">
    <w:abstractNumId w:val="29"/>
  </w:num>
  <w:num w:numId="26">
    <w:abstractNumId w:val="27"/>
  </w:num>
  <w:num w:numId="27">
    <w:abstractNumId w:val="22"/>
  </w:num>
  <w:num w:numId="2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7"/>
    <w:rsid w:val="00013D2F"/>
    <w:rsid w:val="00022445"/>
    <w:rsid w:val="000235C7"/>
    <w:rsid w:val="0005305D"/>
    <w:rsid w:val="000623FD"/>
    <w:rsid w:val="00077598"/>
    <w:rsid w:val="000776BB"/>
    <w:rsid w:val="0008461D"/>
    <w:rsid w:val="000A1B5A"/>
    <w:rsid w:val="000B2F02"/>
    <w:rsid w:val="000C7B89"/>
    <w:rsid w:val="000D188A"/>
    <w:rsid w:val="000E7F82"/>
    <w:rsid w:val="00100AB2"/>
    <w:rsid w:val="0011175B"/>
    <w:rsid w:val="00111AB7"/>
    <w:rsid w:val="00116568"/>
    <w:rsid w:val="00121302"/>
    <w:rsid w:val="0012573A"/>
    <w:rsid w:val="00125CE1"/>
    <w:rsid w:val="00130B1C"/>
    <w:rsid w:val="001347AF"/>
    <w:rsid w:val="00140670"/>
    <w:rsid w:val="0014262D"/>
    <w:rsid w:val="001502A6"/>
    <w:rsid w:val="001512D4"/>
    <w:rsid w:val="001700F7"/>
    <w:rsid w:val="00174B07"/>
    <w:rsid w:val="00194147"/>
    <w:rsid w:val="001A6CF7"/>
    <w:rsid w:val="001B1577"/>
    <w:rsid w:val="001B1DBC"/>
    <w:rsid w:val="001B4BA8"/>
    <w:rsid w:val="001B770B"/>
    <w:rsid w:val="001C2FDC"/>
    <w:rsid w:val="001C67D7"/>
    <w:rsid w:val="002045D1"/>
    <w:rsid w:val="00213510"/>
    <w:rsid w:val="002155DA"/>
    <w:rsid w:val="0022698F"/>
    <w:rsid w:val="00226C62"/>
    <w:rsid w:val="0022779D"/>
    <w:rsid w:val="00233FF2"/>
    <w:rsid w:val="00247BFB"/>
    <w:rsid w:val="00274CD1"/>
    <w:rsid w:val="002853E1"/>
    <w:rsid w:val="0028700F"/>
    <w:rsid w:val="00295A04"/>
    <w:rsid w:val="002C08B3"/>
    <w:rsid w:val="002C4A20"/>
    <w:rsid w:val="002D3491"/>
    <w:rsid w:val="002F7C87"/>
    <w:rsid w:val="00305EC1"/>
    <w:rsid w:val="00311DE6"/>
    <w:rsid w:val="0031343B"/>
    <w:rsid w:val="00313523"/>
    <w:rsid w:val="00322B17"/>
    <w:rsid w:val="003249CB"/>
    <w:rsid w:val="003321B4"/>
    <w:rsid w:val="0034000D"/>
    <w:rsid w:val="00341447"/>
    <w:rsid w:val="0034544F"/>
    <w:rsid w:val="00352140"/>
    <w:rsid w:val="00365CAF"/>
    <w:rsid w:val="00395803"/>
    <w:rsid w:val="003A155C"/>
    <w:rsid w:val="003B62FA"/>
    <w:rsid w:val="003C2F0D"/>
    <w:rsid w:val="003D2131"/>
    <w:rsid w:val="003D3255"/>
    <w:rsid w:val="003D7002"/>
    <w:rsid w:val="003E21B0"/>
    <w:rsid w:val="003F6994"/>
    <w:rsid w:val="00400BE7"/>
    <w:rsid w:val="00402142"/>
    <w:rsid w:val="00402AB9"/>
    <w:rsid w:val="0041476C"/>
    <w:rsid w:val="00423291"/>
    <w:rsid w:val="004258B9"/>
    <w:rsid w:val="004463C3"/>
    <w:rsid w:val="004549E2"/>
    <w:rsid w:val="004611C3"/>
    <w:rsid w:val="0046593C"/>
    <w:rsid w:val="004662A6"/>
    <w:rsid w:val="00472799"/>
    <w:rsid w:val="00472E09"/>
    <w:rsid w:val="00481D4E"/>
    <w:rsid w:val="00484193"/>
    <w:rsid w:val="004A6452"/>
    <w:rsid w:val="004B59F7"/>
    <w:rsid w:val="004C1CE8"/>
    <w:rsid w:val="004C252D"/>
    <w:rsid w:val="004C722A"/>
    <w:rsid w:val="004D2A0E"/>
    <w:rsid w:val="004D5A3E"/>
    <w:rsid w:val="004F0201"/>
    <w:rsid w:val="004F0E97"/>
    <w:rsid w:val="004F73D1"/>
    <w:rsid w:val="005053B0"/>
    <w:rsid w:val="00513639"/>
    <w:rsid w:val="00522869"/>
    <w:rsid w:val="00523AE5"/>
    <w:rsid w:val="00525CB9"/>
    <w:rsid w:val="00540C09"/>
    <w:rsid w:val="00552356"/>
    <w:rsid w:val="005641DB"/>
    <w:rsid w:val="00564225"/>
    <w:rsid w:val="00564B53"/>
    <w:rsid w:val="00573C9A"/>
    <w:rsid w:val="00591402"/>
    <w:rsid w:val="00594544"/>
    <w:rsid w:val="00597A6F"/>
    <w:rsid w:val="005A799F"/>
    <w:rsid w:val="005C4C49"/>
    <w:rsid w:val="005C7ADB"/>
    <w:rsid w:val="005C7DED"/>
    <w:rsid w:val="005D0FF5"/>
    <w:rsid w:val="005D1739"/>
    <w:rsid w:val="005D2523"/>
    <w:rsid w:val="005D444E"/>
    <w:rsid w:val="0060047F"/>
    <w:rsid w:val="006007B1"/>
    <w:rsid w:val="00602495"/>
    <w:rsid w:val="00617CA9"/>
    <w:rsid w:val="00625F55"/>
    <w:rsid w:val="00626525"/>
    <w:rsid w:val="00630955"/>
    <w:rsid w:val="0063327A"/>
    <w:rsid w:val="00637B5A"/>
    <w:rsid w:val="00646C9C"/>
    <w:rsid w:val="00653B99"/>
    <w:rsid w:val="00654322"/>
    <w:rsid w:val="00666047"/>
    <w:rsid w:val="00670923"/>
    <w:rsid w:val="00671354"/>
    <w:rsid w:val="00675184"/>
    <w:rsid w:val="00675C16"/>
    <w:rsid w:val="0067624B"/>
    <w:rsid w:val="00681DD1"/>
    <w:rsid w:val="00682F30"/>
    <w:rsid w:val="00687214"/>
    <w:rsid w:val="006936E1"/>
    <w:rsid w:val="006A7B1E"/>
    <w:rsid w:val="006B0285"/>
    <w:rsid w:val="006C48B5"/>
    <w:rsid w:val="006C7A23"/>
    <w:rsid w:val="006D0500"/>
    <w:rsid w:val="006D3030"/>
    <w:rsid w:val="006E23FF"/>
    <w:rsid w:val="006E6823"/>
    <w:rsid w:val="007023F1"/>
    <w:rsid w:val="00706CAD"/>
    <w:rsid w:val="007071F2"/>
    <w:rsid w:val="00710C93"/>
    <w:rsid w:val="00711302"/>
    <w:rsid w:val="00711797"/>
    <w:rsid w:val="007129EB"/>
    <w:rsid w:val="00714FE4"/>
    <w:rsid w:val="00716E9A"/>
    <w:rsid w:val="00724222"/>
    <w:rsid w:val="007259B8"/>
    <w:rsid w:val="00744085"/>
    <w:rsid w:val="007529E1"/>
    <w:rsid w:val="00762501"/>
    <w:rsid w:val="0076732C"/>
    <w:rsid w:val="00775D1A"/>
    <w:rsid w:val="00791522"/>
    <w:rsid w:val="0079240A"/>
    <w:rsid w:val="00792BF1"/>
    <w:rsid w:val="007A09CA"/>
    <w:rsid w:val="007A4E47"/>
    <w:rsid w:val="007A4F2D"/>
    <w:rsid w:val="007C1C35"/>
    <w:rsid w:val="007C4BE0"/>
    <w:rsid w:val="007C53D0"/>
    <w:rsid w:val="007C6EF1"/>
    <w:rsid w:val="007D0699"/>
    <w:rsid w:val="007D1D71"/>
    <w:rsid w:val="007E1799"/>
    <w:rsid w:val="007E23F2"/>
    <w:rsid w:val="007E3F66"/>
    <w:rsid w:val="007E48AC"/>
    <w:rsid w:val="007E4DFF"/>
    <w:rsid w:val="007F6143"/>
    <w:rsid w:val="008035D6"/>
    <w:rsid w:val="008035E9"/>
    <w:rsid w:val="00804829"/>
    <w:rsid w:val="00810881"/>
    <w:rsid w:val="00814F75"/>
    <w:rsid w:val="0082363C"/>
    <w:rsid w:val="008252D9"/>
    <w:rsid w:val="00832E0A"/>
    <w:rsid w:val="00833E98"/>
    <w:rsid w:val="008467C1"/>
    <w:rsid w:val="0085264E"/>
    <w:rsid w:val="00853584"/>
    <w:rsid w:val="00860089"/>
    <w:rsid w:val="00863281"/>
    <w:rsid w:val="008706DA"/>
    <w:rsid w:val="008908A7"/>
    <w:rsid w:val="008A29AE"/>
    <w:rsid w:val="008A62AF"/>
    <w:rsid w:val="008A7B10"/>
    <w:rsid w:val="008B0BFD"/>
    <w:rsid w:val="008D4004"/>
    <w:rsid w:val="008E08E9"/>
    <w:rsid w:val="008E142B"/>
    <w:rsid w:val="008E59E9"/>
    <w:rsid w:val="008E6C53"/>
    <w:rsid w:val="009006BB"/>
    <w:rsid w:val="00901D3F"/>
    <w:rsid w:val="009044C8"/>
    <w:rsid w:val="009105AF"/>
    <w:rsid w:val="00930981"/>
    <w:rsid w:val="00937F5E"/>
    <w:rsid w:val="00943B1C"/>
    <w:rsid w:val="00952420"/>
    <w:rsid w:val="0096095C"/>
    <w:rsid w:val="00962409"/>
    <w:rsid w:val="0097279F"/>
    <w:rsid w:val="00976F6F"/>
    <w:rsid w:val="00977814"/>
    <w:rsid w:val="0098456A"/>
    <w:rsid w:val="009A36DE"/>
    <w:rsid w:val="009A6662"/>
    <w:rsid w:val="009B1E7B"/>
    <w:rsid w:val="009B2B3E"/>
    <w:rsid w:val="009D3C6F"/>
    <w:rsid w:val="009D45E2"/>
    <w:rsid w:val="009D5D84"/>
    <w:rsid w:val="00A0653D"/>
    <w:rsid w:val="00A17E21"/>
    <w:rsid w:val="00A2143F"/>
    <w:rsid w:val="00A27BB7"/>
    <w:rsid w:val="00A301EE"/>
    <w:rsid w:val="00A34BC4"/>
    <w:rsid w:val="00A35DA7"/>
    <w:rsid w:val="00A3712C"/>
    <w:rsid w:val="00A4402F"/>
    <w:rsid w:val="00A56C6D"/>
    <w:rsid w:val="00A63714"/>
    <w:rsid w:val="00A63ACD"/>
    <w:rsid w:val="00A70268"/>
    <w:rsid w:val="00A72A67"/>
    <w:rsid w:val="00A75412"/>
    <w:rsid w:val="00A846CF"/>
    <w:rsid w:val="00A94D5C"/>
    <w:rsid w:val="00A9621E"/>
    <w:rsid w:val="00A963A9"/>
    <w:rsid w:val="00AA5650"/>
    <w:rsid w:val="00AB2C31"/>
    <w:rsid w:val="00AB604C"/>
    <w:rsid w:val="00AB78FA"/>
    <w:rsid w:val="00AB7A38"/>
    <w:rsid w:val="00AD03AF"/>
    <w:rsid w:val="00AE062A"/>
    <w:rsid w:val="00AE1BFD"/>
    <w:rsid w:val="00AF391B"/>
    <w:rsid w:val="00B04A8E"/>
    <w:rsid w:val="00B057D6"/>
    <w:rsid w:val="00B06FA8"/>
    <w:rsid w:val="00B1217C"/>
    <w:rsid w:val="00B12CEF"/>
    <w:rsid w:val="00B138B8"/>
    <w:rsid w:val="00B16D7B"/>
    <w:rsid w:val="00B209BC"/>
    <w:rsid w:val="00B255C9"/>
    <w:rsid w:val="00B52827"/>
    <w:rsid w:val="00B56BD2"/>
    <w:rsid w:val="00B62490"/>
    <w:rsid w:val="00B92969"/>
    <w:rsid w:val="00B9352F"/>
    <w:rsid w:val="00B9423D"/>
    <w:rsid w:val="00B979D6"/>
    <w:rsid w:val="00BB5E12"/>
    <w:rsid w:val="00BC39A4"/>
    <w:rsid w:val="00BD5952"/>
    <w:rsid w:val="00BE2FC9"/>
    <w:rsid w:val="00C04FCC"/>
    <w:rsid w:val="00C13622"/>
    <w:rsid w:val="00C14D7B"/>
    <w:rsid w:val="00C3134E"/>
    <w:rsid w:val="00C337E2"/>
    <w:rsid w:val="00C354FE"/>
    <w:rsid w:val="00C35545"/>
    <w:rsid w:val="00C55FAB"/>
    <w:rsid w:val="00C56FE6"/>
    <w:rsid w:val="00C60467"/>
    <w:rsid w:val="00C61103"/>
    <w:rsid w:val="00C82684"/>
    <w:rsid w:val="00C920AE"/>
    <w:rsid w:val="00CC19B9"/>
    <w:rsid w:val="00CC71A5"/>
    <w:rsid w:val="00CD10BF"/>
    <w:rsid w:val="00CD29C0"/>
    <w:rsid w:val="00CD44F5"/>
    <w:rsid w:val="00CE6B25"/>
    <w:rsid w:val="00CF73DD"/>
    <w:rsid w:val="00D17E44"/>
    <w:rsid w:val="00D42B63"/>
    <w:rsid w:val="00D50460"/>
    <w:rsid w:val="00D508AC"/>
    <w:rsid w:val="00D5497B"/>
    <w:rsid w:val="00D64192"/>
    <w:rsid w:val="00D67354"/>
    <w:rsid w:val="00D82408"/>
    <w:rsid w:val="00D847E1"/>
    <w:rsid w:val="00D92505"/>
    <w:rsid w:val="00D943B3"/>
    <w:rsid w:val="00D969AE"/>
    <w:rsid w:val="00DA2E67"/>
    <w:rsid w:val="00DA50FB"/>
    <w:rsid w:val="00DB37A9"/>
    <w:rsid w:val="00DB4798"/>
    <w:rsid w:val="00DB5FE1"/>
    <w:rsid w:val="00DE0B8D"/>
    <w:rsid w:val="00DF3E2C"/>
    <w:rsid w:val="00DF50A8"/>
    <w:rsid w:val="00E0239B"/>
    <w:rsid w:val="00E0694F"/>
    <w:rsid w:val="00E07023"/>
    <w:rsid w:val="00E15CF8"/>
    <w:rsid w:val="00E2606E"/>
    <w:rsid w:val="00E45E5B"/>
    <w:rsid w:val="00E659B2"/>
    <w:rsid w:val="00E71202"/>
    <w:rsid w:val="00E74722"/>
    <w:rsid w:val="00E912FB"/>
    <w:rsid w:val="00E94F55"/>
    <w:rsid w:val="00EA314A"/>
    <w:rsid w:val="00ED1AFE"/>
    <w:rsid w:val="00EE47A5"/>
    <w:rsid w:val="00EF1766"/>
    <w:rsid w:val="00EF6901"/>
    <w:rsid w:val="00EF7A2B"/>
    <w:rsid w:val="00F01826"/>
    <w:rsid w:val="00F108D5"/>
    <w:rsid w:val="00F208FD"/>
    <w:rsid w:val="00F23E88"/>
    <w:rsid w:val="00F32AA1"/>
    <w:rsid w:val="00F345DC"/>
    <w:rsid w:val="00F447AC"/>
    <w:rsid w:val="00F52716"/>
    <w:rsid w:val="00F5440D"/>
    <w:rsid w:val="00F562DB"/>
    <w:rsid w:val="00F61B37"/>
    <w:rsid w:val="00F62B46"/>
    <w:rsid w:val="00F721FD"/>
    <w:rsid w:val="00F72F21"/>
    <w:rsid w:val="00F74104"/>
    <w:rsid w:val="00F81179"/>
    <w:rsid w:val="00FB0827"/>
    <w:rsid w:val="00FB5A9F"/>
    <w:rsid w:val="00FC7703"/>
    <w:rsid w:val="00FE085A"/>
    <w:rsid w:val="00FE36C4"/>
    <w:rsid w:val="00FE677D"/>
    <w:rsid w:val="00FF14F1"/>
    <w:rsid w:val="00FF7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85DC63-A0BB-4DA4-83DA-8DDE22DA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222"/>
    <w:pPr>
      <w:spacing w:after="200" w:line="276" w:lineRule="auto"/>
    </w:pPr>
    <w:rPr>
      <w:rFonts w:eastAsiaTheme="minorEastAsia"/>
      <w:lang w:eastAsia="ru-RU"/>
    </w:rPr>
  </w:style>
  <w:style w:type="paragraph" w:styleId="1">
    <w:name w:val="heading 1"/>
    <w:basedOn w:val="a"/>
    <w:next w:val="a"/>
    <w:link w:val="10"/>
    <w:qFormat/>
    <w:rsid w:val="007C4BE0"/>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7C4BE0"/>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qFormat/>
    <w:rsid w:val="007C4BE0"/>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240A"/>
    <w:pPr>
      <w:ind w:left="720"/>
      <w:contextualSpacing/>
    </w:pPr>
  </w:style>
  <w:style w:type="character" w:customStyle="1" w:styleId="10">
    <w:name w:val="Заголовок 1 Знак"/>
    <w:basedOn w:val="a0"/>
    <w:link w:val="1"/>
    <w:rsid w:val="007C4BE0"/>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7C4BE0"/>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7C4BE0"/>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706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6CAD"/>
    <w:rPr>
      <w:rFonts w:eastAsiaTheme="minorEastAsia"/>
      <w:lang w:eastAsia="ru-RU"/>
    </w:rPr>
  </w:style>
  <w:style w:type="paragraph" w:styleId="a7">
    <w:name w:val="footer"/>
    <w:basedOn w:val="a"/>
    <w:link w:val="a8"/>
    <w:uiPriority w:val="99"/>
    <w:unhideWhenUsed/>
    <w:rsid w:val="00706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6CAD"/>
    <w:rPr>
      <w:rFonts w:eastAsiaTheme="minorEastAsia"/>
      <w:lang w:eastAsia="ru-RU"/>
    </w:rPr>
  </w:style>
  <w:style w:type="character" w:styleId="a9">
    <w:name w:val="Hyperlink"/>
    <w:basedOn w:val="a0"/>
    <w:uiPriority w:val="99"/>
    <w:unhideWhenUsed/>
    <w:rsid w:val="00A94D5C"/>
    <w:rPr>
      <w:color w:val="0563C1" w:themeColor="hyperlink"/>
      <w:u w:val="single"/>
    </w:rPr>
  </w:style>
  <w:style w:type="paragraph" w:styleId="aa">
    <w:name w:val="No Spacing"/>
    <w:link w:val="ab"/>
    <w:uiPriority w:val="1"/>
    <w:qFormat/>
    <w:rsid w:val="001700F7"/>
    <w:pPr>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Без интервала Знак"/>
    <w:link w:val="aa"/>
    <w:uiPriority w:val="1"/>
    <w:rsid w:val="001700F7"/>
    <w:rPr>
      <w:rFonts w:ascii="Times New Roman" w:eastAsia="Times New Roman" w:hAnsi="Times New Roman" w:cs="Times New Roman"/>
      <w:sz w:val="24"/>
      <w:szCs w:val="24"/>
      <w:lang w:eastAsia="ar-SA"/>
    </w:rPr>
  </w:style>
  <w:style w:type="paragraph" w:styleId="ac">
    <w:name w:val="Normal (Web)"/>
    <w:basedOn w:val="a"/>
    <w:rsid w:val="0067624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67624B"/>
    <w:rPr>
      <w:b/>
      <w:bCs/>
    </w:rPr>
  </w:style>
  <w:style w:type="paragraph" w:customStyle="1" w:styleId="c4">
    <w:name w:val="c4"/>
    <w:basedOn w:val="a"/>
    <w:rsid w:val="00F32AA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vtor">
    <w:name w:val="avtor"/>
    <w:basedOn w:val="a"/>
    <w:rsid w:val="001C2FDC"/>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c7">
    <w:name w:val="c7"/>
    <w:basedOn w:val="a0"/>
    <w:rsid w:val="00D943B3"/>
  </w:style>
  <w:style w:type="character" w:customStyle="1" w:styleId="apple-converted-space">
    <w:name w:val="apple-converted-space"/>
    <w:basedOn w:val="a0"/>
    <w:rsid w:val="00A963A9"/>
  </w:style>
  <w:style w:type="paragraph" w:customStyle="1" w:styleId="31">
    <w:name w:val="Заголовок 3+"/>
    <w:basedOn w:val="a"/>
    <w:rsid w:val="00A963A9"/>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e">
    <w:name w:val="Body Text Indent"/>
    <w:basedOn w:val="a"/>
    <w:link w:val="af"/>
    <w:semiHidden/>
    <w:rsid w:val="00F52716"/>
    <w:pPr>
      <w:spacing w:after="0" w:line="240" w:lineRule="auto"/>
      <w:ind w:firstLine="360"/>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semiHidden/>
    <w:rsid w:val="00F52716"/>
    <w:rPr>
      <w:rFonts w:ascii="Times New Roman" w:eastAsia="Times New Roman" w:hAnsi="Times New Roman" w:cs="Times New Roman"/>
      <w:sz w:val="28"/>
      <w:szCs w:val="24"/>
      <w:lang w:eastAsia="ru-RU"/>
    </w:rPr>
  </w:style>
  <w:style w:type="character" w:customStyle="1" w:styleId="32">
    <w:name w:val="Основной текст (3)_"/>
    <w:basedOn w:val="a0"/>
    <w:link w:val="33"/>
    <w:locked/>
    <w:rsid w:val="00C354FE"/>
    <w:rPr>
      <w:shd w:val="clear" w:color="auto" w:fill="FFFFFF"/>
    </w:rPr>
  </w:style>
  <w:style w:type="character" w:customStyle="1" w:styleId="21">
    <w:name w:val="Основной текст (2)_"/>
    <w:basedOn w:val="a0"/>
    <w:link w:val="22"/>
    <w:locked/>
    <w:rsid w:val="00C354FE"/>
    <w:rPr>
      <w:sz w:val="23"/>
      <w:szCs w:val="23"/>
      <w:shd w:val="clear" w:color="auto" w:fill="FFFFFF"/>
    </w:rPr>
  </w:style>
  <w:style w:type="character" w:customStyle="1" w:styleId="5">
    <w:name w:val="Основной текст (5)_"/>
    <w:basedOn w:val="a0"/>
    <w:link w:val="50"/>
    <w:locked/>
    <w:rsid w:val="00C354FE"/>
    <w:rPr>
      <w:rFonts w:ascii="Tahoma" w:hAnsi="Tahoma"/>
      <w:sz w:val="8"/>
      <w:szCs w:val="8"/>
      <w:shd w:val="clear" w:color="auto" w:fill="FFFFFF"/>
    </w:rPr>
  </w:style>
  <w:style w:type="paragraph" w:customStyle="1" w:styleId="33">
    <w:name w:val="Основной текст (3)"/>
    <w:basedOn w:val="a"/>
    <w:link w:val="32"/>
    <w:rsid w:val="00C354FE"/>
    <w:pPr>
      <w:shd w:val="clear" w:color="auto" w:fill="FFFFFF"/>
      <w:spacing w:after="0" w:line="278" w:lineRule="exact"/>
    </w:pPr>
    <w:rPr>
      <w:rFonts w:eastAsiaTheme="minorHAnsi"/>
      <w:lang w:eastAsia="en-US"/>
    </w:rPr>
  </w:style>
  <w:style w:type="paragraph" w:customStyle="1" w:styleId="22">
    <w:name w:val="Основной текст (2)"/>
    <w:basedOn w:val="a"/>
    <w:link w:val="21"/>
    <w:rsid w:val="00C354FE"/>
    <w:pPr>
      <w:shd w:val="clear" w:color="auto" w:fill="FFFFFF"/>
      <w:spacing w:after="0" w:line="240" w:lineRule="atLeast"/>
    </w:pPr>
    <w:rPr>
      <w:rFonts w:eastAsiaTheme="minorHAnsi"/>
      <w:sz w:val="23"/>
      <w:szCs w:val="23"/>
      <w:lang w:eastAsia="en-US"/>
    </w:rPr>
  </w:style>
  <w:style w:type="paragraph" w:customStyle="1" w:styleId="50">
    <w:name w:val="Основной текст (5)"/>
    <w:basedOn w:val="a"/>
    <w:link w:val="5"/>
    <w:rsid w:val="00C354FE"/>
    <w:pPr>
      <w:shd w:val="clear" w:color="auto" w:fill="FFFFFF"/>
      <w:spacing w:after="0" w:line="240" w:lineRule="atLeast"/>
    </w:pPr>
    <w:rPr>
      <w:rFonts w:ascii="Tahoma" w:eastAsiaTheme="minorHAnsi" w:hAnsi="Tahoma"/>
      <w:sz w:val="8"/>
      <w:szCs w:val="8"/>
      <w:lang w:eastAsia="en-US"/>
    </w:rPr>
  </w:style>
  <w:style w:type="character" w:customStyle="1" w:styleId="9">
    <w:name w:val="Основной текст (9)_"/>
    <w:basedOn w:val="a0"/>
    <w:link w:val="90"/>
    <w:locked/>
    <w:rsid w:val="00C354FE"/>
    <w:rPr>
      <w:rFonts w:ascii="Arial" w:hAnsi="Arial"/>
      <w:sz w:val="13"/>
      <w:szCs w:val="13"/>
      <w:shd w:val="clear" w:color="auto" w:fill="FFFFFF"/>
    </w:rPr>
  </w:style>
  <w:style w:type="paragraph" w:customStyle="1" w:styleId="90">
    <w:name w:val="Основной текст (9)"/>
    <w:basedOn w:val="a"/>
    <w:link w:val="9"/>
    <w:rsid w:val="00C354FE"/>
    <w:pPr>
      <w:shd w:val="clear" w:color="auto" w:fill="FFFFFF"/>
      <w:spacing w:after="0" w:line="240" w:lineRule="atLeast"/>
    </w:pPr>
    <w:rPr>
      <w:rFonts w:ascii="Arial" w:eastAsiaTheme="minorHAnsi" w:hAnsi="Arial"/>
      <w:sz w:val="13"/>
      <w:szCs w:val="13"/>
      <w:lang w:eastAsia="en-US"/>
    </w:rPr>
  </w:style>
  <w:style w:type="character" w:customStyle="1" w:styleId="af0">
    <w:name w:val="Основной текст_"/>
    <w:basedOn w:val="a0"/>
    <w:link w:val="11"/>
    <w:locked/>
    <w:rsid w:val="00C354FE"/>
    <w:rPr>
      <w:sz w:val="26"/>
      <w:szCs w:val="26"/>
      <w:shd w:val="clear" w:color="auto" w:fill="FFFFFF"/>
    </w:rPr>
  </w:style>
  <w:style w:type="character" w:customStyle="1" w:styleId="100">
    <w:name w:val="Основной текст (10)_"/>
    <w:basedOn w:val="a0"/>
    <w:link w:val="101"/>
    <w:locked/>
    <w:rsid w:val="00C354FE"/>
    <w:rPr>
      <w:sz w:val="23"/>
      <w:szCs w:val="23"/>
      <w:shd w:val="clear" w:color="auto" w:fill="FFFFFF"/>
    </w:rPr>
  </w:style>
  <w:style w:type="character" w:customStyle="1" w:styleId="110">
    <w:name w:val="Основной текст (11)_"/>
    <w:basedOn w:val="a0"/>
    <w:link w:val="111"/>
    <w:locked/>
    <w:rsid w:val="00C354FE"/>
    <w:rPr>
      <w:sz w:val="26"/>
      <w:szCs w:val="26"/>
      <w:shd w:val="clear" w:color="auto" w:fill="FFFFFF"/>
    </w:rPr>
  </w:style>
  <w:style w:type="paragraph" w:customStyle="1" w:styleId="11">
    <w:name w:val="Основной текст1"/>
    <w:basedOn w:val="a"/>
    <w:link w:val="af0"/>
    <w:rsid w:val="00C354FE"/>
    <w:pPr>
      <w:shd w:val="clear" w:color="auto" w:fill="FFFFFF"/>
      <w:spacing w:after="0" w:line="413" w:lineRule="exact"/>
      <w:jc w:val="both"/>
    </w:pPr>
    <w:rPr>
      <w:rFonts w:eastAsiaTheme="minorHAnsi"/>
      <w:sz w:val="26"/>
      <w:szCs w:val="26"/>
      <w:lang w:eastAsia="en-US"/>
    </w:rPr>
  </w:style>
  <w:style w:type="paragraph" w:customStyle="1" w:styleId="101">
    <w:name w:val="Основной текст (10)"/>
    <w:basedOn w:val="a"/>
    <w:link w:val="100"/>
    <w:rsid w:val="00C354FE"/>
    <w:pPr>
      <w:shd w:val="clear" w:color="auto" w:fill="FFFFFF"/>
      <w:spacing w:after="0" w:line="240" w:lineRule="atLeast"/>
    </w:pPr>
    <w:rPr>
      <w:rFonts w:eastAsiaTheme="minorHAnsi"/>
      <w:sz w:val="23"/>
      <w:szCs w:val="23"/>
      <w:lang w:eastAsia="en-US"/>
    </w:rPr>
  </w:style>
  <w:style w:type="paragraph" w:customStyle="1" w:styleId="111">
    <w:name w:val="Основной текст (11)"/>
    <w:basedOn w:val="a"/>
    <w:link w:val="110"/>
    <w:rsid w:val="00C354FE"/>
    <w:pPr>
      <w:shd w:val="clear" w:color="auto" w:fill="FFFFFF"/>
      <w:spacing w:after="0" w:line="240" w:lineRule="atLeast"/>
    </w:pPr>
    <w:rPr>
      <w:rFonts w:eastAsiaTheme="minorHAnsi"/>
      <w:sz w:val="26"/>
      <w:szCs w:val="26"/>
      <w:lang w:eastAsia="en-US"/>
    </w:rPr>
  </w:style>
  <w:style w:type="paragraph" w:styleId="af1">
    <w:name w:val="Plain Text"/>
    <w:basedOn w:val="a"/>
    <w:link w:val="af2"/>
    <w:rsid w:val="00233FF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233FF2"/>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19414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94147"/>
    <w:rPr>
      <w:rFonts w:ascii="Segoe UI" w:eastAsiaTheme="minorEastAsia" w:hAnsi="Segoe UI" w:cs="Segoe UI"/>
      <w:sz w:val="18"/>
      <w:szCs w:val="18"/>
      <w:lang w:eastAsia="ru-RU"/>
    </w:rPr>
  </w:style>
  <w:style w:type="table" w:customStyle="1" w:styleId="12">
    <w:name w:val="Сетка таблицы1"/>
    <w:basedOn w:val="a1"/>
    <w:next w:val="a3"/>
    <w:rsid w:val="00B0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n.ru/" TargetMode="External"/><Relationship Id="rId5" Type="http://schemas.openxmlformats.org/officeDocument/2006/relationships/webSettings" Target="webSettings.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1ED2-5D9D-4F19-BFB6-4984E2E6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99</Pages>
  <Words>26288</Words>
  <Characters>149848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cp:lastPrinted>2019-01-28T14:22:00Z</cp:lastPrinted>
  <dcterms:created xsi:type="dcterms:W3CDTF">2018-08-13T07:45:00Z</dcterms:created>
  <dcterms:modified xsi:type="dcterms:W3CDTF">2019-01-28T14:28:00Z</dcterms:modified>
</cp:coreProperties>
</file>